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6F" w:rsidRDefault="003C126F" w:rsidP="003C126F">
      <w:pPr>
        <w:pStyle w:val="ConsPlusNormal"/>
        <w:jc w:val="center"/>
        <w:rPr>
          <w:rFonts w:ascii="Times New Roman" w:hAnsi="Times New Roman"/>
          <w:snapToGrid w:val="0"/>
          <w:sz w:val="28"/>
        </w:rPr>
      </w:pPr>
      <w:bookmarkStart w:id="0" w:name="bookmark2"/>
      <w:r>
        <w:rPr>
          <w:rFonts w:ascii="Times New Roman" w:hAnsi="Times New Roman"/>
          <w:snapToGrid w:val="0"/>
          <w:sz w:val="28"/>
        </w:rPr>
        <w:t>КРАСНОДАРСКИЙ КРАЙ</w:t>
      </w:r>
    </w:p>
    <w:p w:rsidR="003C126F" w:rsidRDefault="003C126F" w:rsidP="003C126F">
      <w:pPr>
        <w:pStyle w:val="ConsPlusNormal"/>
        <w:jc w:val="center"/>
        <w:rPr>
          <w:rFonts w:ascii="Times New Roman" w:hAnsi="Times New Roman"/>
          <w:snapToGrid w:val="0"/>
          <w:sz w:val="28"/>
        </w:rPr>
      </w:pPr>
      <w:r>
        <w:rPr>
          <w:rFonts w:ascii="Times New Roman" w:hAnsi="Times New Roman"/>
          <w:snapToGrid w:val="0"/>
          <w:sz w:val="28"/>
        </w:rPr>
        <w:t>НОВОКУБАНСКИЙ РАЙОН</w:t>
      </w:r>
    </w:p>
    <w:p w:rsidR="003C126F" w:rsidRDefault="003C126F" w:rsidP="003C126F">
      <w:pPr>
        <w:pStyle w:val="ConsPlusNormal"/>
        <w:jc w:val="center"/>
        <w:rPr>
          <w:rFonts w:ascii="Times New Roman" w:hAnsi="Times New Roman"/>
          <w:snapToGrid w:val="0"/>
          <w:sz w:val="28"/>
        </w:rPr>
      </w:pPr>
      <w:r>
        <w:rPr>
          <w:rFonts w:ascii="Times New Roman" w:hAnsi="Times New Roman"/>
          <w:snapToGrid w:val="0"/>
          <w:sz w:val="28"/>
        </w:rPr>
        <w:t>СОВЕТ МУНИЦИПАЛЬНОГО ОБРАЗОВАНИЯ</w:t>
      </w:r>
    </w:p>
    <w:p w:rsidR="003C126F" w:rsidRDefault="003C126F" w:rsidP="003C126F">
      <w:pPr>
        <w:pStyle w:val="ConsPlusNormal"/>
        <w:jc w:val="center"/>
        <w:rPr>
          <w:rFonts w:ascii="Times New Roman" w:hAnsi="Times New Roman"/>
          <w:snapToGrid w:val="0"/>
          <w:sz w:val="28"/>
        </w:rPr>
      </w:pPr>
      <w:r>
        <w:rPr>
          <w:rFonts w:ascii="Times New Roman" w:hAnsi="Times New Roman"/>
          <w:snapToGrid w:val="0"/>
          <w:sz w:val="28"/>
        </w:rPr>
        <w:t>НОВОКУБАНСКИЙ РАЙОН</w:t>
      </w:r>
    </w:p>
    <w:p w:rsidR="003C126F" w:rsidRDefault="003C126F" w:rsidP="003C126F">
      <w:pPr>
        <w:jc w:val="center"/>
        <w:rPr>
          <w:sz w:val="28"/>
        </w:rPr>
      </w:pPr>
    </w:p>
    <w:p w:rsidR="003C126F" w:rsidRDefault="003C126F" w:rsidP="003C126F">
      <w:pPr>
        <w:pStyle w:val="ConsPlusNormal"/>
        <w:jc w:val="center"/>
        <w:rPr>
          <w:rFonts w:ascii="Times New Roman" w:hAnsi="Times New Roman" w:cs="Times New Roman"/>
          <w:snapToGrid w:val="0"/>
          <w:sz w:val="28"/>
        </w:rPr>
      </w:pPr>
      <w:r>
        <w:rPr>
          <w:rFonts w:ascii="Times New Roman" w:hAnsi="Times New Roman"/>
          <w:snapToGrid w:val="0"/>
          <w:sz w:val="28"/>
        </w:rPr>
        <w:t>РЕШЕНИЕ</w:t>
      </w:r>
    </w:p>
    <w:p w:rsidR="003C126F" w:rsidRDefault="003C126F" w:rsidP="003C126F">
      <w:pPr>
        <w:jc w:val="center"/>
        <w:rPr>
          <w:sz w:val="28"/>
        </w:rPr>
      </w:pPr>
    </w:p>
    <w:p w:rsidR="003C126F" w:rsidRDefault="003C126F" w:rsidP="003C126F">
      <w:pPr>
        <w:pStyle w:val="ConsPlusNormal"/>
        <w:ind w:firstLine="0"/>
        <w:rPr>
          <w:rFonts w:ascii="Times New Roman" w:hAnsi="Times New Roman" w:cs="Times New Roman"/>
          <w:snapToGrid w:val="0"/>
          <w:sz w:val="28"/>
        </w:rPr>
      </w:pPr>
      <w:r>
        <w:rPr>
          <w:rFonts w:ascii="Times New Roman" w:hAnsi="Times New Roman"/>
          <w:snapToGrid w:val="0"/>
          <w:sz w:val="28"/>
        </w:rPr>
        <w:t>21 апреля 2022 года</w:t>
      </w:r>
      <w:r>
        <w:rPr>
          <w:rFonts w:ascii="Times New Roman" w:hAnsi="Times New Roman"/>
          <w:snapToGrid w:val="0"/>
          <w:sz w:val="28"/>
        </w:rPr>
        <w:tab/>
      </w:r>
      <w:r>
        <w:rPr>
          <w:rFonts w:ascii="Times New Roman" w:hAnsi="Times New Roman"/>
          <w:snapToGrid w:val="0"/>
          <w:sz w:val="28"/>
        </w:rPr>
        <w:tab/>
        <w:t xml:space="preserve">         № 237                                     г. Новокубанск</w:t>
      </w:r>
    </w:p>
    <w:bookmarkEnd w:id="0"/>
    <w:p w:rsidR="003C126F" w:rsidRDefault="003C126F" w:rsidP="003C126F">
      <w:pPr>
        <w:jc w:val="both"/>
        <w:rPr>
          <w:sz w:val="28"/>
        </w:rPr>
      </w:pPr>
    </w:p>
    <w:p w:rsidR="003C126F" w:rsidRDefault="003C126F" w:rsidP="003C126F">
      <w:pPr>
        <w:jc w:val="center"/>
        <w:rPr>
          <w:sz w:val="28"/>
          <w:szCs w:val="28"/>
        </w:rPr>
      </w:pPr>
      <w:r>
        <w:rPr>
          <w:b/>
          <w:sz w:val="28"/>
          <w:szCs w:val="28"/>
        </w:rPr>
        <w:t>О принятии Регламента Совета муниципального образования Новокубанский район</w:t>
      </w:r>
    </w:p>
    <w:p w:rsidR="003C126F" w:rsidRDefault="003C126F" w:rsidP="003C126F">
      <w:pPr>
        <w:ind w:firstLine="709"/>
        <w:jc w:val="both"/>
        <w:rPr>
          <w:sz w:val="28"/>
          <w:szCs w:val="28"/>
        </w:rPr>
      </w:pPr>
    </w:p>
    <w:p w:rsidR="003C126F" w:rsidRPr="00C91072" w:rsidRDefault="003C126F" w:rsidP="003C126F">
      <w:pPr>
        <w:ind w:firstLine="709"/>
        <w:jc w:val="both"/>
        <w:rPr>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Новокубанский район, </w:t>
      </w:r>
      <w:r w:rsidRPr="00C91072">
        <w:rPr>
          <w:sz w:val="28"/>
          <w:szCs w:val="28"/>
        </w:rPr>
        <w:t>Совет муниципального образования Новокубанский район</w:t>
      </w:r>
      <w:r>
        <w:rPr>
          <w:sz w:val="28"/>
          <w:szCs w:val="28"/>
        </w:rPr>
        <w:t xml:space="preserve"> </w:t>
      </w:r>
      <w:r w:rsidRPr="00C91072">
        <w:rPr>
          <w:sz w:val="28"/>
          <w:szCs w:val="28"/>
        </w:rPr>
        <w:t xml:space="preserve">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r w:rsidRPr="00C91072">
        <w:rPr>
          <w:sz w:val="28"/>
          <w:szCs w:val="28"/>
        </w:rPr>
        <w:t xml:space="preserve">: </w:t>
      </w:r>
    </w:p>
    <w:p w:rsidR="003C126F" w:rsidRDefault="003C126F" w:rsidP="003C126F">
      <w:pPr>
        <w:ind w:firstLine="709"/>
        <w:jc w:val="both"/>
        <w:rPr>
          <w:sz w:val="28"/>
          <w:szCs w:val="28"/>
        </w:rPr>
      </w:pPr>
      <w:r>
        <w:rPr>
          <w:sz w:val="28"/>
          <w:szCs w:val="28"/>
        </w:rPr>
        <w:t>1. Принять Регламент Совета муниципального образования Новокубанский район согласно приложению.</w:t>
      </w:r>
    </w:p>
    <w:p w:rsidR="003C126F" w:rsidRDefault="003C126F" w:rsidP="003C126F">
      <w:pPr>
        <w:ind w:firstLine="709"/>
        <w:jc w:val="both"/>
        <w:rPr>
          <w:sz w:val="28"/>
          <w:szCs w:val="28"/>
        </w:rPr>
      </w:pPr>
      <w:r>
        <w:rPr>
          <w:sz w:val="28"/>
          <w:szCs w:val="28"/>
        </w:rPr>
        <w:t>2. Решения Совета муниципального образования Новокубанский район признать утратившими силу:</w:t>
      </w:r>
    </w:p>
    <w:p w:rsidR="003C126F" w:rsidRDefault="003C126F" w:rsidP="003C126F">
      <w:pPr>
        <w:ind w:firstLine="709"/>
        <w:jc w:val="both"/>
        <w:rPr>
          <w:sz w:val="28"/>
          <w:szCs w:val="28"/>
        </w:rPr>
      </w:pPr>
      <w:r>
        <w:rPr>
          <w:sz w:val="28"/>
          <w:szCs w:val="28"/>
        </w:rPr>
        <w:t>от 22 апреля 2016 года № 92</w:t>
      </w:r>
      <w:r w:rsidRPr="0073478C">
        <w:rPr>
          <w:sz w:val="28"/>
          <w:szCs w:val="28"/>
        </w:rPr>
        <w:t xml:space="preserve"> «О принятии Регламента Совета муниципального образования Новокубанский район»</w:t>
      </w:r>
      <w:r>
        <w:rPr>
          <w:sz w:val="28"/>
          <w:szCs w:val="28"/>
        </w:rPr>
        <w:t>;</w:t>
      </w:r>
    </w:p>
    <w:p w:rsidR="003C126F" w:rsidRDefault="003C126F" w:rsidP="003C126F">
      <w:pPr>
        <w:ind w:firstLine="709"/>
        <w:jc w:val="both"/>
        <w:rPr>
          <w:sz w:val="28"/>
          <w:szCs w:val="28"/>
        </w:rPr>
      </w:pPr>
      <w:r>
        <w:rPr>
          <w:sz w:val="28"/>
          <w:szCs w:val="28"/>
        </w:rPr>
        <w:t>от 24 августа 2017 года № 239 «О внесении изменений в решение Совета муниципального образования Новокубанский район от 22 апреля 2016 года                  № 92</w:t>
      </w:r>
      <w:r w:rsidRPr="0073478C">
        <w:rPr>
          <w:sz w:val="28"/>
          <w:szCs w:val="28"/>
        </w:rPr>
        <w:t xml:space="preserve"> «О принятии Регламента Совета муниципального образования Новокубанский район»</w:t>
      </w:r>
      <w:r>
        <w:rPr>
          <w:sz w:val="28"/>
          <w:szCs w:val="28"/>
        </w:rPr>
        <w:t>;</w:t>
      </w:r>
    </w:p>
    <w:p w:rsidR="003C126F" w:rsidRDefault="003C126F" w:rsidP="003C126F">
      <w:pPr>
        <w:ind w:firstLine="709"/>
        <w:jc w:val="both"/>
        <w:rPr>
          <w:sz w:val="28"/>
          <w:szCs w:val="28"/>
        </w:rPr>
      </w:pPr>
      <w:r>
        <w:rPr>
          <w:sz w:val="28"/>
          <w:szCs w:val="28"/>
        </w:rPr>
        <w:t>от 18 июля 2019 года № 453 «О внесении изменений в решение Совета муниципального образования Новокубанский район от 22 апреля 2016 года                  № 92</w:t>
      </w:r>
      <w:r w:rsidRPr="0073478C">
        <w:rPr>
          <w:sz w:val="28"/>
          <w:szCs w:val="28"/>
        </w:rPr>
        <w:t xml:space="preserve"> «О принятии Регламента Совета муниципального образования Новокубанский район»</w:t>
      </w:r>
      <w:r>
        <w:rPr>
          <w:sz w:val="28"/>
          <w:szCs w:val="28"/>
        </w:rPr>
        <w:t>;</w:t>
      </w:r>
    </w:p>
    <w:p w:rsidR="003C126F" w:rsidRDefault="003C126F" w:rsidP="003C126F">
      <w:pPr>
        <w:ind w:firstLine="709"/>
        <w:jc w:val="both"/>
        <w:rPr>
          <w:sz w:val="28"/>
          <w:szCs w:val="28"/>
        </w:rPr>
      </w:pPr>
      <w:r>
        <w:rPr>
          <w:sz w:val="28"/>
          <w:szCs w:val="28"/>
        </w:rPr>
        <w:t>от 21 мая 2020 года № 551 «О внесении изменений в решение Совета муниципального образования Новокубанский район от 22 апреля 2016 года                  № 92</w:t>
      </w:r>
      <w:r w:rsidRPr="0073478C">
        <w:rPr>
          <w:sz w:val="28"/>
          <w:szCs w:val="28"/>
        </w:rPr>
        <w:t xml:space="preserve"> «О принятии Регламента Совета муниципального образования Новокубанский район»</w:t>
      </w:r>
      <w:r>
        <w:rPr>
          <w:sz w:val="28"/>
          <w:szCs w:val="28"/>
        </w:rPr>
        <w:t>.</w:t>
      </w:r>
    </w:p>
    <w:p w:rsidR="003C126F" w:rsidRDefault="003C126F" w:rsidP="003C126F">
      <w:pPr>
        <w:widowControl w:val="0"/>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комиссию Совета муниципального образования Новокубанский район по мандатным вопросам, контролю за соблюдением Регламента Совета, предпринимательству и инвестициям (Дегтярев).</w:t>
      </w:r>
    </w:p>
    <w:p w:rsidR="003C126F" w:rsidRDefault="003C126F" w:rsidP="003C126F">
      <w:pPr>
        <w:ind w:firstLine="709"/>
        <w:jc w:val="both"/>
        <w:rPr>
          <w:sz w:val="28"/>
          <w:szCs w:val="28"/>
        </w:rPr>
      </w:pPr>
      <w:r>
        <w:rPr>
          <w:sz w:val="28"/>
          <w:szCs w:val="28"/>
        </w:rPr>
        <w:t>4. Настоящее решение вступает в силу со дня его подписания.</w:t>
      </w:r>
    </w:p>
    <w:p w:rsidR="003C126F" w:rsidRDefault="003C126F" w:rsidP="003C126F">
      <w:pPr>
        <w:jc w:val="both"/>
        <w:rPr>
          <w:sz w:val="28"/>
          <w:szCs w:val="28"/>
        </w:rPr>
      </w:pPr>
    </w:p>
    <w:tbl>
      <w:tblPr>
        <w:tblW w:w="0" w:type="auto"/>
        <w:tblLook w:val="04A0"/>
      </w:tblPr>
      <w:tblGrid>
        <w:gridCol w:w="4927"/>
        <w:gridCol w:w="4927"/>
      </w:tblGrid>
      <w:tr w:rsidR="003C126F" w:rsidRPr="00F83CE3" w:rsidTr="006A37CD">
        <w:tc>
          <w:tcPr>
            <w:tcW w:w="4927" w:type="dxa"/>
          </w:tcPr>
          <w:p w:rsidR="003C126F" w:rsidRPr="00F83CE3" w:rsidRDefault="003C126F" w:rsidP="006A37CD">
            <w:pPr>
              <w:jc w:val="both"/>
              <w:rPr>
                <w:sz w:val="28"/>
                <w:szCs w:val="28"/>
              </w:rPr>
            </w:pPr>
            <w:r w:rsidRPr="00F83CE3">
              <w:rPr>
                <w:sz w:val="28"/>
                <w:szCs w:val="28"/>
              </w:rPr>
              <w:t>Глава муниципального образования Новокубанский район</w:t>
            </w:r>
          </w:p>
          <w:p w:rsidR="003C126F" w:rsidRPr="00F83CE3" w:rsidRDefault="003C126F" w:rsidP="006A37CD">
            <w:pPr>
              <w:jc w:val="both"/>
              <w:rPr>
                <w:sz w:val="28"/>
                <w:szCs w:val="28"/>
              </w:rPr>
            </w:pPr>
            <w:r w:rsidRPr="00F83CE3">
              <w:rPr>
                <w:sz w:val="28"/>
                <w:szCs w:val="28"/>
              </w:rPr>
              <w:t xml:space="preserve">                                          </w:t>
            </w:r>
          </w:p>
          <w:p w:rsidR="003C126F" w:rsidRPr="00F83CE3" w:rsidRDefault="003C126F" w:rsidP="003C126F">
            <w:pPr>
              <w:jc w:val="both"/>
              <w:rPr>
                <w:sz w:val="28"/>
                <w:szCs w:val="28"/>
              </w:rPr>
            </w:pPr>
            <w:r w:rsidRPr="00F83CE3">
              <w:rPr>
                <w:sz w:val="28"/>
                <w:szCs w:val="28"/>
              </w:rPr>
              <w:t xml:space="preserve">                                          А.В.Гомодин</w:t>
            </w:r>
          </w:p>
        </w:tc>
        <w:tc>
          <w:tcPr>
            <w:tcW w:w="4928" w:type="dxa"/>
          </w:tcPr>
          <w:p w:rsidR="003C126F" w:rsidRPr="00F83CE3" w:rsidRDefault="003C126F" w:rsidP="006A37CD">
            <w:pPr>
              <w:jc w:val="both"/>
              <w:rPr>
                <w:sz w:val="28"/>
                <w:szCs w:val="28"/>
              </w:rPr>
            </w:pPr>
            <w:r w:rsidRPr="00F83CE3">
              <w:rPr>
                <w:sz w:val="28"/>
                <w:szCs w:val="28"/>
              </w:rPr>
              <w:t xml:space="preserve">Председатель Совета муниципального образования Новокубанский район </w:t>
            </w:r>
          </w:p>
          <w:p w:rsidR="003C126F" w:rsidRPr="00F83CE3" w:rsidRDefault="003C126F" w:rsidP="006A37CD">
            <w:pPr>
              <w:jc w:val="both"/>
              <w:rPr>
                <w:sz w:val="28"/>
                <w:szCs w:val="28"/>
              </w:rPr>
            </w:pPr>
            <w:r w:rsidRPr="00F83CE3">
              <w:rPr>
                <w:sz w:val="28"/>
                <w:szCs w:val="28"/>
              </w:rPr>
              <w:t xml:space="preserve">                                             </w:t>
            </w:r>
          </w:p>
          <w:p w:rsidR="003C126F" w:rsidRPr="00F83CE3" w:rsidRDefault="003C126F" w:rsidP="006A37CD">
            <w:pPr>
              <w:jc w:val="both"/>
              <w:rPr>
                <w:sz w:val="28"/>
                <w:szCs w:val="28"/>
              </w:rPr>
            </w:pPr>
            <w:r w:rsidRPr="00F83CE3">
              <w:rPr>
                <w:sz w:val="28"/>
                <w:szCs w:val="28"/>
              </w:rPr>
              <w:t xml:space="preserve">                                               Е.Н.Шутов                           </w:t>
            </w:r>
          </w:p>
        </w:tc>
      </w:tr>
    </w:tbl>
    <w:p w:rsidR="003C126F" w:rsidRDefault="003C126F" w:rsidP="003C126F">
      <w:pPr>
        <w:pStyle w:val="ConsNormal"/>
        <w:rPr>
          <w:rFonts w:ascii="Times New Roman" w:hAnsi="Times New Roman" w:cs="Times New Roman"/>
          <w:sz w:val="28"/>
          <w:szCs w:val="28"/>
        </w:rPr>
      </w:pPr>
    </w:p>
    <w:p w:rsidR="003C126F" w:rsidRDefault="003C126F" w:rsidP="00E00FD8">
      <w:pPr>
        <w:pStyle w:val="ConsNormal"/>
        <w:ind w:left="4395" w:firstLine="708"/>
        <w:rPr>
          <w:rFonts w:ascii="Times New Roman" w:hAnsi="Times New Roman" w:cs="Times New Roman"/>
          <w:sz w:val="28"/>
          <w:szCs w:val="28"/>
        </w:rPr>
        <w:sectPr w:rsidR="003C126F" w:rsidSect="00E60A11">
          <w:headerReference w:type="default" r:id="rId8"/>
          <w:pgSz w:w="11906" w:h="16838"/>
          <w:pgMar w:top="1134" w:right="567" w:bottom="1134" w:left="1701" w:header="1134" w:footer="1134" w:gutter="0"/>
          <w:cols w:space="720"/>
          <w:titlePg/>
          <w:docGrid w:linePitch="360"/>
        </w:sectPr>
      </w:pPr>
    </w:p>
    <w:p w:rsidR="00221C2D" w:rsidRPr="008847D0" w:rsidRDefault="00AF453B" w:rsidP="00E00FD8">
      <w:pPr>
        <w:pStyle w:val="ConsNormal"/>
        <w:ind w:left="4395" w:firstLine="708"/>
        <w:rPr>
          <w:rFonts w:ascii="Times New Roman" w:hAnsi="Times New Roman" w:cs="Times New Roman"/>
          <w:sz w:val="28"/>
          <w:szCs w:val="28"/>
        </w:rPr>
      </w:pPr>
      <w:r w:rsidRPr="008847D0">
        <w:rPr>
          <w:rFonts w:ascii="Times New Roman" w:hAnsi="Times New Roman" w:cs="Times New Roman"/>
          <w:sz w:val="28"/>
          <w:szCs w:val="28"/>
        </w:rPr>
        <w:lastRenderedPageBreak/>
        <w:t>Приложение</w:t>
      </w:r>
    </w:p>
    <w:p w:rsidR="00221C2D" w:rsidRPr="008847D0" w:rsidRDefault="00877789" w:rsidP="00E00FD8">
      <w:pPr>
        <w:pStyle w:val="ConsNormal"/>
        <w:ind w:left="4395" w:firstLine="708"/>
        <w:rPr>
          <w:rFonts w:ascii="Times New Roman" w:hAnsi="Times New Roman" w:cs="Times New Roman"/>
          <w:sz w:val="28"/>
          <w:szCs w:val="28"/>
        </w:rPr>
      </w:pPr>
      <w:r w:rsidRPr="008847D0">
        <w:rPr>
          <w:rFonts w:ascii="Times New Roman" w:hAnsi="Times New Roman" w:cs="Times New Roman"/>
          <w:sz w:val="28"/>
          <w:szCs w:val="28"/>
        </w:rPr>
        <w:t xml:space="preserve">к </w:t>
      </w:r>
      <w:r w:rsidR="00FF392D" w:rsidRPr="008847D0">
        <w:rPr>
          <w:rFonts w:ascii="Times New Roman" w:hAnsi="Times New Roman" w:cs="Times New Roman"/>
          <w:sz w:val="28"/>
          <w:szCs w:val="28"/>
        </w:rPr>
        <w:t xml:space="preserve"> решению Совета муниципального</w:t>
      </w:r>
    </w:p>
    <w:p w:rsidR="00221C2D" w:rsidRPr="008847D0" w:rsidRDefault="00B102DD" w:rsidP="000B1852">
      <w:pPr>
        <w:pStyle w:val="ConsNormal"/>
        <w:ind w:left="4395" w:firstLine="0"/>
        <w:rPr>
          <w:rFonts w:ascii="Times New Roman" w:hAnsi="Times New Roman" w:cs="Times New Roman"/>
          <w:sz w:val="28"/>
          <w:szCs w:val="28"/>
        </w:rPr>
      </w:pPr>
      <w:r w:rsidRPr="008847D0">
        <w:rPr>
          <w:rFonts w:ascii="Times New Roman" w:hAnsi="Times New Roman" w:cs="Times New Roman"/>
          <w:sz w:val="28"/>
          <w:szCs w:val="28"/>
        </w:rPr>
        <w:t xml:space="preserve"> </w:t>
      </w:r>
      <w:r w:rsidR="000B1852" w:rsidRPr="008847D0">
        <w:rPr>
          <w:rFonts w:ascii="Times New Roman" w:hAnsi="Times New Roman" w:cs="Times New Roman"/>
          <w:sz w:val="28"/>
          <w:szCs w:val="28"/>
        </w:rPr>
        <w:t xml:space="preserve">         </w:t>
      </w:r>
      <w:r w:rsidR="00FF392D" w:rsidRPr="008847D0">
        <w:rPr>
          <w:rFonts w:ascii="Times New Roman" w:hAnsi="Times New Roman" w:cs="Times New Roman"/>
          <w:sz w:val="28"/>
          <w:szCs w:val="28"/>
        </w:rPr>
        <w:t xml:space="preserve">образования </w:t>
      </w:r>
      <w:r w:rsidR="007558E3" w:rsidRPr="008847D0">
        <w:rPr>
          <w:rFonts w:ascii="Times New Roman" w:hAnsi="Times New Roman" w:cs="Times New Roman"/>
          <w:sz w:val="28"/>
          <w:szCs w:val="28"/>
        </w:rPr>
        <w:t>Новокубанский</w:t>
      </w:r>
      <w:r w:rsidR="00FF392D" w:rsidRPr="008847D0">
        <w:rPr>
          <w:rFonts w:ascii="Times New Roman" w:hAnsi="Times New Roman" w:cs="Times New Roman"/>
          <w:sz w:val="28"/>
          <w:szCs w:val="28"/>
        </w:rPr>
        <w:t xml:space="preserve"> район</w:t>
      </w:r>
    </w:p>
    <w:p w:rsidR="00221C2D" w:rsidRPr="008847D0" w:rsidRDefault="000B1852" w:rsidP="00E00FD8">
      <w:pPr>
        <w:pStyle w:val="ConsNormal"/>
        <w:ind w:left="4395" w:firstLine="708"/>
        <w:rPr>
          <w:rFonts w:ascii="Times New Roman" w:hAnsi="Times New Roman" w:cs="Times New Roman"/>
          <w:sz w:val="28"/>
          <w:szCs w:val="28"/>
        </w:rPr>
      </w:pPr>
      <w:r w:rsidRPr="008847D0">
        <w:rPr>
          <w:rFonts w:ascii="Times New Roman" w:hAnsi="Times New Roman" w:cs="Times New Roman"/>
          <w:sz w:val="28"/>
          <w:szCs w:val="28"/>
        </w:rPr>
        <w:t xml:space="preserve">от  </w:t>
      </w:r>
      <w:r w:rsidR="00C037F7">
        <w:rPr>
          <w:rFonts w:ascii="Times New Roman" w:hAnsi="Times New Roman" w:cs="Times New Roman"/>
          <w:sz w:val="28"/>
          <w:szCs w:val="28"/>
        </w:rPr>
        <w:t xml:space="preserve">21 апреля 2022 года </w:t>
      </w:r>
      <w:r w:rsidR="008D3792" w:rsidRPr="008847D0">
        <w:rPr>
          <w:rFonts w:ascii="Times New Roman" w:hAnsi="Times New Roman" w:cs="Times New Roman"/>
          <w:sz w:val="28"/>
          <w:szCs w:val="28"/>
        </w:rPr>
        <w:t>№</w:t>
      </w:r>
      <w:r w:rsidR="0015713F" w:rsidRPr="008847D0">
        <w:rPr>
          <w:rFonts w:ascii="Times New Roman" w:hAnsi="Times New Roman" w:cs="Times New Roman"/>
          <w:sz w:val="28"/>
          <w:szCs w:val="28"/>
        </w:rPr>
        <w:t xml:space="preserve"> </w:t>
      </w:r>
      <w:r w:rsidR="00C037F7">
        <w:rPr>
          <w:rFonts w:ascii="Times New Roman" w:hAnsi="Times New Roman" w:cs="Times New Roman"/>
          <w:sz w:val="28"/>
          <w:szCs w:val="28"/>
        </w:rPr>
        <w:t>237</w:t>
      </w:r>
    </w:p>
    <w:p w:rsidR="00221C2D" w:rsidRPr="008847D0" w:rsidRDefault="00221C2D">
      <w:pPr>
        <w:pStyle w:val="ConsTitle"/>
        <w:widowControl/>
        <w:jc w:val="both"/>
        <w:rPr>
          <w:rFonts w:ascii="Times New Roman" w:hAnsi="Times New Roman" w:cs="Times New Roman"/>
          <w:sz w:val="28"/>
          <w:szCs w:val="28"/>
        </w:rPr>
      </w:pPr>
    </w:p>
    <w:p w:rsidR="00E60A11" w:rsidRDefault="00E60A11" w:rsidP="00D67A14">
      <w:pPr>
        <w:pStyle w:val="ConsTitle"/>
        <w:widowControl/>
        <w:rPr>
          <w:rFonts w:ascii="Times New Roman" w:hAnsi="Times New Roman" w:cs="Times New Roman"/>
          <w:sz w:val="28"/>
          <w:szCs w:val="28"/>
        </w:rPr>
      </w:pPr>
    </w:p>
    <w:p w:rsidR="009C4C71" w:rsidRPr="008847D0" w:rsidRDefault="009C4C71" w:rsidP="00D67A14">
      <w:pPr>
        <w:pStyle w:val="ConsTitle"/>
        <w:widowControl/>
        <w:rPr>
          <w:rFonts w:ascii="Times New Roman" w:hAnsi="Times New Roman" w:cs="Times New Roman"/>
          <w:sz w:val="28"/>
          <w:szCs w:val="28"/>
        </w:rPr>
      </w:pPr>
    </w:p>
    <w:p w:rsidR="00221C2D" w:rsidRPr="008847D0" w:rsidRDefault="00FF392D">
      <w:pPr>
        <w:pStyle w:val="ConsTitle"/>
        <w:widowControl/>
        <w:jc w:val="center"/>
        <w:rPr>
          <w:rFonts w:ascii="Times New Roman" w:hAnsi="Times New Roman" w:cs="Times New Roman"/>
          <w:sz w:val="28"/>
          <w:szCs w:val="28"/>
        </w:rPr>
      </w:pPr>
      <w:r w:rsidRPr="008847D0">
        <w:rPr>
          <w:rFonts w:ascii="Times New Roman" w:hAnsi="Times New Roman" w:cs="Times New Roman"/>
          <w:sz w:val="28"/>
          <w:szCs w:val="28"/>
        </w:rPr>
        <w:t>РЕГЛАМЕНТ</w:t>
      </w:r>
    </w:p>
    <w:p w:rsidR="00221C2D" w:rsidRPr="008847D0" w:rsidRDefault="00FF392D">
      <w:pPr>
        <w:pStyle w:val="ConsTitle"/>
        <w:widowControl/>
        <w:jc w:val="center"/>
        <w:rPr>
          <w:rFonts w:ascii="Times New Roman" w:hAnsi="Times New Roman" w:cs="Times New Roman"/>
          <w:iCs/>
          <w:sz w:val="28"/>
          <w:szCs w:val="28"/>
        </w:rPr>
      </w:pPr>
      <w:r w:rsidRPr="008847D0">
        <w:rPr>
          <w:rFonts w:ascii="Times New Roman" w:hAnsi="Times New Roman" w:cs="Times New Roman"/>
          <w:iCs/>
          <w:sz w:val="28"/>
          <w:szCs w:val="28"/>
        </w:rPr>
        <w:t>СОВЕТА МУНИЦИПАЛЬНОГО ОБРАЗОВАНИЯ</w:t>
      </w:r>
    </w:p>
    <w:p w:rsidR="00221C2D" w:rsidRPr="008847D0" w:rsidRDefault="00407D95" w:rsidP="00C0378F">
      <w:pPr>
        <w:pStyle w:val="ConsTitle"/>
        <w:widowControl/>
        <w:jc w:val="center"/>
        <w:rPr>
          <w:rFonts w:ascii="Times New Roman" w:hAnsi="Times New Roman" w:cs="Times New Roman"/>
          <w:iCs/>
          <w:sz w:val="28"/>
          <w:szCs w:val="28"/>
        </w:rPr>
      </w:pPr>
      <w:r w:rsidRPr="008847D0">
        <w:rPr>
          <w:rFonts w:ascii="Times New Roman" w:hAnsi="Times New Roman" w:cs="Times New Roman"/>
          <w:iCs/>
          <w:sz w:val="28"/>
          <w:szCs w:val="28"/>
        </w:rPr>
        <w:t>НОВОКУБАНСКИЙ</w:t>
      </w:r>
      <w:r w:rsidR="00281BA1" w:rsidRPr="008847D0">
        <w:rPr>
          <w:rFonts w:ascii="Times New Roman" w:hAnsi="Times New Roman" w:cs="Times New Roman"/>
          <w:iCs/>
          <w:sz w:val="28"/>
          <w:szCs w:val="28"/>
        </w:rPr>
        <w:t xml:space="preserve"> РАЙОН</w:t>
      </w:r>
    </w:p>
    <w:p w:rsidR="00221C2D" w:rsidRPr="008847D0" w:rsidRDefault="00221C2D" w:rsidP="00C0378F">
      <w:pPr>
        <w:pStyle w:val="ConsNonformat"/>
        <w:widowControl/>
        <w:rPr>
          <w:rFonts w:ascii="Times New Roman" w:hAnsi="Times New Roman" w:cs="Times New Roman"/>
          <w:sz w:val="28"/>
          <w:szCs w:val="28"/>
        </w:rPr>
      </w:pPr>
    </w:p>
    <w:p w:rsidR="00221C2D" w:rsidRPr="008847D0" w:rsidRDefault="00221C2D" w:rsidP="00A4658F">
      <w:pPr>
        <w:pStyle w:val="ConsNormal"/>
        <w:widowControl/>
        <w:ind w:firstLine="0"/>
      </w:pPr>
    </w:p>
    <w:p w:rsidR="00221C2D" w:rsidRPr="008847D0" w:rsidRDefault="00FF392D">
      <w:pPr>
        <w:pStyle w:val="ConsNormal"/>
        <w:widowControl/>
        <w:ind w:firstLine="0"/>
        <w:jc w:val="center"/>
        <w:rPr>
          <w:rFonts w:ascii="Times New Roman" w:hAnsi="Times New Roman" w:cs="Times New Roman"/>
          <w:b/>
          <w:bCs/>
          <w:sz w:val="28"/>
          <w:szCs w:val="28"/>
        </w:rPr>
      </w:pPr>
      <w:r w:rsidRPr="008847D0">
        <w:rPr>
          <w:rFonts w:ascii="Times New Roman" w:hAnsi="Times New Roman" w:cs="Times New Roman"/>
          <w:b/>
          <w:bCs/>
          <w:sz w:val="28"/>
          <w:szCs w:val="28"/>
        </w:rPr>
        <w:t>Глава 1. Общие положения</w:t>
      </w:r>
    </w:p>
    <w:p w:rsidR="00221C2D" w:rsidRPr="008847D0" w:rsidRDefault="00221C2D">
      <w:pPr>
        <w:pStyle w:val="ConsNormal"/>
        <w:widowControl/>
        <w:ind w:firstLine="0"/>
        <w:jc w:val="both"/>
        <w:rPr>
          <w:rFonts w:ascii="Times New Roman" w:hAnsi="Times New Roman" w:cs="Times New Roman"/>
          <w:b/>
          <w:bCs/>
          <w:sz w:val="28"/>
          <w:szCs w:val="28"/>
        </w:rPr>
      </w:pPr>
    </w:p>
    <w:p w:rsidR="00221C2D" w:rsidRPr="008847D0" w:rsidRDefault="00FF392D">
      <w:pPr>
        <w:pStyle w:val="ConsNormal"/>
        <w:widowControl/>
        <w:jc w:val="both"/>
        <w:rPr>
          <w:rFonts w:ascii="Times New Roman" w:hAnsi="Times New Roman" w:cs="Times New Roman"/>
          <w:b/>
          <w:sz w:val="28"/>
          <w:szCs w:val="28"/>
        </w:rPr>
      </w:pPr>
      <w:r w:rsidRPr="008847D0">
        <w:rPr>
          <w:rFonts w:ascii="Times New Roman" w:hAnsi="Times New Roman" w:cs="Times New Roman"/>
          <w:b/>
          <w:sz w:val="28"/>
          <w:szCs w:val="28"/>
        </w:rPr>
        <w:t>Статья 1.</w:t>
      </w:r>
    </w:p>
    <w:p w:rsidR="00221C2D" w:rsidRPr="008847D0" w:rsidRDefault="00FF392D">
      <w:pPr>
        <w:pStyle w:val="ConsNormal"/>
        <w:widowControl/>
        <w:jc w:val="both"/>
        <w:rPr>
          <w:rFonts w:ascii="Times New Roman" w:hAnsi="Times New Roman" w:cs="Times New Roman"/>
          <w:sz w:val="28"/>
          <w:szCs w:val="28"/>
        </w:rPr>
      </w:pPr>
      <w:r w:rsidRPr="008847D0">
        <w:rPr>
          <w:rFonts w:ascii="Times New Roman" w:hAnsi="Times New Roman" w:cs="Times New Roman"/>
          <w:iCs/>
          <w:sz w:val="28"/>
          <w:szCs w:val="28"/>
        </w:rPr>
        <w:t xml:space="preserve">1. Совет муниципального образования </w:t>
      </w:r>
      <w:r w:rsidR="00407D95" w:rsidRPr="008847D0">
        <w:rPr>
          <w:rFonts w:ascii="Times New Roman" w:hAnsi="Times New Roman" w:cs="Times New Roman"/>
          <w:iCs/>
          <w:sz w:val="28"/>
          <w:szCs w:val="28"/>
        </w:rPr>
        <w:t>Новокубанский</w:t>
      </w:r>
      <w:r w:rsidRPr="008847D0">
        <w:rPr>
          <w:rFonts w:ascii="Times New Roman" w:hAnsi="Times New Roman" w:cs="Times New Roman"/>
          <w:iCs/>
          <w:sz w:val="28"/>
          <w:szCs w:val="28"/>
        </w:rPr>
        <w:t xml:space="preserve"> район</w:t>
      </w:r>
      <w:r w:rsidRPr="008847D0">
        <w:rPr>
          <w:rFonts w:ascii="Times New Roman" w:hAnsi="Times New Roman" w:cs="Times New Roman"/>
          <w:i/>
          <w:iCs/>
          <w:sz w:val="28"/>
          <w:szCs w:val="28"/>
        </w:rPr>
        <w:t xml:space="preserve"> </w:t>
      </w:r>
      <w:r w:rsidRPr="008847D0">
        <w:rPr>
          <w:rFonts w:ascii="Times New Roman" w:hAnsi="Times New Roman" w:cs="Times New Roman"/>
          <w:sz w:val="28"/>
          <w:szCs w:val="28"/>
        </w:rPr>
        <w:t xml:space="preserve">(далее по тексту – </w:t>
      </w:r>
      <w:r w:rsidRPr="008847D0">
        <w:rPr>
          <w:rFonts w:ascii="Times New Roman" w:hAnsi="Times New Roman" w:cs="Times New Roman"/>
          <w:iCs/>
          <w:sz w:val="28"/>
          <w:szCs w:val="28"/>
        </w:rPr>
        <w:t>Совет</w:t>
      </w:r>
      <w:r w:rsidRPr="008847D0">
        <w:rPr>
          <w:rFonts w:ascii="Times New Roman" w:hAnsi="Times New Roman" w:cs="Times New Roman"/>
          <w:sz w:val="28"/>
          <w:szCs w:val="28"/>
        </w:rPr>
        <w:t xml:space="preserve">) является </w:t>
      </w:r>
      <w:r w:rsidR="00450A0C" w:rsidRPr="008847D0">
        <w:rPr>
          <w:rFonts w:ascii="Times New Roman" w:hAnsi="Times New Roman" w:cs="Times New Roman"/>
          <w:sz w:val="28"/>
          <w:szCs w:val="28"/>
        </w:rPr>
        <w:t>представительным</w:t>
      </w:r>
      <w:r w:rsidRPr="008847D0">
        <w:rPr>
          <w:rFonts w:ascii="Times New Roman" w:hAnsi="Times New Roman" w:cs="Times New Roman"/>
          <w:sz w:val="28"/>
          <w:szCs w:val="28"/>
        </w:rPr>
        <w:t xml:space="preserve"> органом местного самоуправления муниципального образования </w:t>
      </w:r>
      <w:r w:rsidR="00450A0C" w:rsidRPr="008847D0">
        <w:rPr>
          <w:rFonts w:ascii="Times New Roman" w:hAnsi="Times New Roman" w:cs="Times New Roman"/>
          <w:sz w:val="28"/>
          <w:szCs w:val="28"/>
        </w:rPr>
        <w:t xml:space="preserve">Новокубанский район </w:t>
      </w:r>
      <w:r w:rsidRPr="008847D0">
        <w:rPr>
          <w:rFonts w:ascii="Times New Roman" w:hAnsi="Times New Roman" w:cs="Times New Roman"/>
          <w:sz w:val="28"/>
          <w:szCs w:val="28"/>
        </w:rPr>
        <w:t xml:space="preserve">и осуществляет свою деятельность на основе Конституции Российской Федерации, законодательства Российской Федерации, </w:t>
      </w:r>
      <w:r w:rsidRPr="008847D0">
        <w:rPr>
          <w:rFonts w:ascii="Times New Roman" w:hAnsi="Times New Roman" w:cs="Times New Roman"/>
          <w:iCs/>
          <w:sz w:val="28"/>
          <w:szCs w:val="28"/>
        </w:rPr>
        <w:t xml:space="preserve">законодательства Краснодарского края, </w:t>
      </w:r>
      <w:r w:rsidR="000B42BD" w:rsidRPr="008847D0">
        <w:rPr>
          <w:rFonts w:ascii="Times New Roman" w:hAnsi="Times New Roman" w:cs="Times New Roman"/>
          <w:sz w:val="28"/>
          <w:szCs w:val="28"/>
        </w:rPr>
        <w:t>у</w:t>
      </w:r>
      <w:r w:rsidRPr="008847D0">
        <w:rPr>
          <w:rFonts w:ascii="Times New Roman" w:hAnsi="Times New Roman" w:cs="Times New Roman"/>
          <w:sz w:val="28"/>
          <w:szCs w:val="28"/>
        </w:rPr>
        <w:t xml:space="preserve">става </w:t>
      </w:r>
      <w:r w:rsidRPr="008847D0">
        <w:rPr>
          <w:rFonts w:ascii="Times New Roman" w:hAnsi="Times New Roman" w:cs="Times New Roman"/>
          <w:iCs/>
          <w:sz w:val="28"/>
          <w:szCs w:val="28"/>
        </w:rPr>
        <w:t xml:space="preserve">муниципального образования </w:t>
      </w:r>
      <w:r w:rsidR="00407D95" w:rsidRPr="008847D0">
        <w:rPr>
          <w:rFonts w:ascii="Times New Roman" w:hAnsi="Times New Roman" w:cs="Times New Roman"/>
          <w:iCs/>
          <w:sz w:val="28"/>
          <w:szCs w:val="28"/>
        </w:rPr>
        <w:t>Новокубанский</w:t>
      </w:r>
      <w:r w:rsidRPr="008847D0">
        <w:rPr>
          <w:rFonts w:ascii="Times New Roman" w:hAnsi="Times New Roman" w:cs="Times New Roman"/>
          <w:iCs/>
          <w:sz w:val="28"/>
          <w:szCs w:val="28"/>
        </w:rPr>
        <w:t xml:space="preserve"> район (далее – </w:t>
      </w:r>
      <w:r w:rsidR="000B42BD" w:rsidRPr="008847D0">
        <w:rPr>
          <w:rFonts w:ascii="Times New Roman" w:hAnsi="Times New Roman" w:cs="Times New Roman"/>
          <w:iCs/>
          <w:sz w:val="28"/>
          <w:szCs w:val="28"/>
        </w:rPr>
        <w:t>у</w:t>
      </w:r>
      <w:r w:rsidRPr="008847D0">
        <w:rPr>
          <w:rFonts w:ascii="Times New Roman" w:hAnsi="Times New Roman" w:cs="Times New Roman"/>
          <w:iCs/>
          <w:sz w:val="28"/>
          <w:szCs w:val="28"/>
        </w:rPr>
        <w:t xml:space="preserve">став </w:t>
      </w:r>
      <w:r w:rsidR="00F02D51" w:rsidRPr="008847D0">
        <w:rPr>
          <w:rFonts w:ascii="Times New Roman" w:hAnsi="Times New Roman" w:cs="Times New Roman"/>
          <w:iCs/>
          <w:sz w:val="28"/>
          <w:szCs w:val="28"/>
        </w:rPr>
        <w:t>Новокубанского</w:t>
      </w:r>
      <w:r w:rsidRPr="008847D0">
        <w:rPr>
          <w:rFonts w:ascii="Times New Roman" w:hAnsi="Times New Roman" w:cs="Times New Roman"/>
          <w:iCs/>
          <w:sz w:val="28"/>
          <w:szCs w:val="28"/>
        </w:rPr>
        <w:t xml:space="preserve"> района) </w:t>
      </w:r>
      <w:r w:rsidRPr="008847D0">
        <w:rPr>
          <w:rFonts w:ascii="Times New Roman" w:hAnsi="Times New Roman" w:cs="Times New Roman"/>
          <w:sz w:val="28"/>
          <w:szCs w:val="28"/>
        </w:rPr>
        <w:t>и настоящего Регламента.</w:t>
      </w:r>
    </w:p>
    <w:p w:rsidR="00221C2D" w:rsidRPr="008847D0" w:rsidRDefault="00FF392D">
      <w:pPr>
        <w:pStyle w:val="ConsNormal"/>
        <w:widowControl/>
        <w:ind w:firstLine="708"/>
        <w:jc w:val="both"/>
        <w:rPr>
          <w:rFonts w:ascii="Times New Roman" w:hAnsi="Times New Roman" w:cs="Times New Roman"/>
          <w:sz w:val="28"/>
          <w:szCs w:val="28"/>
        </w:rPr>
      </w:pPr>
      <w:r w:rsidRPr="008847D0">
        <w:rPr>
          <w:rFonts w:ascii="Times New Roman" w:hAnsi="Times New Roman" w:cs="Times New Roman"/>
          <w:sz w:val="28"/>
          <w:szCs w:val="28"/>
        </w:rPr>
        <w:t xml:space="preserve">2. Деятельность </w:t>
      </w:r>
      <w:r w:rsidRPr="008847D0">
        <w:rPr>
          <w:rFonts w:ascii="Times New Roman" w:hAnsi="Times New Roman" w:cs="Times New Roman"/>
          <w:iCs/>
          <w:sz w:val="28"/>
          <w:szCs w:val="28"/>
        </w:rPr>
        <w:t>Совета</w:t>
      </w:r>
      <w:r w:rsidRPr="008847D0">
        <w:rPr>
          <w:rFonts w:ascii="Times New Roman" w:hAnsi="Times New Roman" w:cs="Times New Roman"/>
          <w:sz w:val="28"/>
          <w:szCs w:val="28"/>
        </w:rPr>
        <w:t xml:space="preserve"> строится на основе принципов законности, справедливости, целесообразности и открытости, свободного обсуждения и </w:t>
      </w:r>
      <w:r w:rsidR="00815E17" w:rsidRPr="008847D0">
        <w:rPr>
          <w:rFonts w:ascii="Times New Roman" w:hAnsi="Times New Roman" w:cs="Times New Roman"/>
          <w:sz w:val="28"/>
          <w:szCs w:val="28"/>
        </w:rPr>
        <w:t>коллегиального решения вопросов.</w:t>
      </w:r>
    </w:p>
    <w:p w:rsidR="00221C2D" w:rsidRPr="008847D0" w:rsidRDefault="00FF392D">
      <w:pPr>
        <w:pStyle w:val="ConsNormal"/>
        <w:widowControl/>
        <w:ind w:firstLine="708"/>
        <w:jc w:val="both"/>
        <w:rPr>
          <w:rFonts w:ascii="Times New Roman" w:hAnsi="Times New Roman" w:cs="Times New Roman"/>
          <w:sz w:val="28"/>
          <w:szCs w:val="28"/>
        </w:rPr>
      </w:pPr>
      <w:r w:rsidRPr="008847D0">
        <w:rPr>
          <w:rFonts w:ascii="Times New Roman" w:hAnsi="Times New Roman" w:cs="Times New Roman"/>
          <w:sz w:val="28"/>
          <w:szCs w:val="28"/>
        </w:rPr>
        <w:t xml:space="preserve">3. Решения </w:t>
      </w:r>
      <w:r w:rsidRPr="008847D0">
        <w:rPr>
          <w:rFonts w:ascii="Times New Roman" w:hAnsi="Times New Roman" w:cs="Times New Roman"/>
          <w:iCs/>
          <w:sz w:val="28"/>
          <w:szCs w:val="28"/>
        </w:rPr>
        <w:t>Совета</w:t>
      </w:r>
      <w:r w:rsidR="00AB2690" w:rsidRPr="008847D0">
        <w:rPr>
          <w:rFonts w:ascii="Times New Roman" w:hAnsi="Times New Roman" w:cs="Times New Roman"/>
          <w:sz w:val="28"/>
          <w:szCs w:val="28"/>
        </w:rPr>
        <w:t>, принятые</w:t>
      </w:r>
      <w:r w:rsidRPr="008847D0">
        <w:rPr>
          <w:rFonts w:ascii="Times New Roman" w:hAnsi="Times New Roman" w:cs="Times New Roman"/>
          <w:sz w:val="28"/>
          <w:szCs w:val="28"/>
        </w:rPr>
        <w:t xml:space="preserve"> в пределах его компетенции, обязательны для исполнения органами и должностными лицами местного самоуправления, а также организациями, находящимися на территории муниципального образования </w:t>
      </w:r>
      <w:r w:rsidR="000F0874" w:rsidRPr="008847D0">
        <w:rPr>
          <w:rFonts w:ascii="Times New Roman" w:hAnsi="Times New Roman" w:cs="Times New Roman"/>
          <w:sz w:val="28"/>
          <w:szCs w:val="28"/>
        </w:rPr>
        <w:t xml:space="preserve">Новокубанский район </w:t>
      </w:r>
      <w:r w:rsidRPr="008847D0">
        <w:rPr>
          <w:rFonts w:ascii="Times New Roman" w:hAnsi="Times New Roman" w:cs="Times New Roman"/>
          <w:sz w:val="28"/>
          <w:szCs w:val="28"/>
        </w:rPr>
        <w:t>и гражданами.</w:t>
      </w:r>
    </w:p>
    <w:p w:rsidR="00221C2D" w:rsidRPr="008847D0" w:rsidRDefault="00FF392D">
      <w:pPr>
        <w:pStyle w:val="ConsNormal"/>
        <w:widowControl/>
        <w:ind w:firstLine="708"/>
        <w:jc w:val="both"/>
        <w:rPr>
          <w:rFonts w:ascii="Times New Roman" w:hAnsi="Times New Roman" w:cs="Times New Roman"/>
          <w:sz w:val="28"/>
          <w:szCs w:val="28"/>
        </w:rPr>
      </w:pPr>
      <w:r w:rsidRPr="008847D0">
        <w:rPr>
          <w:rFonts w:ascii="Times New Roman" w:hAnsi="Times New Roman" w:cs="Times New Roman"/>
          <w:sz w:val="28"/>
          <w:szCs w:val="28"/>
        </w:rPr>
        <w:t xml:space="preserve">4.  </w:t>
      </w:r>
      <w:r w:rsidRPr="008847D0">
        <w:rPr>
          <w:rFonts w:ascii="Times New Roman" w:hAnsi="Times New Roman" w:cs="Times New Roman"/>
          <w:iCs/>
          <w:sz w:val="28"/>
          <w:szCs w:val="28"/>
        </w:rPr>
        <w:t>Совет</w:t>
      </w:r>
      <w:r w:rsidRPr="008847D0">
        <w:rPr>
          <w:rFonts w:ascii="Times New Roman" w:hAnsi="Times New Roman" w:cs="Times New Roman"/>
          <w:sz w:val="28"/>
          <w:szCs w:val="28"/>
        </w:rPr>
        <w:t xml:space="preserve"> обладает правами юридического лица, имеет смету, расчетные и иные счета в соответствии с законодательством, бланки, печати и</w:t>
      </w:r>
      <w:r w:rsidR="00815E17" w:rsidRPr="008847D0">
        <w:rPr>
          <w:rFonts w:ascii="Times New Roman" w:hAnsi="Times New Roman" w:cs="Times New Roman"/>
          <w:sz w:val="28"/>
          <w:szCs w:val="28"/>
        </w:rPr>
        <w:t xml:space="preserve"> штампы установленного образца.</w:t>
      </w:r>
    </w:p>
    <w:p w:rsidR="00221C2D" w:rsidRPr="008847D0" w:rsidRDefault="00221C2D">
      <w:pPr>
        <w:pStyle w:val="ConsNormal"/>
        <w:widowControl/>
        <w:ind w:firstLine="708"/>
        <w:jc w:val="both"/>
        <w:rPr>
          <w:rFonts w:ascii="Times New Roman" w:hAnsi="Times New Roman" w:cs="Times New Roman"/>
          <w:sz w:val="28"/>
          <w:szCs w:val="28"/>
        </w:rPr>
      </w:pPr>
    </w:p>
    <w:p w:rsidR="00221C2D" w:rsidRPr="008847D0" w:rsidRDefault="00FF392D">
      <w:pPr>
        <w:pStyle w:val="ConsNormal"/>
        <w:widowControl/>
        <w:ind w:firstLine="708"/>
        <w:jc w:val="both"/>
        <w:rPr>
          <w:rFonts w:ascii="Times New Roman" w:hAnsi="Times New Roman" w:cs="Times New Roman"/>
          <w:b/>
          <w:sz w:val="28"/>
          <w:szCs w:val="28"/>
        </w:rPr>
      </w:pPr>
      <w:r w:rsidRPr="008847D0">
        <w:rPr>
          <w:rFonts w:ascii="Times New Roman" w:hAnsi="Times New Roman" w:cs="Times New Roman"/>
          <w:b/>
          <w:sz w:val="28"/>
          <w:szCs w:val="28"/>
        </w:rPr>
        <w:t>Статья 2.</w:t>
      </w:r>
    </w:p>
    <w:p w:rsidR="00221C2D" w:rsidRPr="008847D0" w:rsidRDefault="00FF392D">
      <w:pPr>
        <w:pStyle w:val="ConsNormal"/>
        <w:widowControl/>
        <w:ind w:firstLine="708"/>
        <w:jc w:val="both"/>
        <w:rPr>
          <w:rFonts w:ascii="Times New Roman" w:hAnsi="Times New Roman" w:cs="Times New Roman"/>
          <w:sz w:val="28"/>
          <w:szCs w:val="28"/>
        </w:rPr>
      </w:pPr>
      <w:r w:rsidRPr="008847D0">
        <w:rPr>
          <w:rFonts w:ascii="Times New Roman" w:hAnsi="Times New Roman" w:cs="Times New Roman"/>
          <w:sz w:val="28"/>
          <w:szCs w:val="28"/>
        </w:rPr>
        <w:t xml:space="preserve">Настоящий Регламент определяет процедуру подготовки, внесения и рассмотрения вопросов на заседаниях </w:t>
      </w:r>
      <w:r w:rsidRPr="008847D0">
        <w:rPr>
          <w:rFonts w:ascii="Times New Roman" w:hAnsi="Times New Roman" w:cs="Times New Roman"/>
          <w:iCs/>
          <w:sz w:val="28"/>
          <w:szCs w:val="28"/>
        </w:rPr>
        <w:t>Совета</w:t>
      </w:r>
      <w:r w:rsidRPr="008847D0">
        <w:rPr>
          <w:rFonts w:ascii="Times New Roman" w:hAnsi="Times New Roman" w:cs="Times New Roman"/>
          <w:sz w:val="28"/>
          <w:szCs w:val="28"/>
        </w:rPr>
        <w:t xml:space="preserve">, порядок образования и избрания его органов, заслушивания отчетов об их работе, процедуру голосования и другие вопросы организации деятельности </w:t>
      </w:r>
      <w:r w:rsidRPr="008847D0">
        <w:rPr>
          <w:rFonts w:ascii="Times New Roman" w:hAnsi="Times New Roman" w:cs="Times New Roman"/>
          <w:iCs/>
          <w:sz w:val="28"/>
          <w:szCs w:val="28"/>
        </w:rPr>
        <w:t>Совета</w:t>
      </w:r>
      <w:r w:rsidRPr="008847D0">
        <w:rPr>
          <w:rFonts w:ascii="Times New Roman" w:hAnsi="Times New Roman" w:cs="Times New Roman"/>
          <w:sz w:val="28"/>
          <w:szCs w:val="28"/>
        </w:rPr>
        <w:t xml:space="preserve"> и его рабочих органов.</w:t>
      </w:r>
    </w:p>
    <w:p w:rsidR="00E60A11" w:rsidRPr="008847D0" w:rsidRDefault="000B42BD" w:rsidP="00C0378F">
      <w:pPr>
        <w:pStyle w:val="ConsNormal"/>
        <w:widowControl/>
        <w:ind w:firstLine="0"/>
        <w:jc w:val="both"/>
        <w:rPr>
          <w:rFonts w:ascii="Times New Roman" w:hAnsi="Times New Roman" w:cs="Times New Roman"/>
          <w:sz w:val="28"/>
          <w:szCs w:val="28"/>
        </w:rPr>
      </w:pPr>
      <w:r w:rsidRPr="008847D0">
        <w:rPr>
          <w:rFonts w:ascii="Times New Roman" w:hAnsi="Times New Roman" w:cs="Times New Roman"/>
          <w:sz w:val="28"/>
          <w:szCs w:val="28"/>
        </w:rPr>
        <w:tab/>
        <w:t>Соблюдение настоящего Регламента обязательно для всех депутатов, помощников депутатов и лиц, принимающих участие в работе Совета.</w:t>
      </w:r>
    </w:p>
    <w:p w:rsidR="003B6DAF" w:rsidRPr="008847D0" w:rsidRDefault="003B6DAF" w:rsidP="00A4658F">
      <w:pPr>
        <w:pStyle w:val="ConsNormal"/>
        <w:widowControl/>
        <w:ind w:firstLine="0"/>
        <w:jc w:val="both"/>
        <w:rPr>
          <w:rFonts w:ascii="Times New Roman" w:hAnsi="Times New Roman" w:cs="Times New Roman"/>
          <w:b/>
          <w:sz w:val="28"/>
          <w:szCs w:val="28"/>
        </w:rPr>
      </w:pPr>
    </w:p>
    <w:p w:rsidR="00221C2D" w:rsidRPr="008847D0" w:rsidRDefault="00FF392D">
      <w:pPr>
        <w:pStyle w:val="ConsNormal"/>
        <w:widowControl/>
        <w:ind w:firstLine="708"/>
        <w:jc w:val="both"/>
        <w:rPr>
          <w:rFonts w:ascii="Times New Roman" w:hAnsi="Times New Roman" w:cs="Times New Roman"/>
          <w:b/>
          <w:sz w:val="28"/>
          <w:szCs w:val="28"/>
        </w:rPr>
      </w:pPr>
      <w:r w:rsidRPr="008847D0">
        <w:rPr>
          <w:rFonts w:ascii="Times New Roman" w:hAnsi="Times New Roman" w:cs="Times New Roman"/>
          <w:b/>
          <w:sz w:val="28"/>
          <w:szCs w:val="28"/>
        </w:rPr>
        <w:t>Статья 3.</w:t>
      </w:r>
    </w:p>
    <w:p w:rsidR="00CC44C9" w:rsidRPr="008847D0" w:rsidRDefault="00F54115" w:rsidP="000B42BD">
      <w:pPr>
        <w:pStyle w:val="ConsNormal"/>
        <w:widowControl/>
        <w:ind w:firstLine="708"/>
        <w:jc w:val="both"/>
        <w:rPr>
          <w:rFonts w:ascii="Times New Roman" w:hAnsi="Times New Roman" w:cs="Times New Roman"/>
          <w:iCs/>
          <w:sz w:val="28"/>
          <w:szCs w:val="28"/>
        </w:rPr>
      </w:pPr>
      <w:r w:rsidRPr="008847D0">
        <w:rPr>
          <w:rFonts w:ascii="Times New Roman" w:hAnsi="Times New Roman" w:cs="Times New Roman"/>
          <w:iCs/>
          <w:sz w:val="28"/>
          <w:szCs w:val="28"/>
        </w:rPr>
        <w:t xml:space="preserve">В настоящем Регламенте под </w:t>
      </w:r>
      <w:r w:rsidR="00FF392D" w:rsidRPr="008847D0">
        <w:rPr>
          <w:rFonts w:ascii="Times New Roman" w:hAnsi="Times New Roman" w:cs="Times New Roman"/>
          <w:iCs/>
          <w:sz w:val="28"/>
          <w:szCs w:val="28"/>
        </w:rPr>
        <w:t>установленным числом депутатов Совета следует понимать</w:t>
      </w:r>
      <w:r w:rsidR="00102A89" w:rsidRPr="008847D0">
        <w:rPr>
          <w:rFonts w:ascii="Times New Roman" w:hAnsi="Times New Roman" w:cs="Times New Roman"/>
          <w:iCs/>
          <w:sz w:val="28"/>
          <w:szCs w:val="28"/>
        </w:rPr>
        <w:t xml:space="preserve"> число депутатов, определенное у</w:t>
      </w:r>
      <w:r w:rsidR="00FF392D" w:rsidRPr="008847D0">
        <w:rPr>
          <w:rFonts w:ascii="Times New Roman" w:hAnsi="Times New Roman" w:cs="Times New Roman"/>
          <w:iCs/>
          <w:sz w:val="28"/>
          <w:szCs w:val="28"/>
        </w:rPr>
        <w:t xml:space="preserve">ставом </w:t>
      </w:r>
      <w:r w:rsidR="00407D95" w:rsidRPr="008847D0">
        <w:rPr>
          <w:rFonts w:ascii="Times New Roman" w:hAnsi="Times New Roman" w:cs="Times New Roman"/>
          <w:iCs/>
          <w:sz w:val="28"/>
          <w:szCs w:val="28"/>
        </w:rPr>
        <w:t>Новокубанского района – 2</w:t>
      </w:r>
      <w:r w:rsidR="00FF392D" w:rsidRPr="008847D0">
        <w:rPr>
          <w:rFonts w:ascii="Times New Roman" w:hAnsi="Times New Roman" w:cs="Times New Roman"/>
          <w:iCs/>
          <w:sz w:val="28"/>
          <w:szCs w:val="28"/>
        </w:rPr>
        <w:t xml:space="preserve">0 депутатов. </w:t>
      </w:r>
    </w:p>
    <w:p w:rsidR="00E60A11" w:rsidRPr="008847D0" w:rsidRDefault="00CC44C9" w:rsidP="000B1852">
      <w:pPr>
        <w:pStyle w:val="ConsNormal"/>
        <w:widowControl/>
        <w:ind w:firstLine="708"/>
        <w:jc w:val="both"/>
        <w:rPr>
          <w:rFonts w:ascii="Times New Roman" w:hAnsi="Times New Roman" w:cs="Times New Roman"/>
          <w:iCs/>
          <w:sz w:val="28"/>
          <w:szCs w:val="28"/>
        </w:rPr>
      </w:pPr>
      <w:r w:rsidRPr="008847D0">
        <w:rPr>
          <w:rFonts w:ascii="Times New Roman" w:hAnsi="Times New Roman" w:cs="Times New Roman"/>
          <w:iCs/>
          <w:sz w:val="28"/>
          <w:szCs w:val="28"/>
        </w:rPr>
        <w:lastRenderedPageBreak/>
        <w:t>Депутату Совета вручаются депутатское удостоверение и нагрудный знак.</w:t>
      </w:r>
    </w:p>
    <w:p w:rsidR="00CC44C9" w:rsidRPr="008847D0" w:rsidRDefault="00CC44C9">
      <w:pPr>
        <w:pStyle w:val="ConsNormal"/>
        <w:widowControl/>
        <w:ind w:firstLine="0"/>
        <w:jc w:val="center"/>
        <w:rPr>
          <w:rFonts w:ascii="Times New Roman" w:hAnsi="Times New Roman" w:cs="Times New Roman"/>
          <w:b/>
          <w:bCs/>
          <w:sz w:val="28"/>
          <w:szCs w:val="28"/>
        </w:rPr>
      </w:pPr>
    </w:p>
    <w:p w:rsidR="00221C2D" w:rsidRPr="008847D0" w:rsidRDefault="00FF392D">
      <w:pPr>
        <w:pStyle w:val="ConsNormal"/>
        <w:widowControl/>
        <w:ind w:firstLine="0"/>
        <w:jc w:val="center"/>
        <w:rPr>
          <w:rFonts w:ascii="Times New Roman" w:hAnsi="Times New Roman" w:cs="Times New Roman"/>
          <w:b/>
          <w:iCs/>
          <w:sz w:val="28"/>
          <w:szCs w:val="28"/>
        </w:rPr>
      </w:pPr>
      <w:r w:rsidRPr="008847D0">
        <w:rPr>
          <w:rFonts w:ascii="Times New Roman" w:hAnsi="Times New Roman" w:cs="Times New Roman"/>
          <w:b/>
          <w:bCs/>
          <w:sz w:val="28"/>
          <w:szCs w:val="28"/>
        </w:rPr>
        <w:t xml:space="preserve">Глава 2. Председатель </w:t>
      </w:r>
      <w:r w:rsidRPr="008847D0">
        <w:rPr>
          <w:rFonts w:ascii="Times New Roman" w:hAnsi="Times New Roman" w:cs="Times New Roman"/>
          <w:b/>
          <w:iCs/>
          <w:sz w:val="28"/>
          <w:szCs w:val="28"/>
        </w:rPr>
        <w:t>Совета</w:t>
      </w:r>
    </w:p>
    <w:p w:rsidR="00221C2D" w:rsidRPr="008847D0" w:rsidRDefault="00221C2D">
      <w:pPr>
        <w:pStyle w:val="ConsNormal"/>
        <w:widowControl/>
        <w:ind w:firstLine="0"/>
        <w:jc w:val="both"/>
        <w:rPr>
          <w:rFonts w:ascii="Times New Roman" w:hAnsi="Times New Roman" w:cs="Times New Roman"/>
          <w:b/>
          <w:iCs/>
          <w:sz w:val="28"/>
          <w:szCs w:val="28"/>
        </w:rPr>
      </w:pPr>
    </w:p>
    <w:p w:rsidR="00221C2D" w:rsidRPr="008847D0" w:rsidRDefault="00FF392D">
      <w:pPr>
        <w:pStyle w:val="ConsNormal"/>
        <w:widowControl/>
        <w:ind w:firstLine="0"/>
        <w:jc w:val="both"/>
        <w:rPr>
          <w:rFonts w:ascii="Times New Roman" w:hAnsi="Times New Roman" w:cs="Times New Roman"/>
          <w:bCs/>
          <w:sz w:val="28"/>
          <w:szCs w:val="28"/>
        </w:rPr>
      </w:pPr>
      <w:r w:rsidRPr="008847D0">
        <w:rPr>
          <w:rFonts w:ascii="Times New Roman" w:hAnsi="Times New Roman" w:cs="Times New Roman"/>
          <w:b/>
          <w:bCs/>
          <w:sz w:val="28"/>
          <w:szCs w:val="28"/>
        </w:rPr>
        <w:tab/>
        <w:t>Статья</w:t>
      </w:r>
      <w:r w:rsidRPr="008847D0">
        <w:rPr>
          <w:rFonts w:ascii="Times New Roman" w:hAnsi="Times New Roman" w:cs="Times New Roman"/>
          <w:bCs/>
          <w:sz w:val="28"/>
          <w:szCs w:val="28"/>
        </w:rPr>
        <w:t xml:space="preserve"> 4.</w:t>
      </w:r>
    </w:p>
    <w:p w:rsidR="00221C2D" w:rsidRPr="008847D0" w:rsidRDefault="00FF392D">
      <w:pPr>
        <w:pStyle w:val="ConsNormal"/>
        <w:widowControl/>
        <w:ind w:firstLine="708"/>
        <w:jc w:val="both"/>
        <w:rPr>
          <w:rFonts w:ascii="Times New Roman" w:hAnsi="Times New Roman" w:cs="Times New Roman"/>
          <w:sz w:val="28"/>
          <w:szCs w:val="28"/>
        </w:rPr>
      </w:pPr>
      <w:r w:rsidRPr="008847D0">
        <w:rPr>
          <w:rFonts w:ascii="Times New Roman" w:hAnsi="Times New Roman" w:cs="Times New Roman"/>
          <w:sz w:val="28"/>
          <w:szCs w:val="28"/>
        </w:rPr>
        <w:t xml:space="preserve">1. </w:t>
      </w:r>
      <w:r w:rsidR="00CC44C9" w:rsidRPr="008847D0">
        <w:rPr>
          <w:rFonts w:ascii="Times New Roman" w:hAnsi="Times New Roman" w:cs="Times New Roman"/>
          <w:sz w:val="28"/>
          <w:szCs w:val="28"/>
        </w:rPr>
        <w:t xml:space="preserve">Работу Совета организует его председатель, который </w:t>
      </w:r>
      <w:r w:rsidRPr="008847D0">
        <w:rPr>
          <w:rFonts w:ascii="Times New Roman" w:hAnsi="Times New Roman" w:cs="Times New Roman"/>
          <w:sz w:val="28"/>
          <w:szCs w:val="28"/>
        </w:rPr>
        <w:t xml:space="preserve">избирается из числа депутатов на срок полномочий </w:t>
      </w:r>
      <w:r w:rsidRPr="008847D0">
        <w:rPr>
          <w:rFonts w:ascii="Times New Roman" w:hAnsi="Times New Roman" w:cs="Times New Roman"/>
          <w:iCs/>
          <w:sz w:val="28"/>
          <w:szCs w:val="28"/>
        </w:rPr>
        <w:t>Совета</w:t>
      </w:r>
      <w:r w:rsidRPr="008847D0">
        <w:rPr>
          <w:rFonts w:ascii="Times New Roman" w:hAnsi="Times New Roman" w:cs="Times New Roman"/>
          <w:sz w:val="28"/>
          <w:szCs w:val="28"/>
        </w:rPr>
        <w:t xml:space="preserve"> на первом заседании после избрания нового состава депутатов или досрочного прекращения полномочий председателя</w:t>
      </w:r>
      <w:r w:rsidR="00ED7F0B" w:rsidRPr="008847D0">
        <w:rPr>
          <w:rFonts w:ascii="Times New Roman" w:hAnsi="Times New Roman" w:cs="Times New Roman"/>
          <w:sz w:val="28"/>
          <w:szCs w:val="28"/>
        </w:rPr>
        <w:t xml:space="preserve"> и исполняет свои обязанности до избрания нового председателя</w:t>
      </w:r>
      <w:r w:rsidRPr="008847D0">
        <w:rPr>
          <w:rFonts w:ascii="Times New Roman" w:hAnsi="Times New Roman" w:cs="Times New Roman"/>
          <w:sz w:val="28"/>
          <w:szCs w:val="28"/>
        </w:rPr>
        <w:t>.</w:t>
      </w:r>
    </w:p>
    <w:p w:rsidR="00221C2D" w:rsidRPr="008847D0" w:rsidRDefault="00FF392D">
      <w:pPr>
        <w:pStyle w:val="ConsNormal"/>
        <w:widowControl/>
        <w:ind w:firstLine="708"/>
        <w:jc w:val="both"/>
        <w:rPr>
          <w:rFonts w:ascii="Times New Roman" w:hAnsi="Times New Roman" w:cs="Times New Roman"/>
          <w:sz w:val="28"/>
          <w:szCs w:val="28"/>
        </w:rPr>
      </w:pPr>
      <w:r w:rsidRPr="008847D0">
        <w:rPr>
          <w:rFonts w:ascii="Times New Roman" w:hAnsi="Times New Roman" w:cs="Times New Roman"/>
          <w:sz w:val="28"/>
          <w:szCs w:val="28"/>
        </w:rPr>
        <w:t xml:space="preserve">2. </w:t>
      </w:r>
      <w:r w:rsidR="000B1852" w:rsidRPr="008847D0">
        <w:rPr>
          <w:rFonts w:ascii="Times New Roman" w:hAnsi="Times New Roman" w:cs="Times New Roman"/>
          <w:sz w:val="28"/>
          <w:szCs w:val="28"/>
        </w:rPr>
        <w:t>Председатель Совета осуществляет свои полномочия в Совете на постоянной основе.</w:t>
      </w:r>
    </w:p>
    <w:p w:rsidR="00221C2D" w:rsidRPr="008847D0" w:rsidRDefault="00FF392D">
      <w:pPr>
        <w:pStyle w:val="ConsNormal"/>
        <w:widowControl/>
        <w:ind w:firstLine="708"/>
        <w:jc w:val="both"/>
        <w:rPr>
          <w:rFonts w:ascii="Times New Roman" w:hAnsi="Times New Roman" w:cs="Times New Roman"/>
          <w:sz w:val="28"/>
          <w:szCs w:val="28"/>
        </w:rPr>
      </w:pPr>
      <w:r w:rsidRPr="008847D0">
        <w:rPr>
          <w:rFonts w:ascii="Times New Roman" w:hAnsi="Times New Roman" w:cs="Times New Roman"/>
          <w:sz w:val="28"/>
          <w:szCs w:val="28"/>
        </w:rPr>
        <w:t xml:space="preserve">3. Председатель </w:t>
      </w:r>
      <w:r w:rsidRPr="008847D0">
        <w:rPr>
          <w:rFonts w:ascii="Times New Roman" w:hAnsi="Times New Roman" w:cs="Times New Roman"/>
          <w:iCs/>
          <w:sz w:val="28"/>
          <w:szCs w:val="28"/>
        </w:rPr>
        <w:t>Совета</w:t>
      </w:r>
      <w:r w:rsidRPr="008847D0">
        <w:rPr>
          <w:rFonts w:ascii="Times New Roman" w:hAnsi="Times New Roman" w:cs="Times New Roman"/>
          <w:sz w:val="28"/>
          <w:szCs w:val="28"/>
        </w:rPr>
        <w:t xml:space="preserve"> </w:t>
      </w:r>
      <w:r w:rsidR="00F02D51" w:rsidRPr="008847D0">
        <w:rPr>
          <w:rFonts w:ascii="Times New Roman" w:hAnsi="Times New Roman" w:cs="Times New Roman"/>
          <w:sz w:val="28"/>
          <w:szCs w:val="28"/>
        </w:rPr>
        <w:t xml:space="preserve">в своей работе </w:t>
      </w:r>
      <w:r w:rsidRPr="008847D0">
        <w:rPr>
          <w:rFonts w:ascii="Times New Roman" w:hAnsi="Times New Roman" w:cs="Times New Roman"/>
          <w:sz w:val="28"/>
          <w:szCs w:val="28"/>
        </w:rPr>
        <w:t xml:space="preserve">подотчетен и подконтролен </w:t>
      </w:r>
      <w:r w:rsidRPr="008847D0">
        <w:rPr>
          <w:rFonts w:ascii="Times New Roman" w:hAnsi="Times New Roman" w:cs="Times New Roman"/>
          <w:iCs/>
          <w:sz w:val="28"/>
          <w:szCs w:val="28"/>
        </w:rPr>
        <w:t>Совету</w:t>
      </w:r>
      <w:r w:rsidRPr="008847D0">
        <w:rPr>
          <w:rFonts w:ascii="Times New Roman" w:hAnsi="Times New Roman" w:cs="Times New Roman"/>
          <w:sz w:val="28"/>
          <w:szCs w:val="28"/>
        </w:rPr>
        <w:t xml:space="preserve"> и как депутат </w:t>
      </w:r>
      <w:r w:rsidRPr="008847D0">
        <w:rPr>
          <w:rFonts w:ascii="Times New Roman" w:hAnsi="Times New Roman" w:cs="Times New Roman"/>
          <w:iCs/>
          <w:sz w:val="28"/>
          <w:szCs w:val="28"/>
        </w:rPr>
        <w:t>Совета</w:t>
      </w:r>
      <w:r w:rsidRPr="008847D0">
        <w:rPr>
          <w:rFonts w:ascii="Times New Roman" w:hAnsi="Times New Roman" w:cs="Times New Roman"/>
          <w:i/>
          <w:iCs/>
          <w:sz w:val="28"/>
          <w:szCs w:val="28"/>
        </w:rPr>
        <w:t xml:space="preserve"> </w:t>
      </w:r>
      <w:r w:rsidRPr="008847D0">
        <w:rPr>
          <w:rFonts w:ascii="Times New Roman" w:hAnsi="Times New Roman" w:cs="Times New Roman"/>
          <w:sz w:val="28"/>
          <w:szCs w:val="28"/>
        </w:rPr>
        <w:t>– своим избирателям.</w:t>
      </w:r>
    </w:p>
    <w:p w:rsidR="00221C2D" w:rsidRPr="008847D0" w:rsidRDefault="00FF392D">
      <w:pPr>
        <w:autoSpaceDE w:val="0"/>
        <w:ind w:firstLine="708"/>
        <w:jc w:val="both"/>
        <w:rPr>
          <w:sz w:val="28"/>
          <w:szCs w:val="28"/>
        </w:rPr>
      </w:pPr>
      <w:r w:rsidRPr="008847D0">
        <w:rPr>
          <w:sz w:val="28"/>
          <w:szCs w:val="28"/>
        </w:rPr>
        <w:t xml:space="preserve">4. Председатель </w:t>
      </w:r>
      <w:r w:rsidRPr="008847D0">
        <w:rPr>
          <w:iCs/>
          <w:sz w:val="28"/>
          <w:szCs w:val="28"/>
        </w:rPr>
        <w:t>Совета</w:t>
      </w:r>
      <w:r w:rsidRPr="008847D0">
        <w:rPr>
          <w:sz w:val="28"/>
          <w:szCs w:val="28"/>
        </w:rPr>
        <w:t xml:space="preserve"> избирается </w:t>
      </w:r>
      <w:r w:rsidR="00407D95" w:rsidRPr="008847D0">
        <w:rPr>
          <w:color w:val="000000" w:themeColor="text1"/>
          <w:sz w:val="28"/>
          <w:szCs w:val="28"/>
        </w:rPr>
        <w:t xml:space="preserve">тайным </w:t>
      </w:r>
      <w:r w:rsidRPr="008847D0">
        <w:rPr>
          <w:sz w:val="28"/>
          <w:szCs w:val="28"/>
        </w:rPr>
        <w:t xml:space="preserve">голосованием. </w:t>
      </w:r>
    </w:p>
    <w:p w:rsidR="00221C2D" w:rsidRPr="008847D0" w:rsidRDefault="00221C2D">
      <w:pPr>
        <w:autoSpaceDE w:val="0"/>
        <w:ind w:firstLine="708"/>
        <w:jc w:val="both"/>
        <w:rPr>
          <w:sz w:val="28"/>
          <w:szCs w:val="28"/>
        </w:rPr>
      </w:pPr>
    </w:p>
    <w:p w:rsidR="00221C2D" w:rsidRPr="008847D0" w:rsidRDefault="00F54115">
      <w:pPr>
        <w:autoSpaceDE w:val="0"/>
        <w:ind w:firstLine="708"/>
        <w:jc w:val="both"/>
        <w:rPr>
          <w:b/>
          <w:sz w:val="28"/>
          <w:szCs w:val="28"/>
        </w:rPr>
      </w:pPr>
      <w:r w:rsidRPr="008847D0">
        <w:rPr>
          <w:b/>
          <w:sz w:val="28"/>
          <w:szCs w:val="28"/>
        </w:rPr>
        <w:t>Статья 5.</w:t>
      </w:r>
    </w:p>
    <w:p w:rsidR="00221C2D" w:rsidRPr="008847D0" w:rsidRDefault="00FF392D">
      <w:pPr>
        <w:autoSpaceDE w:val="0"/>
        <w:ind w:firstLine="708"/>
        <w:jc w:val="both"/>
        <w:rPr>
          <w:sz w:val="28"/>
          <w:szCs w:val="28"/>
        </w:rPr>
      </w:pPr>
      <w:r w:rsidRPr="008847D0">
        <w:rPr>
          <w:sz w:val="28"/>
          <w:szCs w:val="28"/>
        </w:rPr>
        <w:t>1. Кандидат</w:t>
      </w:r>
      <w:r w:rsidR="00393C18" w:rsidRPr="008847D0">
        <w:rPr>
          <w:sz w:val="28"/>
          <w:szCs w:val="28"/>
        </w:rPr>
        <w:t>ы</w:t>
      </w:r>
      <w:r w:rsidRPr="008847D0">
        <w:rPr>
          <w:sz w:val="28"/>
          <w:szCs w:val="28"/>
        </w:rPr>
        <w:t xml:space="preserve"> на должность председателя </w:t>
      </w:r>
      <w:r w:rsidRPr="008847D0">
        <w:rPr>
          <w:iCs/>
          <w:sz w:val="28"/>
          <w:szCs w:val="28"/>
        </w:rPr>
        <w:t>Совета</w:t>
      </w:r>
      <w:r w:rsidRPr="008847D0">
        <w:rPr>
          <w:sz w:val="28"/>
          <w:szCs w:val="28"/>
        </w:rPr>
        <w:t xml:space="preserve"> выдвига</w:t>
      </w:r>
      <w:r w:rsidR="00393C18" w:rsidRPr="008847D0">
        <w:rPr>
          <w:sz w:val="28"/>
          <w:szCs w:val="28"/>
        </w:rPr>
        <w:t>ются</w:t>
      </w:r>
      <w:r w:rsidRPr="008847D0">
        <w:rPr>
          <w:sz w:val="28"/>
          <w:szCs w:val="28"/>
        </w:rPr>
        <w:t xml:space="preserve"> депутат</w:t>
      </w:r>
      <w:r w:rsidR="00393C18" w:rsidRPr="008847D0">
        <w:rPr>
          <w:sz w:val="28"/>
          <w:szCs w:val="28"/>
        </w:rPr>
        <w:t>ами</w:t>
      </w:r>
      <w:r w:rsidRPr="008847D0">
        <w:rPr>
          <w:sz w:val="28"/>
          <w:szCs w:val="28"/>
        </w:rPr>
        <w:t>, групп</w:t>
      </w:r>
      <w:r w:rsidR="00393C18" w:rsidRPr="008847D0">
        <w:rPr>
          <w:sz w:val="28"/>
          <w:szCs w:val="28"/>
        </w:rPr>
        <w:t>ой</w:t>
      </w:r>
      <w:r w:rsidRPr="008847D0">
        <w:rPr>
          <w:sz w:val="28"/>
          <w:szCs w:val="28"/>
        </w:rPr>
        <w:t xml:space="preserve"> депутатов Совета</w:t>
      </w:r>
      <w:r w:rsidR="00ED7F0B" w:rsidRPr="008847D0">
        <w:rPr>
          <w:sz w:val="28"/>
          <w:szCs w:val="28"/>
        </w:rPr>
        <w:t xml:space="preserve"> (фракции и объединения)</w:t>
      </w:r>
      <w:r w:rsidR="00393C18" w:rsidRPr="008847D0">
        <w:rPr>
          <w:sz w:val="28"/>
          <w:szCs w:val="28"/>
        </w:rPr>
        <w:t>,</w:t>
      </w:r>
      <w:r w:rsidR="00ED7F0B" w:rsidRPr="008847D0">
        <w:rPr>
          <w:sz w:val="28"/>
          <w:szCs w:val="28"/>
        </w:rPr>
        <w:t xml:space="preserve"> </w:t>
      </w:r>
      <w:r w:rsidR="00393C18" w:rsidRPr="008847D0">
        <w:rPr>
          <w:sz w:val="28"/>
          <w:szCs w:val="28"/>
        </w:rPr>
        <w:t>главой</w:t>
      </w:r>
      <w:r w:rsidRPr="008847D0">
        <w:rPr>
          <w:sz w:val="28"/>
          <w:szCs w:val="28"/>
        </w:rPr>
        <w:t xml:space="preserve"> муниципального образования </w:t>
      </w:r>
      <w:r w:rsidR="00407D95" w:rsidRPr="008847D0">
        <w:rPr>
          <w:sz w:val="28"/>
          <w:szCs w:val="28"/>
        </w:rPr>
        <w:t>Новокубанский</w:t>
      </w:r>
      <w:r w:rsidRPr="008847D0">
        <w:rPr>
          <w:sz w:val="28"/>
          <w:szCs w:val="28"/>
        </w:rPr>
        <w:t xml:space="preserve"> район (далее – глава </w:t>
      </w:r>
      <w:r w:rsidR="00407D95" w:rsidRPr="008847D0">
        <w:rPr>
          <w:sz w:val="28"/>
          <w:szCs w:val="28"/>
        </w:rPr>
        <w:t>Новокубанского</w:t>
      </w:r>
      <w:r w:rsidRPr="008847D0">
        <w:rPr>
          <w:sz w:val="28"/>
          <w:szCs w:val="28"/>
        </w:rPr>
        <w:t xml:space="preserve"> района)</w:t>
      </w:r>
      <w:r w:rsidR="00393C18" w:rsidRPr="008847D0">
        <w:rPr>
          <w:sz w:val="28"/>
          <w:szCs w:val="28"/>
        </w:rPr>
        <w:t xml:space="preserve"> или в порядке самовыдвижения депутатов на сессии Совета.</w:t>
      </w:r>
    </w:p>
    <w:p w:rsidR="00221C2D" w:rsidRPr="008847D0" w:rsidRDefault="00FF392D">
      <w:pPr>
        <w:autoSpaceDE w:val="0"/>
        <w:ind w:firstLine="708"/>
        <w:jc w:val="both"/>
        <w:rPr>
          <w:sz w:val="28"/>
          <w:szCs w:val="28"/>
        </w:rPr>
      </w:pPr>
      <w:r w:rsidRPr="008847D0">
        <w:rPr>
          <w:sz w:val="28"/>
          <w:szCs w:val="28"/>
        </w:rPr>
        <w:t xml:space="preserve">2. В ходе обсуждения, которое проводится по всем кандидатам, давшим согласие баллотироваться на должность председателя </w:t>
      </w:r>
      <w:r w:rsidRPr="008847D0">
        <w:rPr>
          <w:iCs/>
          <w:sz w:val="28"/>
          <w:szCs w:val="28"/>
        </w:rPr>
        <w:t>Совета</w:t>
      </w:r>
      <w:r w:rsidRPr="008847D0">
        <w:rPr>
          <w:sz w:val="28"/>
          <w:szCs w:val="28"/>
        </w:rPr>
        <w:t xml:space="preserve">, кандидаты выступают на заседании </w:t>
      </w:r>
      <w:r w:rsidRPr="008847D0">
        <w:rPr>
          <w:iCs/>
          <w:sz w:val="28"/>
          <w:szCs w:val="28"/>
        </w:rPr>
        <w:t>Совета</w:t>
      </w:r>
      <w:r w:rsidRPr="008847D0">
        <w:rPr>
          <w:sz w:val="28"/>
          <w:szCs w:val="28"/>
        </w:rPr>
        <w:t xml:space="preserve"> и отвечают на вопросы депутатов </w:t>
      </w:r>
      <w:r w:rsidRPr="008847D0">
        <w:rPr>
          <w:iCs/>
          <w:sz w:val="28"/>
          <w:szCs w:val="28"/>
        </w:rPr>
        <w:t>Совета</w:t>
      </w:r>
      <w:r w:rsidRPr="008847D0">
        <w:rPr>
          <w:sz w:val="28"/>
          <w:szCs w:val="28"/>
        </w:rPr>
        <w:t xml:space="preserve">. </w:t>
      </w:r>
      <w:r w:rsidR="007972F6" w:rsidRPr="008847D0">
        <w:rPr>
          <w:sz w:val="28"/>
          <w:szCs w:val="28"/>
        </w:rPr>
        <w:t xml:space="preserve">Слово предоставляется кандидатам на равных условиях в порядке их выдвижения. </w:t>
      </w:r>
      <w:r w:rsidRPr="008847D0">
        <w:rPr>
          <w:sz w:val="28"/>
          <w:szCs w:val="28"/>
        </w:rPr>
        <w:t xml:space="preserve">Депутаты </w:t>
      </w:r>
      <w:r w:rsidRPr="008847D0">
        <w:rPr>
          <w:iCs/>
          <w:sz w:val="28"/>
          <w:szCs w:val="28"/>
        </w:rPr>
        <w:t>Совета</w:t>
      </w:r>
      <w:r w:rsidRPr="008847D0">
        <w:rPr>
          <w:sz w:val="28"/>
          <w:szCs w:val="28"/>
        </w:rPr>
        <w:t>, выдвинувшие своего кандидата, имеют право высказаться «за» или «против» кандидата, после чего обсуждение прекращается.</w:t>
      </w:r>
      <w:r w:rsidR="007972F6" w:rsidRPr="008847D0">
        <w:rPr>
          <w:sz w:val="28"/>
          <w:szCs w:val="28"/>
        </w:rPr>
        <w:t xml:space="preserve"> После начала обсуждения выдвижение новых кандидатур не допускается.</w:t>
      </w:r>
    </w:p>
    <w:p w:rsidR="00221C2D" w:rsidRPr="008847D0" w:rsidRDefault="00FF392D">
      <w:pPr>
        <w:pStyle w:val="ConsNormal"/>
        <w:widowControl/>
        <w:ind w:firstLine="708"/>
        <w:jc w:val="both"/>
        <w:rPr>
          <w:rFonts w:ascii="Times New Roman" w:hAnsi="Times New Roman" w:cs="Times New Roman"/>
          <w:sz w:val="28"/>
          <w:szCs w:val="28"/>
        </w:rPr>
      </w:pPr>
      <w:r w:rsidRPr="008847D0">
        <w:rPr>
          <w:rFonts w:ascii="Times New Roman" w:hAnsi="Times New Roman" w:cs="Times New Roman"/>
          <w:sz w:val="28"/>
          <w:szCs w:val="28"/>
        </w:rPr>
        <w:t xml:space="preserve">3. В список для голосования вносятся все кандидаты, выдвинутые на должность председателя </w:t>
      </w:r>
      <w:r w:rsidRPr="008847D0">
        <w:rPr>
          <w:rFonts w:ascii="Times New Roman" w:hAnsi="Times New Roman" w:cs="Times New Roman"/>
          <w:iCs/>
          <w:sz w:val="28"/>
          <w:szCs w:val="28"/>
        </w:rPr>
        <w:t>Совета</w:t>
      </w:r>
      <w:r w:rsidRPr="008847D0">
        <w:rPr>
          <w:rFonts w:ascii="Times New Roman" w:hAnsi="Times New Roman" w:cs="Times New Roman"/>
          <w:sz w:val="28"/>
          <w:szCs w:val="28"/>
        </w:rPr>
        <w:t xml:space="preserve">, за исключением лиц, взявших самоотвод. </w:t>
      </w:r>
      <w:r w:rsidR="00EB3A81" w:rsidRPr="008847D0">
        <w:rPr>
          <w:rFonts w:ascii="Times New Roman" w:hAnsi="Times New Roman" w:cs="Times New Roman"/>
          <w:sz w:val="28"/>
          <w:szCs w:val="28"/>
        </w:rPr>
        <w:t xml:space="preserve">Заявление о самоотводе принимается без обсуждения и голосования и может быть подано до утверждения списка кандидатур на должность председателя Совета. </w:t>
      </w:r>
    </w:p>
    <w:p w:rsidR="00EB3A81" w:rsidRPr="008847D0" w:rsidRDefault="00EB3A81">
      <w:pPr>
        <w:autoSpaceDE w:val="0"/>
        <w:ind w:firstLine="708"/>
        <w:jc w:val="both"/>
        <w:rPr>
          <w:rFonts w:eastAsia="Arial"/>
          <w:sz w:val="28"/>
          <w:szCs w:val="28"/>
        </w:rPr>
      </w:pPr>
      <w:r w:rsidRPr="008847D0">
        <w:rPr>
          <w:rFonts w:eastAsia="Arial"/>
          <w:sz w:val="28"/>
          <w:szCs w:val="28"/>
        </w:rPr>
        <w:t xml:space="preserve">После окончания обсуждения кандидатур большинством голосов присутствующих на сессии Совета утверждается список кандидатур для тайного голосования. </w:t>
      </w:r>
    </w:p>
    <w:p w:rsidR="00221C2D" w:rsidRPr="008847D0" w:rsidRDefault="00FF392D">
      <w:pPr>
        <w:autoSpaceDE w:val="0"/>
        <w:ind w:firstLine="708"/>
        <w:jc w:val="both"/>
        <w:rPr>
          <w:iCs/>
          <w:sz w:val="28"/>
          <w:szCs w:val="28"/>
        </w:rPr>
      </w:pPr>
      <w:r w:rsidRPr="008847D0">
        <w:rPr>
          <w:sz w:val="28"/>
          <w:szCs w:val="28"/>
        </w:rPr>
        <w:t xml:space="preserve">4. Депутат считается избранным </w:t>
      </w:r>
      <w:r w:rsidR="00EB3A81" w:rsidRPr="008847D0">
        <w:rPr>
          <w:sz w:val="28"/>
          <w:szCs w:val="28"/>
        </w:rPr>
        <w:t xml:space="preserve">на должность </w:t>
      </w:r>
      <w:r w:rsidRPr="008847D0">
        <w:rPr>
          <w:sz w:val="28"/>
          <w:szCs w:val="28"/>
        </w:rPr>
        <w:t>председател</w:t>
      </w:r>
      <w:r w:rsidR="00EB3A81" w:rsidRPr="008847D0">
        <w:rPr>
          <w:sz w:val="28"/>
          <w:szCs w:val="28"/>
        </w:rPr>
        <w:t>я</w:t>
      </w:r>
      <w:r w:rsidRPr="008847D0">
        <w:rPr>
          <w:sz w:val="28"/>
          <w:szCs w:val="28"/>
        </w:rPr>
        <w:t xml:space="preserve"> </w:t>
      </w:r>
      <w:r w:rsidRPr="008847D0">
        <w:rPr>
          <w:iCs/>
          <w:sz w:val="28"/>
          <w:szCs w:val="28"/>
        </w:rPr>
        <w:t>Совета</w:t>
      </w:r>
      <w:r w:rsidRPr="008847D0">
        <w:rPr>
          <w:sz w:val="28"/>
          <w:szCs w:val="28"/>
        </w:rPr>
        <w:t>, если за него проголосовало б</w:t>
      </w:r>
      <w:r w:rsidR="00450A0C" w:rsidRPr="008847D0">
        <w:rPr>
          <w:sz w:val="28"/>
          <w:szCs w:val="28"/>
        </w:rPr>
        <w:t xml:space="preserve">олее половины от установленной </w:t>
      </w:r>
      <w:r w:rsidR="000639EB" w:rsidRPr="008847D0">
        <w:rPr>
          <w:sz w:val="28"/>
          <w:szCs w:val="28"/>
        </w:rPr>
        <w:t>у</w:t>
      </w:r>
      <w:r w:rsidRPr="008847D0">
        <w:rPr>
          <w:sz w:val="28"/>
          <w:szCs w:val="28"/>
        </w:rPr>
        <w:t xml:space="preserve">ставом </w:t>
      </w:r>
      <w:r w:rsidR="00E46ABD" w:rsidRPr="008847D0">
        <w:rPr>
          <w:sz w:val="28"/>
          <w:szCs w:val="28"/>
        </w:rPr>
        <w:t>Новокубанского</w:t>
      </w:r>
      <w:r w:rsidRPr="008847D0">
        <w:rPr>
          <w:sz w:val="28"/>
          <w:szCs w:val="28"/>
        </w:rPr>
        <w:t xml:space="preserve"> района численности депутатов </w:t>
      </w:r>
      <w:r w:rsidRPr="008847D0">
        <w:rPr>
          <w:iCs/>
          <w:sz w:val="28"/>
          <w:szCs w:val="28"/>
        </w:rPr>
        <w:t>Совета.</w:t>
      </w:r>
    </w:p>
    <w:p w:rsidR="00221C2D" w:rsidRPr="008847D0" w:rsidRDefault="00FF392D">
      <w:pPr>
        <w:pStyle w:val="21"/>
        <w:ind w:firstLine="708"/>
        <w:rPr>
          <w:sz w:val="28"/>
          <w:szCs w:val="28"/>
        </w:rPr>
      </w:pPr>
      <w:r w:rsidRPr="008847D0">
        <w:rPr>
          <w:sz w:val="28"/>
          <w:szCs w:val="28"/>
        </w:rPr>
        <w:t xml:space="preserve">5. В случае если на должность председателя </w:t>
      </w:r>
      <w:r w:rsidRPr="008847D0">
        <w:rPr>
          <w:iCs/>
          <w:sz w:val="28"/>
          <w:szCs w:val="28"/>
        </w:rPr>
        <w:t>Совета</w:t>
      </w:r>
      <w:r w:rsidRPr="008847D0">
        <w:rPr>
          <w:sz w:val="28"/>
          <w:szCs w:val="28"/>
        </w:rPr>
        <w:t xml:space="preserve"> было выдвинуто более двух кандидатов, и ни один из них не набрал требуемого для избрания </w:t>
      </w:r>
      <w:r w:rsidR="000639EB" w:rsidRPr="008847D0">
        <w:rPr>
          <w:sz w:val="28"/>
          <w:szCs w:val="28"/>
        </w:rPr>
        <w:lastRenderedPageBreak/>
        <w:t xml:space="preserve">количества </w:t>
      </w:r>
      <w:r w:rsidRPr="008847D0">
        <w:rPr>
          <w:sz w:val="28"/>
          <w:szCs w:val="28"/>
        </w:rPr>
        <w:t xml:space="preserve"> голосов, проводится второй тур голосования по двум кандидатам, получившим наибольшее </w:t>
      </w:r>
      <w:r w:rsidR="000639EB" w:rsidRPr="008847D0">
        <w:rPr>
          <w:sz w:val="28"/>
          <w:szCs w:val="28"/>
        </w:rPr>
        <w:t>количество</w:t>
      </w:r>
      <w:r w:rsidRPr="008847D0">
        <w:rPr>
          <w:sz w:val="28"/>
          <w:szCs w:val="28"/>
        </w:rPr>
        <w:t xml:space="preserve"> голосов. При этом каждый депутат </w:t>
      </w:r>
      <w:r w:rsidRPr="008847D0">
        <w:rPr>
          <w:iCs/>
          <w:sz w:val="28"/>
          <w:szCs w:val="28"/>
        </w:rPr>
        <w:t>Совета</w:t>
      </w:r>
      <w:r w:rsidRPr="008847D0">
        <w:rPr>
          <w:sz w:val="28"/>
          <w:szCs w:val="28"/>
        </w:rPr>
        <w:t xml:space="preserve"> может голосовать только за одного кандидата.</w:t>
      </w:r>
    </w:p>
    <w:p w:rsidR="00221C2D" w:rsidRPr="008847D0" w:rsidRDefault="00FF392D">
      <w:pPr>
        <w:autoSpaceDE w:val="0"/>
        <w:ind w:firstLine="708"/>
        <w:jc w:val="both"/>
        <w:rPr>
          <w:sz w:val="28"/>
          <w:szCs w:val="28"/>
        </w:rPr>
      </w:pPr>
      <w:r w:rsidRPr="008847D0">
        <w:rPr>
          <w:sz w:val="28"/>
          <w:szCs w:val="28"/>
        </w:rPr>
        <w:t xml:space="preserve">6. Избранным на должность председателя </w:t>
      </w:r>
      <w:r w:rsidRPr="008847D0">
        <w:rPr>
          <w:iCs/>
          <w:sz w:val="28"/>
          <w:szCs w:val="28"/>
        </w:rPr>
        <w:t>Совета</w:t>
      </w:r>
      <w:r w:rsidRPr="008847D0">
        <w:rPr>
          <w:sz w:val="28"/>
          <w:szCs w:val="28"/>
        </w:rPr>
        <w:t xml:space="preserve"> по итогам второго тура голосования считается кандидат, за которого проголосовало б</w:t>
      </w:r>
      <w:r w:rsidR="00F54115" w:rsidRPr="008847D0">
        <w:rPr>
          <w:sz w:val="28"/>
          <w:szCs w:val="28"/>
        </w:rPr>
        <w:t>олее половины от установленной уставом</w:t>
      </w:r>
      <w:r w:rsidRPr="008847D0">
        <w:rPr>
          <w:iCs/>
          <w:sz w:val="28"/>
          <w:szCs w:val="28"/>
        </w:rPr>
        <w:t xml:space="preserve"> </w:t>
      </w:r>
      <w:r w:rsidR="00407D95" w:rsidRPr="008847D0">
        <w:rPr>
          <w:sz w:val="28"/>
          <w:szCs w:val="28"/>
        </w:rPr>
        <w:t>Новокубанского</w:t>
      </w:r>
      <w:r w:rsidRPr="008847D0">
        <w:rPr>
          <w:sz w:val="28"/>
          <w:szCs w:val="28"/>
        </w:rPr>
        <w:t xml:space="preserve"> района численности депутатов </w:t>
      </w:r>
      <w:r w:rsidRPr="008847D0">
        <w:rPr>
          <w:iCs/>
          <w:sz w:val="28"/>
          <w:szCs w:val="28"/>
        </w:rPr>
        <w:t>Совета</w:t>
      </w:r>
      <w:r w:rsidRPr="008847D0">
        <w:rPr>
          <w:sz w:val="28"/>
          <w:szCs w:val="28"/>
        </w:rPr>
        <w:t>.</w:t>
      </w:r>
    </w:p>
    <w:p w:rsidR="00221C2D" w:rsidRPr="008847D0" w:rsidRDefault="00FF392D">
      <w:pPr>
        <w:autoSpaceDE w:val="0"/>
        <w:ind w:firstLine="708"/>
        <w:jc w:val="both"/>
        <w:rPr>
          <w:sz w:val="28"/>
          <w:szCs w:val="28"/>
        </w:rPr>
      </w:pPr>
      <w:r w:rsidRPr="008847D0">
        <w:rPr>
          <w:sz w:val="28"/>
          <w:szCs w:val="28"/>
        </w:rPr>
        <w:t xml:space="preserve">7. Если во втором туре голосования ни один из двух кандидатов не набрал требуемого для избрания </w:t>
      </w:r>
      <w:r w:rsidR="000639EB" w:rsidRPr="008847D0">
        <w:rPr>
          <w:sz w:val="28"/>
          <w:szCs w:val="28"/>
        </w:rPr>
        <w:t>количества</w:t>
      </w:r>
      <w:r w:rsidRPr="008847D0">
        <w:rPr>
          <w:sz w:val="28"/>
          <w:szCs w:val="28"/>
        </w:rPr>
        <w:t xml:space="preserve"> голосов депутатов </w:t>
      </w:r>
      <w:r w:rsidRPr="008847D0">
        <w:rPr>
          <w:iCs/>
          <w:sz w:val="28"/>
          <w:szCs w:val="28"/>
        </w:rPr>
        <w:t>Совета</w:t>
      </w:r>
      <w:r w:rsidRPr="008847D0">
        <w:rPr>
          <w:sz w:val="28"/>
          <w:szCs w:val="28"/>
        </w:rPr>
        <w:t xml:space="preserve">, </w:t>
      </w:r>
      <w:r w:rsidRPr="008847D0">
        <w:rPr>
          <w:iCs/>
          <w:sz w:val="28"/>
          <w:szCs w:val="28"/>
        </w:rPr>
        <w:t>Совет</w:t>
      </w:r>
      <w:r w:rsidRPr="008847D0">
        <w:rPr>
          <w:sz w:val="28"/>
          <w:szCs w:val="28"/>
        </w:rPr>
        <w:t xml:space="preserve"> проводит повторные выборы председателя </w:t>
      </w:r>
      <w:r w:rsidRPr="008847D0">
        <w:rPr>
          <w:iCs/>
          <w:sz w:val="28"/>
          <w:szCs w:val="28"/>
        </w:rPr>
        <w:t>Совета</w:t>
      </w:r>
      <w:r w:rsidRPr="008847D0">
        <w:rPr>
          <w:sz w:val="28"/>
          <w:szCs w:val="28"/>
        </w:rPr>
        <w:t xml:space="preserve">. Повторные выборы председателя </w:t>
      </w:r>
      <w:r w:rsidRPr="008847D0">
        <w:rPr>
          <w:iCs/>
          <w:sz w:val="28"/>
          <w:szCs w:val="28"/>
        </w:rPr>
        <w:t>Совета</w:t>
      </w:r>
      <w:r w:rsidRPr="008847D0">
        <w:rPr>
          <w:sz w:val="28"/>
          <w:szCs w:val="28"/>
        </w:rPr>
        <w:t xml:space="preserve"> проводятся в соответствии с</w:t>
      </w:r>
      <w:r w:rsidR="00450A0C" w:rsidRPr="008847D0">
        <w:rPr>
          <w:sz w:val="28"/>
          <w:szCs w:val="28"/>
        </w:rPr>
        <w:t>о</w:t>
      </w:r>
      <w:r w:rsidRPr="008847D0">
        <w:rPr>
          <w:sz w:val="28"/>
          <w:szCs w:val="28"/>
        </w:rPr>
        <w:t xml:space="preserve"> </w:t>
      </w:r>
      <w:r w:rsidR="00450A0C" w:rsidRPr="008847D0">
        <w:rPr>
          <w:sz w:val="28"/>
          <w:szCs w:val="28"/>
        </w:rPr>
        <w:t>статьей</w:t>
      </w:r>
      <w:r w:rsidRPr="008847D0">
        <w:rPr>
          <w:sz w:val="28"/>
          <w:szCs w:val="28"/>
        </w:rPr>
        <w:t xml:space="preserve"> 4  и пунктами 1-6 статьи 5 настоящего Регламента не позднее семидневного срока со дня последнего голосования по вопросам выборов председателя </w:t>
      </w:r>
      <w:r w:rsidRPr="008847D0">
        <w:rPr>
          <w:iCs/>
          <w:sz w:val="28"/>
          <w:szCs w:val="28"/>
        </w:rPr>
        <w:t>Совета</w:t>
      </w:r>
      <w:r w:rsidRPr="008847D0">
        <w:rPr>
          <w:sz w:val="28"/>
          <w:szCs w:val="28"/>
        </w:rPr>
        <w:t>. При этом допускается выдвижение кандидатов, которые выдвигались ранее.</w:t>
      </w:r>
    </w:p>
    <w:p w:rsidR="0076520C" w:rsidRPr="008847D0" w:rsidRDefault="00FF392D" w:rsidP="0076520C">
      <w:pPr>
        <w:autoSpaceDE w:val="0"/>
        <w:ind w:firstLine="708"/>
        <w:jc w:val="both"/>
        <w:rPr>
          <w:iCs/>
          <w:sz w:val="28"/>
          <w:szCs w:val="28"/>
        </w:rPr>
      </w:pPr>
      <w:r w:rsidRPr="008847D0">
        <w:rPr>
          <w:sz w:val="28"/>
          <w:szCs w:val="28"/>
        </w:rPr>
        <w:t xml:space="preserve">8. Решение об избрании </w:t>
      </w:r>
      <w:r w:rsidR="000639EB" w:rsidRPr="008847D0">
        <w:rPr>
          <w:sz w:val="28"/>
          <w:szCs w:val="28"/>
        </w:rPr>
        <w:t xml:space="preserve">на должность </w:t>
      </w:r>
      <w:r w:rsidRPr="008847D0">
        <w:rPr>
          <w:sz w:val="28"/>
          <w:szCs w:val="28"/>
        </w:rPr>
        <w:t xml:space="preserve">председателя </w:t>
      </w:r>
      <w:r w:rsidRPr="008847D0">
        <w:rPr>
          <w:iCs/>
          <w:sz w:val="28"/>
          <w:szCs w:val="28"/>
        </w:rPr>
        <w:t>Совета</w:t>
      </w:r>
      <w:r w:rsidRPr="008847D0">
        <w:rPr>
          <w:sz w:val="28"/>
          <w:szCs w:val="28"/>
        </w:rPr>
        <w:t xml:space="preserve"> оформляется решением </w:t>
      </w:r>
      <w:r w:rsidR="00F54115" w:rsidRPr="008847D0">
        <w:rPr>
          <w:iCs/>
          <w:sz w:val="28"/>
          <w:szCs w:val="28"/>
        </w:rPr>
        <w:t>Совета.</w:t>
      </w:r>
    </w:p>
    <w:p w:rsidR="00221C2D" w:rsidRPr="008847D0" w:rsidRDefault="00136800" w:rsidP="00136800">
      <w:pPr>
        <w:autoSpaceDE w:val="0"/>
        <w:ind w:firstLine="708"/>
        <w:jc w:val="both"/>
        <w:rPr>
          <w:sz w:val="28"/>
          <w:szCs w:val="28"/>
        </w:rPr>
      </w:pPr>
      <w:r w:rsidRPr="008847D0">
        <w:rPr>
          <w:sz w:val="28"/>
          <w:szCs w:val="28"/>
        </w:rPr>
        <w:t xml:space="preserve">9. Председатель </w:t>
      </w:r>
      <w:r w:rsidRPr="008847D0">
        <w:rPr>
          <w:iCs/>
          <w:sz w:val="28"/>
          <w:szCs w:val="28"/>
        </w:rPr>
        <w:t>Совета</w:t>
      </w:r>
      <w:r w:rsidRPr="008847D0">
        <w:rPr>
          <w:sz w:val="28"/>
          <w:szCs w:val="28"/>
        </w:rPr>
        <w:t xml:space="preserve"> вступает в должность после его избрания.</w:t>
      </w:r>
      <w:r w:rsidR="00A21C1A" w:rsidRPr="008847D0">
        <w:t xml:space="preserve">  </w:t>
      </w:r>
    </w:p>
    <w:p w:rsidR="00221C2D" w:rsidRPr="008847D0" w:rsidRDefault="00221C2D">
      <w:pPr>
        <w:autoSpaceDE w:val="0"/>
        <w:ind w:firstLine="540"/>
        <w:jc w:val="both"/>
        <w:rPr>
          <w:sz w:val="28"/>
          <w:szCs w:val="28"/>
        </w:rPr>
      </w:pP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b/>
          <w:sz w:val="28"/>
          <w:szCs w:val="28"/>
        </w:rPr>
        <w:t>Статья</w:t>
      </w:r>
      <w:r w:rsidR="00136800" w:rsidRPr="008847D0">
        <w:rPr>
          <w:rFonts w:ascii="Times New Roman" w:hAnsi="Times New Roman" w:cs="Times New Roman"/>
          <w:sz w:val="28"/>
          <w:szCs w:val="28"/>
        </w:rPr>
        <w:t xml:space="preserve"> </w:t>
      </w:r>
      <w:r w:rsidR="00136800" w:rsidRPr="008847D0">
        <w:rPr>
          <w:rFonts w:ascii="Times New Roman" w:hAnsi="Times New Roman" w:cs="Times New Roman"/>
          <w:b/>
          <w:sz w:val="28"/>
          <w:szCs w:val="28"/>
        </w:rPr>
        <w:t>6</w:t>
      </w:r>
      <w:r w:rsidRPr="008847D0">
        <w:rPr>
          <w:rFonts w:ascii="Times New Roman" w:hAnsi="Times New Roman" w:cs="Times New Roman"/>
          <w:sz w:val="28"/>
          <w:szCs w:val="28"/>
        </w:rPr>
        <w:t>.</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1. Председатель Совета:</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2) организует работу Совета, комиссий;</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 xml:space="preserve">3) представляет </w:t>
      </w:r>
      <w:r w:rsidR="00B6048A" w:rsidRPr="008847D0">
        <w:rPr>
          <w:rFonts w:ascii="Times New Roman" w:hAnsi="Times New Roman" w:cs="Times New Roman"/>
          <w:sz w:val="28"/>
          <w:szCs w:val="28"/>
        </w:rPr>
        <w:t>Совет в отношениях с населением, органами государственной власти и местного самоуправления, а также предприятиями, учреждениями, организаци</w:t>
      </w:r>
      <w:r w:rsidR="00250145" w:rsidRPr="008847D0">
        <w:rPr>
          <w:rFonts w:ascii="Times New Roman" w:hAnsi="Times New Roman" w:cs="Times New Roman"/>
          <w:sz w:val="28"/>
          <w:szCs w:val="28"/>
        </w:rPr>
        <w:t>я</w:t>
      </w:r>
      <w:r w:rsidR="00B6048A" w:rsidRPr="008847D0">
        <w:rPr>
          <w:rFonts w:ascii="Times New Roman" w:hAnsi="Times New Roman" w:cs="Times New Roman"/>
          <w:sz w:val="28"/>
          <w:szCs w:val="28"/>
        </w:rPr>
        <w:t>ми;</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4) осуществляет руководство подготовкой сессий Совета;</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5) формирует и подписывает повестку дня сессий Совета;</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6) направляет поступившие в Совет проекты решений Совета и материалы к ним в комиссии Совета по вопросам их ведения;</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7) открывает и закрывает счета в банковских учреждениях, подписывает финансовые документы;</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8) координирует деятельность комиссий  Совета;</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12) рассматривает обращения, поступившие в Совет, ведет прием граждан;</w:t>
      </w:r>
    </w:p>
    <w:p w:rsidR="00221C2D" w:rsidRPr="008847D0" w:rsidRDefault="00FF392D" w:rsidP="009C4C71">
      <w:pPr>
        <w:pStyle w:val="ConsNormal"/>
        <w:widowControl/>
        <w:ind w:firstLine="709"/>
        <w:jc w:val="both"/>
        <w:rPr>
          <w:rFonts w:ascii="Times New Roman" w:hAnsi="Times New Roman" w:cs="Times New Roman"/>
          <w:b/>
          <w:sz w:val="28"/>
          <w:szCs w:val="28"/>
        </w:rPr>
      </w:pPr>
      <w:r w:rsidRPr="008847D0">
        <w:rPr>
          <w:rFonts w:ascii="Times New Roman" w:hAnsi="Times New Roman" w:cs="Times New Roman"/>
          <w:sz w:val="28"/>
          <w:szCs w:val="28"/>
        </w:rPr>
        <w:t>13) подписывает протоколы сессий Совета и решения Совета;</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lastRenderedPageBreak/>
        <w:t>14) оказывает содействие депутатам Совета в осуществлении ими депутатских полномочий;</w:t>
      </w:r>
    </w:p>
    <w:p w:rsidR="00221C2D" w:rsidRPr="008847D0" w:rsidRDefault="00F54115"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 xml:space="preserve">15) </w:t>
      </w:r>
      <w:r w:rsidR="00FF392D" w:rsidRPr="008847D0">
        <w:rPr>
          <w:rFonts w:ascii="Times New Roman" w:hAnsi="Times New Roman" w:cs="Times New Roman"/>
          <w:sz w:val="28"/>
          <w:szCs w:val="28"/>
        </w:rPr>
        <w:t>издает постановления и распоряжения по вопросам организации деятельности Совета</w:t>
      </w:r>
      <w:r w:rsidR="000639EB" w:rsidRPr="008847D0">
        <w:rPr>
          <w:rFonts w:ascii="Times New Roman" w:hAnsi="Times New Roman" w:cs="Times New Roman"/>
          <w:sz w:val="28"/>
          <w:szCs w:val="28"/>
        </w:rPr>
        <w:t>, в том числе отдела Совета</w:t>
      </w:r>
      <w:r w:rsidR="00FF392D" w:rsidRPr="008847D0">
        <w:rPr>
          <w:rFonts w:ascii="Times New Roman" w:hAnsi="Times New Roman" w:cs="Times New Roman"/>
          <w:sz w:val="28"/>
          <w:szCs w:val="28"/>
        </w:rPr>
        <w:t xml:space="preserve">; </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 xml:space="preserve">16) направляет нормативные правовые акты, принятые Советом, главе </w:t>
      </w:r>
      <w:r w:rsidR="00407D95" w:rsidRPr="008847D0">
        <w:rPr>
          <w:rFonts w:ascii="Times New Roman" w:hAnsi="Times New Roman" w:cs="Times New Roman"/>
          <w:sz w:val="28"/>
          <w:szCs w:val="28"/>
        </w:rPr>
        <w:t>Новокубанского</w:t>
      </w:r>
      <w:r w:rsidRPr="008847D0">
        <w:rPr>
          <w:rFonts w:ascii="Times New Roman" w:hAnsi="Times New Roman" w:cs="Times New Roman"/>
          <w:sz w:val="28"/>
          <w:szCs w:val="28"/>
        </w:rPr>
        <w:t xml:space="preserve"> района для подписания и </w:t>
      </w:r>
      <w:r w:rsidR="00407D95" w:rsidRPr="008847D0">
        <w:rPr>
          <w:rFonts w:ascii="Times New Roman" w:hAnsi="Times New Roman" w:cs="Times New Roman"/>
          <w:sz w:val="28"/>
          <w:szCs w:val="28"/>
        </w:rPr>
        <w:t>опубликования</w:t>
      </w:r>
      <w:r w:rsidR="00E46ABD" w:rsidRPr="008847D0">
        <w:rPr>
          <w:rFonts w:ascii="Times New Roman" w:hAnsi="Times New Roman" w:cs="Times New Roman"/>
          <w:sz w:val="28"/>
          <w:szCs w:val="28"/>
        </w:rPr>
        <w:t xml:space="preserve"> </w:t>
      </w:r>
      <w:r w:rsidR="00407D95" w:rsidRPr="008847D0">
        <w:rPr>
          <w:rFonts w:ascii="Times New Roman" w:hAnsi="Times New Roman" w:cs="Times New Roman"/>
          <w:sz w:val="28"/>
          <w:szCs w:val="28"/>
        </w:rPr>
        <w:t>(</w:t>
      </w:r>
      <w:r w:rsidRPr="008847D0">
        <w:rPr>
          <w:rFonts w:ascii="Times New Roman" w:hAnsi="Times New Roman" w:cs="Times New Roman"/>
          <w:sz w:val="28"/>
          <w:szCs w:val="28"/>
        </w:rPr>
        <w:t>обнародования</w:t>
      </w:r>
      <w:r w:rsidR="00407D95" w:rsidRPr="008847D0">
        <w:rPr>
          <w:rFonts w:ascii="Times New Roman" w:hAnsi="Times New Roman" w:cs="Times New Roman"/>
          <w:sz w:val="28"/>
          <w:szCs w:val="28"/>
        </w:rPr>
        <w:t>)</w:t>
      </w:r>
      <w:r w:rsidRPr="008847D0">
        <w:rPr>
          <w:rFonts w:ascii="Times New Roman" w:hAnsi="Times New Roman" w:cs="Times New Roman"/>
          <w:sz w:val="28"/>
          <w:szCs w:val="28"/>
        </w:rPr>
        <w:t xml:space="preserve"> в течение 10 дней;</w:t>
      </w:r>
      <w:r w:rsidR="004A7166" w:rsidRPr="008847D0">
        <w:rPr>
          <w:rFonts w:ascii="Times New Roman" w:hAnsi="Times New Roman" w:cs="Times New Roman"/>
          <w:sz w:val="28"/>
          <w:szCs w:val="28"/>
        </w:rPr>
        <w:t xml:space="preserve"> </w:t>
      </w:r>
    </w:p>
    <w:p w:rsidR="00221C2D" w:rsidRPr="008847D0" w:rsidRDefault="00F54115"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17)</w:t>
      </w:r>
      <w:r w:rsidR="00FF392D" w:rsidRPr="008847D0">
        <w:rPr>
          <w:rFonts w:ascii="Times New Roman" w:hAnsi="Times New Roman" w:cs="Times New Roman"/>
          <w:sz w:val="28"/>
          <w:szCs w:val="28"/>
        </w:rPr>
        <w:t xml:space="preserve"> утверждает штатное расписание Совета;</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18) осуществляет прием на муниципальную службу и увольнение с муниципальной службы работников Совета, применяет  к ним меры поощрения и взыскания;</w:t>
      </w:r>
    </w:p>
    <w:p w:rsidR="00221C2D" w:rsidRPr="008847D0" w:rsidRDefault="00FF392D" w:rsidP="009C4C71">
      <w:pPr>
        <w:pStyle w:val="ConsNormal"/>
        <w:widowControl/>
        <w:ind w:firstLine="709"/>
        <w:jc w:val="both"/>
        <w:rPr>
          <w:rFonts w:ascii="Times New Roman" w:hAnsi="Times New Roman" w:cs="Times New Roman"/>
          <w:sz w:val="28"/>
          <w:szCs w:val="28"/>
        </w:rPr>
      </w:pPr>
      <w:r w:rsidRPr="008847D0">
        <w:rPr>
          <w:rFonts w:ascii="Times New Roman" w:hAnsi="Times New Roman" w:cs="Times New Roman"/>
          <w:sz w:val="28"/>
          <w:szCs w:val="28"/>
        </w:rPr>
        <w:t>19) осуществляет иные полномочия, возложен</w:t>
      </w:r>
      <w:r w:rsidR="00FE32C3" w:rsidRPr="008847D0">
        <w:rPr>
          <w:rFonts w:ascii="Times New Roman" w:hAnsi="Times New Roman" w:cs="Times New Roman"/>
          <w:sz w:val="28"/>
          <w:szCs w:val="28"/>
        </w:rPr>
        <w:t>ные на него законодательством, у</w:t>
      </w:r>
      <w:r w:rsidRPr="008847D0">
        <w:rPr>
          <w:rFonts w:ascii="Times New Roman" w:hAnsi="Times New Roman" w:cs="Times New Roman"/>
          <w:sz w:val="28"/>
          <w:szCs w:val="28"/>
        </w:rPr>
        <w:t xml:space="preserve">ставом </w:t>
      </w:r>
      <w:r w:rsidR="00407D95" w:rsidRPr="008847D0">
        <w:rPr>
          <w:rFonts w:ascii="Times New Roman" w:hAnsi="Times New Roman" w:cs="Times New Roman"/>
          <w:sz w:val="28"/>
          <w:szCs w:val="28"/>
        </w:rPr>
        <w:t xml:space="preserve">Новокубанского </w:t>
      </w:r>
      <w:r w:rsidRPr="008847D0">
        <w:rPr>
          <w:rFonts w:ascii="Times New Roman" w:hAnsi="Times New Roman" w:cs="Times New Roman"/>
          <w:sz w:val="28"/>
          <w:szCs w:val="28"/>
        </w:rPr>
        <w:t>района и иными муниципальными правовыми актами.</w:t>
      </w:r>
    </w:p>
    <w:p w:rsidR="0076520C" w:rsidRPr="008847D0" w:rsidRDefault="0076520C" w:rsidP="000B1852">
      <w:pPr>
        <w:pStyle w:val="ac"/>
        <w:ind w:firstLine="0"/>
      </w:pPr>
    </w:p>
    <w:p w:rsidR="00221C2D" w:rsidRPr="008847D0" w:rsidRDefault="00FF392D">
      <w:pPr>
        <w:pStyle w:val="ac"/>
        <w:ind w:firstLine="708"/>
        <w:rPr>
          <w:b/>
        </w:rPr>
      </w:pPr>
      <w:r w:rsidRPr="008847D0">
        <w:rPr>
          <w:b/>
        </w:rPr>
        <w:t xml:space="preserve">Статья </w:t>
      </w:r>
      <w:r w:rsidR="00136800" w:rsidRPr="008847D0">
        <w:rPr>
          <w:b/>
        </w:rPr>
        <w:t>7</w:t>
      </w:r>
      <w:r w:rsidRPr="008847D0">
        <w:rPr>
          <w:b/>
        </w:rPr>
        <w:t>.</w:t>
      </w:r>
    </w:p>
    <w:p w:rsidR="00221C2D" w:rsidRPr="008847D0" w:rsidRDefault="00FF392D">
      <w:pPr>
        <w:pStyle w:val="ac"/>
        <w:ind w:firstLine="708"/>
      </w:pPr>
      <w:r w:rsidRPr="008847D0">
        <w:t xml:space="preserve">1. Полномочия председателя </w:t>
      </w:r>
      <w:r w:rsidRPr="008847D0">
        <w:rPr>
          <w:iCs/>
        </w:rPr>
        <w:t>Совета</w:t>
      </w:r>
      <w:r w:rsidRPr="008847D0">
        <w:rPr>
          <w:i/>
          <w:iCs/>
        </w:rPr>
        <w:t xml:space="preserve"> </w:t>
      </w:r>
      <w:r w:rsidRPr="008847D0">
        <w:t>прекращаются досрочно в следующих случаях:</w:t>
      </w:r>
    </w:p>
    <w:p w:rsidR="00221C2D" w:rsidRPr="008847D0" w:rsidRDefault="00F54115">
      <w:pPr>
        <w:pStyle w:val="ac"/>
        <w:ind w:firstLine="0"/>
      </w:pPr>
      <w:r w:rsidRPr="008847D0">
        <w:tab/>
        <w:t>1)</w:t>
      </w:r>
      <w:r w:rsidR="00FF392D" w:rsidRPr="008847D0">
        <w:t xml:space="preserve"> добровольного сложения полномочий; </w:t>
      </w:r>
    </w:p>
    <w:p w:rsidR="00221C2D" w:rsidRPr="008847D0" w:rsidRDefault="00FF392D">
      <w:pPr>
        <w:pStyle w:val="ac"/>
        <w:ind w:firstLine="0"/>
      </w:pPr>
      <w:r w:rsidRPr="008847D0">
        <w:tab/>
        <w:t>2) прекращения его депутатских полномочий по</w:t>
      </w:r>
      <w:r w:rsidR="00FE32C3" w:rsidRPr="008847D0">
        <w:t xml:space="preserve"> основаниям, предусмотренным в у</w:t>
      </w:r>
      <w:r w:rsidRPr="008847D0">
        <w:t xml:space="preserve">ставе </w:t>
      </w:r>
      <w:r w:rsidR="00407D95" w:rsidRPr="008847D0">
        <w:t>Новокубанского</w:t>
      </w:r>
      <w:r w:rsidRPr="008847D0">
        <w:t xml:space="preserve"> района и федеральном законодательстве; </w:t>
      </w:r>
    </w:p>
    <w:p w:rsidR="00221C2D" w:rsidRPr="008847D0" w:rsidRDefault="00FF392D">
      <w:pPr>
        <w:pStyle w:val="ac"/>
        <w:ind w:firstLine="0"/>
      </w:pPr>
      <w:r w:rsidRPr="008847D0">
        <w:tab/>
        <w:t xml:space="preserve">3) принятия Советом решения об отзыве председателя </w:t>
      </w:r>
      <w:r w:rsidRPr="008847D0">
        <w:rPr>
          <w:iCs/>
        </w:rPr>
        <w:t>Совета</w:t>
      </w:r>
      <w:r w:rsidRPr="008847D0">
        <w:t xml:space="preserve"> по</w:t>
      </w:r>
      <w:r w:rsidR="00FE32C3" w:rsidRPr="008847D0">
        <w:t xml:space="preserve"> основаниям, предусмотренным в у</w:t>
      </w:r>
      <w:r w:rsidRPr="008847D0">
        <w:t xml:space="preserve">ставе </w:t>
      </w:r>
      <w:r w:rsidR="00407D95" w:rsidRPr="008847D0">
        <w:t>Новокубанского</w:t>
      </w:r>
      <w:r w:rsidRPr="008847D0">
        <w:t xml:space="preserve"> района и федеральном законодательстве. </w:t>
      </w:r>
    </w:p>
    <w:p w:rsidR="00221C2D" w:rsidRPr="008847D0" w:rsidRDefault="00FF392D">
      <w:pPr>
        <w:pStyle w:val="ac"/>
        <w:ind w:firstLine="708"/>
      </w:pPr>
      <w:r w:rsidRPr="008847D0">
        <w:t>Решение, указанное в подпункте 3 настоящего пункта, считается принятым, если за него проголосовало не менее 2/3 депутат</w:t>
      </w:r>
      <w:r w:rsidR="00F54115" w:rsidRPr="008847D0">
        <w:t>ов от установленной численности</w:t>
      </w:r>
      <w:r w:rsidRPr="008847D0">
        <w:t xml:space="preserve"> депутатов </w:t>
      </w:r>
      <w:r w:rsidRPr="008847D0">
        <w:rPr>
          <w:iCs/>
        </w:rPr>
        <w:t>Совета</w:t>
      </w:r>
      <w:r w:rsidRPr="008847D0">
        <w:t>.</w:t>
      </w:r>
    </w:p>
    <w:p w:rsidR="00221C2D" w:rsidRPr="008847D0" w:rsidRDefault="00FF392D">
      <w:pPr>
        <w:pStyle w:val="ConsNormal"/>
        <w:widowControl/>
        <w:ind w:firstLine="708"/>
        <w:jc w:val="both"/>
        <w:rPr>
          <w:rFonts w:ascii="Times New Roman" w:hAnsi="Times New Roman" w:cs="Times New Roman"/>
          <w:sz w:val="28"/>
          <w:szCs w:val="28"/>
        </w:rPr>
      </w:pPr>
      <w:r w:rsidRPr="008847D0">
        <w:rPr>
          <w:rFonts w:ascii="Times New Roman" w:hAnsi="Times New Roman" w:cs="Times New Roman"/>
          <w:sz w:val="28"/>
          <w:szCs w:val="28"/>
        </w:rPr>
        <w:t xml:space="preserve">2. Председатель </w:t>
      </w:r>
      <w:r w:rsidRPr="008847D0">
        <w:rPr>
          <w:rFonts w:ascii="Times New Roman" w:hAnsi="Times New Roman" w:cs="Times New Roman"/>
          <w:iCs/>
          <w:sz w:val="28"/>
          <w:szCs w:val="28"/>
        </w:rPr>
        <w:t>Совета</w:t>
      </w:r>
      <w:r w:rsidRPr="008847D0">
        <w:rPr>
          <w:rFonts w:ascii="Times New Roman" w:hAnsi="Times New Roman" w:cs="Times New Roman"/>
          <w:sz w:val="28"/>
          <w:szCs w:val="28"/>
        </w:rPr>
        <w:t xml:space="preserve"> может быть досрочно отозван по решению </w:t>
      </w:r>
      <w:r w:rsidRPr="008847D0">
        <w:rPr>
          <w:rFonts w:ascii="Times New Roman" w:hAnsi="Times New Roman" w:cs="Times New Roman"/>
          <w:iCs/>
          <w:sz w:val="28"/>
          <w:szCs w:val="28"/>
        </w:rPr>
        <w:t>Совета</w:t>
      </w:r>
      <w:r w:rsidRPr="008847D0">
        <w:rPr>
          <w:rFonts w:ascii="Times New Roman" w:hAnsi="Times New Roman" w:cs="Times New Roman"/>
          <w:sz w:val="28"/>
          <w:szCs w:val="28"/>
        </w:rPr>
        <w:t xml:space="preserve"> не ранее, чем через три месяца после избрания.</w:t>
      </w:r>
    </w:p>
    <w:p w:rsidR="001A436A" w:rsidRPr="008847D0" w:rsidRDefault="00FF392D" w:rsidP="001A436A">
      <w:pPr>
        <w:pStyle w:val="ConsNormal"/>
        <w:widowControl/>
        <w:ind w:firstLine="708"/>
        <w:jc w:val="both"/>
        <w:rPr>
          <w:rFonts w:ascii="Times New Roman" w:hAnsi="Times New Roman" w:cs="Times New Roman"/>
          <w:sz w:val="28"/>
          <w:szCs w:val="28"/>
        </w:rPr>
      </w:pPr>
      <w:r w:rsidRPr="008847D0">
        <w:rPr>
          <w:rFonts w:ascii="Times New Roman" w:hAnsi="Times New Roman" w:cs="Times New Roman"/>
          <w:sz w:val="28"/>
          <w:szCs w:val="28"/>
        </w:rPr>
        <w:t xml:space="preserve">3. </w:t>
      </w:r>
      <w:r w:rsidR="001A436A" w:rsidRPr="008847D0">
        <w:rPr>
          <w:rFonts w:ascii="Times New Roman" w:hAnsi="Times New Roman" w:cs="Times New Roman"/>
          <w:sz w:val="28"/>
          <w:szCs w:val="28"/>
        </w:rPr>
        <w:t xml:space="preserve">С предложением об отзыве председателя </w:t>
      </w:r>
      <w:r w:rsidR="001A436A" w:rsidRPr="008847D0">
        <w:rPr>
          <w:rFonts w:ascii="Times New Roman" w:hAnsi="Times New Roman" w:cs="Times New Roman"/>
          <w:iCs/>
          <w:sz w:val="28"/>
          <w:szCs w:val="28"/>
        </w:rPr>
        <w:t>Совета</w:t>
      </w:r>
      <w:r w:rsidR="001A436A" w:rsidRPr="008847D0">
        <w:rPr>
          <w:rFonts w:ascii="Times New Roman" w:hAnsi="Times New Roman" w:cs="Times New Roman"/>
          <w:sz w:val="28"/>
          <w:szCs w:val="28"/>
        </w:rPr>
        <w:t xml:space="preserve"> может выступить инициативная группа депутатов численностью не менее</w:t>
      </w:r>
      <w:r w:rsidRPr="008847D0">
        <w:rPr>
          <w:rFonts w:ascii="Times New Roman" w:hAnsi="Times New Roman" w:cs="Times New Roman"/>
          <w:sz w:val="28"/>
          <w:szCs w:val="28"/>
        </w:rPr>
        <w:t xml:space="preserve"> 1/3 депутатов от установленной численности депутатов </w:t>
      </w:r>
      <w:r w:rsidRPr="008847D0">
        <w:rPr>
          <w:rFonts w:ascii="Times New Roman" w:hAnsi="Times New Roman" w:cs="Times New Roman"/>
          <w:iCs/>
          <w:sz w:val="28"/>
          <w:szCs w:val="28"/>
        </w:rPr>
        <w:t>Совета</w:t>
      </w:r>
      <w:r w:rsidR="001A436A" w:rsidRPr="008847D0">
        <w:rPr>
          <w:rFonts w:ascii="Times New Roman" w:hAnsi="Times New Roman" w:cs="Times New Roman"/>
          <w:iCs/>
          <w:sz w:val="28"/>
          <w:szCs w:val="28"/>
        </w:rPr>
        <w:t>, либо зарегистрированное в Совете депутатское объединение</w:t>
      </w:r>
      <w:r w:rsidR="00F54115" w:rsidRPr="008847D0">
        <w:rPr>
          <w:rFonts w:ascii="Times New Roman" w:hAnsi="Times New Roman" w:cs="Times New Roman"/>
          <w:sz w:val="28"/>
          <w:szCs w:val="28"/>
        </w:rPr>
        <w:t xml:space="preserve"> </w:t>
      </w:r>
      <w:r w:rsidR="000F0874" w:rsidRPr="008847D0">
        <w:rPr>
          <w:rFonts w:ascii="Times New Roman" w:hAnsi="Times New Roman" w:cs="Times New Roman"/>
          <w:sz w:val="28"/>
          <w:szCs w:val="28"/>
        </w:rPr>
        <w:t>либо глава</w:t>
      </w:r>
      <w:r w:rsidRPr="008847D0">
        <w:rPr>
          <w:rFonts w:ascii="Times New Roman" w:hAnsi="Times New Roman" w:cs="Times New Roman"/>
          <w:sz w:val="28"/>
          <w:szCs w:val="28"/>
        </w:rPr>
        <w:t xml:space="preserve"> </w:t>
      </w:r>
      <w:r w:rsidR="00E46ABD" w:rsidRPr="008847D0">
        <w:rPr>
          <w:rFonts w:ascii="Times New Roman" w:hAnsi="Times New Roman" w:cs="Times New Roman"/>
          <w:sz w:val="28"/>
          <w:szCs w:val="28"/>
        </w:rPr>
        <w:t>Новокубанского</w:t>
      </w:r>
      <w:r w:rsidRPr="008847D0">
        <w:rPr>
          <w:rFonts w:ascii="Times New Roman" w:hAnsi="Times New Roman" w:cs="Times New Roman"/>
          <w:sz w:val="28"/>
          <w:szCs w:val="28"/>
        </w:rPr>
        <w:t xml:space="preserve"> района на основании невыполнения или ненадлежащего исполнения председателем своих обязанностей или ин</w:t>
      </w:r>
      <w:r w:rsidR="00450A0C" w:rsidRPr="008847D0">
        <w:rPr>
          <w:rFonts w:ascii="Times New Roman" w:hAnsi="Times New Roman" w:cs="Times New Roman"/>
          <w:sz w:val="28"/>
          <w:szCs w:val="28"/>
        </w:rPr>
        <w:t xml:space="preserve">ым основаниям, установленным в </w:t>
      </w:r>
      <w:r w:rsidR="00AA3322" w:rsidRPr="008847D0">
        <w:rPr>
          <w:rFonts w:ascii="Times New Roman" w:hAnsi="Times New Roman" w:cs="Times New Roman"/>
          <w:sz w:val="28"/>
          <w:szCs w:val="28"/>
        </w:rPr>
        <w:t>у</w:t>
      </w:r>
      <w:r w:rsidRPr="008847D0">
        <w:rPr>
          <w:rFonts w:ascii="Times New Roman" w:hAnsi="Times New Roman" w:cs="Times New Roman"/>
          <w:sz w:val="28"/>
          <w:szCs w:val="28"/>
        </w:rPr>
        <w:t xml:space="preserve">ставе </w:t>
      </w:r>
      <w:r w:rsidR="00407D95" w:rsidRPr="008847D0">
        <w:rPr>
          <w:rFonts w:ascii="Times New Roman" w:hAnsi="Times New Roman" w:cs="Times New Roman"/>
          <w:sz w:val="28"/>
          <w:szCs w:val="28"/>
        </w:rPr>
        <w:t>Новокубанского</w:t>
      </w:r>
      <w:r w:rsidRPr="008847D0">
        <w:rPr>
          <w:rFonts w:ascii="Times New Roman" w:hAnsi="Times New Roman" w:cs="Times New Roman"/>
          <w:sz w:val="28"/>
          <w:szCs w:val="28"/>
        </w:rPr>
        <w:t xml:space="preserve"> района. </w:t>
      </w:r>
    </w:p>
    <w:p w:rsidR="001A436A" w:rsidRPr="008847D0" w:rsidRDefault="001A436A" w:rsidP="001A436A">
      <w:pPr>
        <w:ind w:firstLine="709"/>
        <w:jc w:val="both"/>
        <w:rPr>
          <w:rFonts w:eastAsia="Arial"/>
          <w:sz w:val="28"/>
          <w:szCs w:val="28"/>
        </w:rPr>
      </w:pPr>
      <w:r w:rsidRPr="008847D0">
        <w:rPr>
          <w:rFonts w:eastAsia="Arial"/>
          <w:sz w:val="28"/>
          <w:szCs w:val="28"/>
        </w:rPr>
        <w:t xml:space="preserve">Инициатива об отзыве оформляется письменным заявлением, либо решением депутатского объединения и вносится в Совет. Письменное заявление, подписанное всеми депутатами инициативной группы, либо решение депутатского объединения, принятое в порядке, установленном Положением о депутатском объединении, должно содержать предложение об отзыве с указанием причины отзыва, об инициаторах отзыва (фамилия, имя, </w:t>
      </w:r>
      <w:r w:rsidRPr="008847D0">
        <w:rPr>
          <w:rFonts w:eastAsia="Arial"/>
          <w:sz w:val="28"/>
          <w:szCs w:val="28"/>
        </w:rPr>
        <w:lastRenderedPageBreak/>
        <w:t>отчество депутата, наименование депутатского объединения), личную подпись и дату ее внесения.</w:t>
      </w:r>
    </w:p>
    <w:p w:rsidR="001A436A" w:rsidRPr="008847D0" w:rsidRDefault="001A436A" w:rsidP="001A436A">
      <w:pPr>
        <w:ind w:firstLine="709"/>
        <w:jc w:val="both"/>
        <w:rPr>
          <w:rFonts w:eastAsia="Arial"/>
          <w:sz w:val="28"/>
          <w:szCs w:val="28"/>
        </w:rPr>
      </w:pPr>
      <w:r w:rsidRPr="008847D0">
        <w:rPr>
          <w:rFonts w:eastAsia="Arial"/>
          <w:sz w:val="28"/>
          <w:szCs w:val="28"/>
        </w:rPr>
        <w:t xml:space="preserve">Заявление об отзыве председателя Совета подлежит рассмотрению </w:t>
      </w:r>
      <w:proofErr w:type="gramStart"/>
      <w:r w:rsidRPr="008847D0">
        <w:rPr>
          <w:rFonts w:eastAsia="Arial"/>
          <w:sz w:val="28"/>
          <w:szCs w:val="28"/>
        </w:rPr>
        <w:t>на</w:t>
      </w:r>
      <w:proofErr w:type="gramEnd"/>
      <w:r w:rsidRPr="008847D0">
        <w:rPr>
          <w:rFonts w:eastAsia="Arial"/>
          <w:sz w:val="28"/>
          <w:szCs w:val="28"/>
        </w:rPr>
        <w:t xml:space="preserve"> </w:t>
      </w:r>
      <w:proofErr w:type="gramStart"/>
      <w:r w:rsidRPr="008847D0">
        <w:rPr>
          <w:rFonts w:eastAsia="Arial"/>
          <w:sz w:val="28"/>
          <w:szCs w:val="28"/>
        </w:rPr>
        <w:t>очередной</w:t>
      </w:r>
      <w:proofErr w:type="gramEnd"/>
      <w:r w:rsidRPr="008847D0">
        <w:rPr>
          <w:rFonts w:eastAsia="Arial"/>
          <w:sz w:val="28"/>
          <w:szCs w:val="28"/>
        </w:rPr>
        <w:t xml:space="preserve"> либо на внеочередной сессии Совета, но не позднее одного месяца со дня его поступления в Совет.</w:t>
      </w:r>
    </w:p>
    <w:p w:rsidR="00D82ACD" w:rsidRPr="008847D0" w:rsidRDefault="00D82ACD" w:rsidP="00D82ACD">
      <w:pPr>
        <w:ind w:firstLine="709"/>
        <w:jc w:val="both"/>
        <w:rPr>
          <w:rFonts w:eastAsia="Arial"/>
          <w:sz w:val="28"/>
          <w:szCs w:val="28"/>
        </w:rPr>
      </w:pPr>
      <w:r w:rsidRPr="008847D0">
        <w:rPr>
          <w:rFonts w:eastAsia="Arial"/>
          <w:sz w:val="28"/>
          <w:szCs w:val="28"/>
        </w:rPr>
        <w:t>Продолжительность рассмотрения вопроса об отзыве председателя Совета должна гарантировать возможность всестороннего и объективного обсуждения всех обстоятельств и обоснований инициативы отзыва.</w:t>
      </w:r>
    </w:p>
    <w:p w:rsidR="00221C2D" w:rsidRPr="008847D0" w:rsidRDefault="00FF392D">
      <w:pPr>
        <w:autoSpaceDE w:val="0"/>
        <w:ind w:firstLine="708"/>
        <w:jc w:val="both"/>
        <w:rPr>
          <w:i/>
          <w:iCs/>
          <w:sz w:val="28"/>
          <w:szCs w:val="28"/>
        </w:rPr>
      </w:pPr>
      <w:r w:rsidRPr="008847D0">
        <w:rPr>
          <w:sz w:val="28"/>
          <w:szCs w:val="28"/>
        </w:rPr>
        <w:t>Председателю</w:t>
      </w:r>
      <w:r w:rsidRPr="008847D0">
        <w:rPr>
          <w:i/>
          <w:iCs/>
          <w:sz w:val="28"/>
          <w:szCs w:val="28"/>
        </w:rPr>
        <w:t xml:space="preserve"> </w:t>
      </w:r>
      <w:r w:rsidRPr="008847D0">
        <w:rPr>
          <w:iCs/>
          <w:sz w:val="28"/>
          <w:szCs w:val="28"/>
        </w:rPr>
        <w:t>Совета</w:t>
      </w:r>
      <w:r w:rsidRPr="008847D0">
        <w:rPr>
          <w:i/>
          <w:iCs/>
          <w:sz w:val="28"/>
          <w:szCs w:val="28"/>
        </w:rPr>
        <w:t xml:space="preserve"> </w:t>
      </w:r>
      <w:r w:rsidRPr="008847D0">
        <w:rPr>
          <w:sz w:val="28"/>
          <w:szCs w:val="28"/>
        </w:rPr>
        <w:t xml:space="preserve">должна быть предоставлена возможность дать депутатам </w:t>
      </w:r>
      <w:r w:rsidRPr="008847D0">
        <w:rPr>
          <w:iCs/>
          <w:sz w:val="28"/>
          <w:szCs w:val="28"/>
        </w:rPr>
        <w:t>Совета</w:t>
      </w:r>
      <w:r w:rsidRPr="008847D0">
        <w:rPr>
          <w:sz w:val="28"/>
          <w:szCs w:val="28"/>
        </w:rPr>
        <w:t xml:space="preserve"> объяснения по поводу обстоятельств, выдвигаемых в качестве оснований для отзыва</w:t>
      </w:r>
      <w:r w:rsidRPr="008847D0">
        <w:rPr>
          <w:i/>
          <w:iCs/>
          <w:sz w:val="28"/>
          <w:szCs w:val="28"/>
        </w:rPr>
        <w:t>.</w:t>
      </w:r>
    </w:p>
    <w:p w:rsidR="00221C2D" w:rsidRPr="008847D0" w:rsidRDefault="00FF392D">
      <w:pPr>
        <w:pStyle w:val="ConsNormal"/>
        <w:widowControl/>
        <w:ind w:firstLine="708"/>
        <w:jc w:val="both"/>
        <w:rPr>
          <w:rFonts w:ascii="Times New Roman" w:hAnsi="Times New Roman" w:cs="Times New Roman"/>
          <w:sz w:val="28"/>
          <w:szCs w:val="28"/>
        </w:rPr>
      </w:pPr>
      <w:r w:rsidRPr="008847D0">
        <w:rPr>
          <w:rFonts w:ascii="Times New Roman" w:hAnsi="Times New Roman" w:cs="Times New Roman"/>
          <w:iCs/>
          <w:sz w:val="28"/>
          <w:szCs w:val="28"/>
        </w:rPr>
        <w:t>Совет</w:t>
      </w:r>
      <w:r w:rsidRPr="008847D0">
        <w:rPr>
          <w:rFonts w:ascii="Times New Roman" w:hAnsi="Times New Roman" w:cs="Times New Roman"/>
          <w:sz w:val="28"/>
          <w:szCs w:val="28"/>
        </w:rPr>
        <w:t xml:space="preserve"> обсуждает предложение об отзыве председателя </w:t>
      </w:r>
      <w:r w:rsidRPr="008847D0">
        <w:rPr>
          <w:rFonts w:ascii="Times New Roman" w:hAnsi="Times New Roman" w:cs="Times New Roman"/>
          <w:iCs/>
          <w:sz w:val="28"/>
          <w:szCs w:val="28"/>
        </w:rPr>
        <w:t>Совета.</w:t>
      </w:r>
      <w:r w:rsidRPr="008847D0">
        <w:rPr>
          <w:rFonts w:ascii="Times New Roman" w:hAnsi="Times New Roman" w:cs="Times New Roman"/>
          <w:sz w:val="28"/>
          <w:szCs w:val="28"/>
        </w:rPr>
        <w:t xml:space="preserve"> При обсуждении вопроса об отзыве председателя </w:t>
      </w:r>
      <w:r w:rsidRPr="008847D0">
        <w:rPr>
          <w:rFonts w:ascii="Times New Roman" w:hAnsi="Times New Roman" w:cs="Times New Roman"/>
          <w:iCs/>
          <w:sz w:val="28"/>
          <w:szCs w:val="28"/>
        </w:rPr>
        <w:t>Совета</w:t>
      </w:r>
      <w:r w:rsidRPr="008847D0">
        <w:rPr>
          <w:rFonts w:ascii="Times New Roman" w:hAnsi="Times New Roman" w:cs="Times New Roman"/>
          <w:sz w:val="28"/>
          <w:szCs w:val="28"/>
        </w:rPr>
        <w:t xml:space="preserve"> заседание ведет заместитель председателя </w:t>
      </w:r>
      <w:r w:rsidRPr="008847D0">
        <w:rPr>
          <w:rFonts w:ascii="Times New Roman" w:hAnsi="Times New Roman" w:cs="Times New Roman"/>
          <w:iCs/>
          <w:sz w:val="28"/>
          <w:szCs w:val="28"/>
        </w:rPr>
        <w:t>Совета</w:t>
      </w:r>
      <w:r w:rsidRPr="008847D0">
        <w:rPr>
          <w:rFonts w:ascii="Times New Roman" w:hAnsi="Times New Roman" w:cs="Times New Roman"/>
          <w:sz w:val="28"/>
          <w:szCs w:val="28"/>
        </w:rPr>
        <w:t>.</w:t>
      </w:r>
    </w:p>
    <w:p w:rsidR="00221C2D" w:rsidRPr="008847D0" w:rsidRDefault="00FF392D">
      <w:pPr>
        <w:pStyle w:val="ConsNormal"/>
        <w:widowControl/>
        <w:ind w:firstLine="708"/>
        <w:jc w:val="both"/>
        <w:rPr>
          <w:rFonts w:ascii="Times New Roman" w:hAnsi="Times New Roman" w:cs="Times New Roman"/>
          <w:sz w:val="28"/>
          <w:szCs w:val="28"/>
        </w:rPr>
      </w:pPr>
      <w:r w:rsidRPr="008847D0">
        <w:rPr>
          <w:rFonts w:ascii="Times New Roman" w:hAnsi="Times New Roman" w:cs="Times New Roman"/>
          <w:sz w:val="28"/>
          <w:szCs w:val="28"/>
        </w:rPr>
        <w:t xml:space="preserve">По предложению об отзыве председателя </w:t>
      </w:r>
      <w:r w:rsidRPr="008847D0">
        <w:rPr>
          <w:rFonts w:ascii="Times New Roman" w:hAnsi="Times New Roman" w:cs="Times New Roman"/>
          <w:iCs/>
          <w:sz w:val="28"/>
          <w:szCs w:val="28"/>
        </w:rPr>
        <w:t>Совета</w:t>
      </w:r>
      <w:r w:rsidRPr="008847D0">
        <w:rPr>
          <w:rFonts w:ascii="Times New Roman" w:hAnsi="Times New Roman" w:cs="Times New Roman"/>
          <w:sz w:val="28"/>
          <w:szCs w:val="28"/>
        </w:rPr>
        <w:t xml:space="preserve"> проводится открытое голосование на том же заседании, где это предложение было принято к обсуждению.</w:t>
      </w:r>
    </w:p>
    <w:p w:rsidR="00D82ACD" w:rsidRPr="008847D0" w:rsidRDefault="00D82ACD" w:rsidP="00D82ACD">
      <w:pPr>
        <w:ind w:firstLine="709"/>
        <w:jc w:val="both"/>
        <w:rPr>
          <w:rFonts w:eastAsia="Arial"/>
          <w:sz w:val="28"/>
          <w:szCs w:val="28"/>
        </w:rPr>
      </w:pPr>
      <w:r w:rsidRPr="008847D0">
        <w:rPr>
          <w:rFonts w:eastAsia="Arial"/>
          <w:sz w:val="28"/>
          <w:szCs w:val="28"/>
        </w:rPr>
        <w:t>Решение об отзыве председателя Совета считается принятым, если за него проголосовало большинство от установленной численности депутатов Совета.</w:t>
      </w:r>
    </w:p>
    <w:p w:rsidR="00D82ACD" w:rsidRPr="008847D0" w:rsidRDefault="00FF392D" w:rsidP="00087184">
      <w:pPr>
        <w:ind w:firstLine="709"/>
        <w:jc w:val="both"/>
      </w:pPr>
      <w:r w:rsidRPr="008847D0">
        <w:rPr>
          <w:rFonts w:eastAsia="Arial"/>
          <w:sz w:val="28"/>
          <w:szCs w:val="28"/>
        </w:rPr>
        <w:t xml:space="preserve">4. </w:t>
      </w:r>
      <w:r w:rsidR="00D82ACD" w:rsidRPr="008847D0">
        <w:rPr>
          <w:rFonts w:eastAsia="Arial"/>
          <w:sz w:val="28"/>
          <w:szCs w:val="28"/>
        </w:rPr>
        <w:t>Добровольное сложение председателем Совета своих полномочий рассматривается на основании его письменного заявления на ближайшей сессии Совета. Председатель Совета вправе отозвать свое заявление до принятия решения Советом о прекращении его полномочий, как председателя Совета.</w:t>
      </w:r>
      <w:r w:rsidR="00087184" w:rsidRPr="008847D0">
        <w:rPr>
          <w:rFonts w:eastAsia="Arial"/>
          <w:sz w:val="28"/>
          <w:szCs w:val="28"/>
        </w:rPr>
        <w:t xml:space="preserve"> В случае непринятия Советом отставки председателя Совета он вправе сложить свои полномочия по истечении 14 календарных дней после рассмотрения заявления на сессии Совета.</w:t>
      </w:r>
    </w:p>
    <w:p w:rsidR="00D82ACD" w:rsidRPr="008847D0" w:rsidRDefault="00D82ACD" w:rsidP="00D82ACD">
      <w:pPr>
        <w:ind w:firstLine="709"/>
        <w:jc w:val="both"/>
        <w:rPr>
          <w:rFonts w:eastAsia="Arial"/>
          <w:sz w:val="28"/>
          <w:szCs w:val="28"/>
        </w:rPr>
      </w:pPr>
      <w:r w:rsidRPr="008847D0">
        <w:rPr>
          <w:rFonts w:eastAsia="Arial"/>
          <w:sz w:val="28"/>
          <w:szCs w:val="28"/>
        </w:rPr>
        <w:t>Заявление председателя Совета о сложении полномочий не может быть отозвано после принятия решения Советом. Если Совет на ближайшей сессии не примет решение по заявлению председателя Совета и оно не отозвано, полномочия председателя Совета считаются прекращенными.</w:t>
      </w:r>
    </w:p>
    <w:p w:rsidR="00D82ACD" w:rsidRPr="008847D0" w:rsidRDefault="00D82ACD" w:rsidP="00D82ACD">
      <w:pPr>
        <w:ind w:firstLine="709"/>
        <w:jc w:val="both"/>
        <w:rPr>
          <w:rFonts w:eastAsia="Arial"/>
          <w:sz w:val="28"/>
          <w:szCs w:val="28"/>
        </w:rPr>
      </w:pPr>
      <w:r w:rsidRPr="008847D0">
        <w:rPr>
          <w:rFonts w:eastAsia="Arial"/>
          <w:sz w:val="28"/>
          <w:szCs w:val="28"/>
        </w:rPr>
        <w:t xml:space="preserve">Решение о досрочном прекращении полномочий и освобождении председателя Совета от занимаемой должности в связи с добровольным сложением полномочий принимается на заседании Совета </w:t>
      </w:r>
      <w:r w:rsidRPr="008847D0">
        <w:rPr>
          <w:sz w:val="28"/>
          <w:szCs w:val="28"/>
        </w:rPr>
        <w:t>открытым голосованием</w:t>
      </w:r>
      <w:r w:rsidRPr="008847D0">
        <w:rPr>
          <w:szCs w:val="28"/>
        </w:rPr>
        <w:t xml:space="preserve"> </w:t>
      </w:r>
      <w:r w:rsidRPr="008847D0">
        <w:rPr>
          <w:rFonts w:eastAsia="Arial"/>
          <w:sz w:val="28"/>
          <w:szCs w:val="28"/>
        </w:rPr>
        <w:t>большинством голосов от установленной численности депутатов Совета.</w:t>
      </w:r>
    </w:p>
    <w:p w:rsidR="0076520C" w:rsidRPr="008847D0" w:rsidRDefault="00FF392D" w:rsidP="00D82ACD">
      <w:pPr>
        <w:ind w:firstLine="709"/>
        <w:jc w:val="both"/>
        <w:rPr>
          <w:rFonts w:eastAsia="Arial"/>
          <w:sz w:val="28"/>
          <w:szCs w:val="28"/>
        </w:rPr>
      </w:pPr>
      <w:r w:rsidRPr="008847D0">
        <w:rPr>
          <w:sz w:val="28"/>
          <w:szCs w:val="28"/>
        </w:rPr>
        <w:t xml:space="preserve">5. Прекращение председателем </w:t>
      </w:r>
      <w:r w:rsidRPr="008847D0">
        <w:rPr>
          <w:iCs/>
          <w:sz w:val="28"/>
          <w:szCs w:val="28"/>
        </w:rPr>
        <w:t>Совета</w:t>
      </w:r>
      <w:r w:rsidRPr="008847D0">
        <w:rPr>
          <w:sz w:val="28"/>
          <w:szCs w:val="28"/>
        </w:rPr>
        <w:t xml:space="preserve"> своих депутатских полномочий по основаниям, преду</w:t>
      </w:r>
      <w:r w:rsidR="00450A0C" w:rsidRPr="008847D0">
        <w:rPr>
          <w:sz w:val="28"/>
          <w:szCs w:val="28"/>
        </w:rPr>
        <w:t xml:space="preserve">смотренным законодательством </w:t>
      </w:r>
      <w:r w:rsidR="00F54115" w:rsidRPr="008847D0">
        <w:rPr>
          <w:sz w:val="28"/>
          <w:szCs w:val="28"/>
        </w:rPr>
        <w:t>и у</w:t>
      </w:r>
      <w:r w:rsidRPr="008847D0">
        <w:rPr>
          <w:iCs/>
          <w:sz w:val="28"/>
          <w:szCs w:val="28"/>
        </w:rPr>
        <w:t xml:space="preserve">ставом </w:t>
      </w:r>
      <w:r w:rsidR="00407D95" w:rsidRPr="008847D0">
        <w:rPr>
          <w:sz w:val="28"/>
          <w:szCs w:val="28"/>
        </w:rPr>
        <w:t>Новокубанского</w:t>
      </w:r>
      <w:r w:rsidRPr="008847D0">
        <w:rPr>
          <w:sz w:val="28"/>
          <w:szCs w:val="28"/>
        </w:rPr>
        <w:t xml:space="preserve"> района, влечет освобождение его от должности с момента прекращения депутатских полномочий.</w:t>
      </w:r>
    </w:p>
    <w:p w:rsidR="00221C2D" w:rsidRPr="008847D0" w:rsidRDefault="00FF392D" w:rsidP="00A4658F">
      <w:pPr>
        <w:pStyle w:val="ConsNormal"/>
        <w:widowControl/>
        <w:ind w:firstLine="708"/>
        <w:jc w:val="both"/>
        <w:rPr>
          <w:rFonts w:ascii="Times New Roman" w:hAnsi="Times New Roman" w:cs="Times New Roman"/>
          <w:iCs/>
          <w:sz w:val="28"/>
          <w:szCs w:val="28"/>
        </w:rPr>
      </w:pPr>
      <w:r w:rsidRPr="008847D0">
        <w:rPr>
          <w:rFonts w:ascii="Times New Roman" w:hAnsi="Times New Roman" w:cs="Times New Roman"/>
          <w:sz w:val="28"/>
          <w:szCs w:val="28"/>
        </w:rPr>
        <w:t xml:space="preserve">6. В случае досрочного прекращения полномочий и освобождении председателя </w:t>
      </w:r>
      <w:r w:rsidRPr="008847D0">
        <w:rPr>
          <w:rFonts w:ascii="Times New Roman" w:hAnsi="Times New Roman" w:cs="Times New Roman"/>
          <w:iCs/>
          <w:sz w:val="28"/>
          <w:szCs w:val="28"/>
        </w:rPr>
        <w:t>Совета</w:t>
      </w:r>
      <w:r w:rsidR="00F54115" w:rsidRPr="008847D0">
        <w:rPr>
          <w:rFonts w:ascii="Times New Roman" w:hAnsi="Times New Roman" w:cs="Times New Roman"/>
          <w:sz w:val="28"/>
          <w:szCs w:val="28"/>
        </w:rPr>
        <w:t xml:space="preserve"> от занимаемой должности</w:t>
      </w:r>
      <w:r w:rsidRPr="008847D0">
        <w:rPr>
          <w:rFonts w:ascii="Times New Roman" w:hAnsi="Times New Roman" w:cs="Times New Roman"/>
          <w:sz w:val="28"/>
          <w:szCs w:val="28"/>
        </w:rPr>
        <w:t xml:space="preserve"> его обязанности до избрания следующего председателя исполняет заместитель председателя </w:t>
      </w:r>
      <w:r w:rsidRPr="008847D0">
        <w:rPr>
          <w:rFonts w:ascii="Times New Roman" w:hAnsi="Times New Roman" w:cs="Times New Roman"/>
          <w:iCs/>
          <w:sz w:val="28"/>
          <w:szCs w:val="28"/>
        </w:rPr>
        <w:t xml:space="preserve">Совета. </w:t>
      </w:r>
    </w:p>
    <w:p w:rsidR="00221C2D" w:rsidRPr="008847D0" w:rsidRDefault="00F54115">
      <w:pPr>
        <w:jc w:val="center"/>
        <w:rPr>
          <w:b/>
          <w:iCs/>
          <w:sz w:val="28"/>
          <w:szCs w:val="28"/>
        </w:rPr>
      </w:pPr>
      <w:r w:rsidRPr="008847D0">
        <w:rPr>
          <w:b/>
          <w:sz w:val="28"/>
          <w:szCs w:val="28"/>
        </w:rPr>
        <w:lastRenderedPageBreak/>
        <w:t>Глава</w:t>
      </w:r>
      <w:r w:rsidR="00FF392D" w:rsidRPr="008847D0">
        <w:rPr>
          <w:b/>
          <w:sz w:val="28"/>
          <w:szCs w:val="28"/>
        </w:rPr>
        <w:t xml:space="preserve"> 3. Заместитель председателя  </w:t>
      </w:r>
      <w:r w:rsidR="00FF392D" w:rsidRPr="008847D0">
        <w:rPr>
          <w:b/>
          <w:iCs/>
          <w:sz w:val="28"/>
          <w:szCs w:val="28"/>
        </w:rPr>
        <w:t>Совета и секретарь Совета</w:t>
      </w:r>
    </w:p>
    <w:p w:rsidR="00221C2D" w:rsidRPr="008847D0" w:rsidRDefault="00221C2D">
      <w:pPr>
        <w:jc w:val="both"/>
        <w:rPr>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8</w:t>
      </w:r>
      <w:r w:rsidRPr="008847D0">
        <w:rPr>
          <w:b/>
          <w:sz w:val="28"/>
          <w:szCs w:val="28"/>
        </w:rPr>
        <w:t>.</w:t>
      </w:r>
    </w:p>
    <w:p w:rsidR="00221C2D" w:rsidRPr="008847D0" w:rsidRDefault="00FF392D">
      <w:pPr>
        <w:ind w:firstLine="708"/>
        <w:jc w:val="both"/>
        <w:rPr>
          <w:sz w:val="28"/>
          <w:szCs w:val="28"/>
        </w:rPr>
      </w:pPr>
      <w:r w:rsidRPr="008847D0">
        <w:rPr>
          <w:sz w:val="28"/>
          <w:szCs w:val="28"/>
        </w:rPr>
        <w:t xml:space="preserve">1. Заместитель председателя Совета избирается на заседании Совета депутатами Совета из своего состава по представлению председателя Совета или депутатов большинством голосов </w:t>
      </w:r>
      <w:r w:rsidR="00F54115" w:rsidRPr="008847D0">
        <w:rPr>
          <w:sz w:val="28"/>
          <w:szCs w:val="28"/>
        </w:rPr>
        <w:t>от установленной у</w:t>
      </w:r>
      <w:r w:rsidRPr="008847D0">
        <w:rPr>
          <w:sz w:val="28"/>
          <w:szCs w:val="28"/>
        </w:rPr>
        <w:t xml:space="preserve">ставом </w:t>
      </w:r>
      <w:r w:rsidR="00E46ABD" w:rsidRPr="008847D0">
        <w:rPr>
          <w:sz w:val="28"/>
          <w:szCs w:val="28"/>
        </w:rPr>
        <w:t>Новокубанского</w:t>
      </w:r>
      <w:r w:rsidRPr="008847D0">
        <w:rPr>
          <w:sz w:val="28"/>
          <w:szCs w:val="28"/>
        </w:rPr>
        <w:t xml:space="preserve"> района численности депутатов </w:t>
      </w:r>
      <w:r w:rsidRPr="008847D0">
        <w:rPr>
          <w:iCs/>
          <w:sz w:val="28"/>
          <w:szCs w:val="28"/>
        </w:rPr>
        <w:t xml:space="preserve">Совета </w:t>
      </w:r>
      <w:r w:rsidRPr="008847D0">
        <w:rPr>
          <w:sz w:val="28"/>
          <w:szCs w:val="28"/>
        </w:rPr>
        <w:t xml:space="preserve">путем </w:t>
      </w:r>
      <w:r w:rsidR="00407D95" w:rsidRPr="008847D0">
        <w:rPr>
          <w:color w:val="000000" w:themeColor="text1"/>
          <w:sz w:val="28"/>
          <w:szCs w:val="28"/>
        </w:rPr>
        <w:t>тайного</w:t>
      </w:r>
      <w:r w:rsidRPr="008847D0">
        <w:rPr>
          <w:color w:val="000000" w:themeColor="text1"/>
          <w:sz w:val="28"/>
          <w:szCs w:val="28"/>
        </w:rPr>
        <w:t xml:space="preserve"> </w:t>
      </w:r>
      <w:r w:rsidR="00450A0C" w:rsidRPr="008847D0">
        <w:rPr>
          <w:sz w:val="28"/>
          <w:szCs w:val="28"/>
        </w:rPr>
        <w:t>голосования</w:t>
      </w:r>
      <w:r w:rsidRPr="008847D0">
        <w:rPr>
          <w:sz w:val="28"/>
          <w:szCs w:val="28"/>
        </w:rPr>
        <w:t xml:space="preserve"> на срок полномочий Совета.</w:t>
      </w:r>
    </w:p>
    <w:p w:rsidR="00221C2D" w:rsidRPr="008847D0" w:rsidRDefault="00FF392D">
      <w:pPr>
        <w:ind w:firstLine="708"/>
        <w:jc w:val="both"/>
        <w:rPr>
          <w:sz w:val="28"/>
          <w:szCs w:val="28"/>
        </w:rPr>
      </w:pPr>
      <w:r w:rsidRPr="008847D0">
        <w:rPr>
          <w:sz w:val="28"/>
          <w:szCs w:val="28"/>
        </w:rPr>
        <w:t xml:space="preserve">2. Если кандидатура на должность заместителя председателя не получила </w:t>
      </w:r>
      <w:r w:rsidR="00F54115" w:rsidRPr="008847D0">
        <w:rPr>
          <w:sz w:val="28"/>
          <w:szCs w:val="28"/>
        </w:rPr>
        <w:t>поддержки большинства</w:t>
      </w:r>
      <w:r w:rsidRPr="008847D0">
        <w:rPr>
          <w:sz w:val="28"/>
          <w:szCs w:val="28"/>
        </w:rPr>
        <w:t xml:space="preserve"> голосов от </w:t>
      </w:r>
      <w:r w:rsidR="00FE32C3" w:rsidRPr="008847D0">
        <w:rPr>
          <w:sz w:val="28"/>
          <w:szCs w:val="28"/>
        </w:rPr>
        <w:t>установленной у</w:t>
      </w:r>
      <w:r w:rsidRPr="008847D0">
        <w:rPr>
          <w:sz w:val="28"/>
          <w:szCs w:val="28"/>
        </w:rPr>
        <w:t xml:space="preserve">ставом </w:t>
      </w:r>
      <w:r w:rsidR="00407D95" w:rsidRPr="008847D0">
        <w:rPr>
          <w:sz w:val="28"/>
          <w:szCs w:val="28"/>
        </w:rPr>
        <w:t>Новокубанского</w:t>
      </w:r>
      <w:r w:rsidRPr="008847D0">
        <w:rPr>
          <w:sz w:val="28"/>
          <w:szCs w:val="28"/>
        </w:rPr>
        <w:t xml:space="preserve"> района численности депутатов </w:t>
      </w:r>
      <w:r w:rsidRPr="008847D0">
        <w:rPr>
          <w:iCs/>
          <w:sz w:val="28"/>
          <w:szCs w:val="28"/>
        </w:rPr>
        <w:t>Совета</w:t>
      </w:r>
      <w:r w:rsidRPr="008847D0">
        <w:rPr>
          <w:sz w:val="28"/>
          <w:szCs w:val="28"/>
        </w:rPr>
        <w:t xml:space="preserve">, председатель или депутаты Совета </w:t>
      </w:r>
      <w:r w:rsidR="00450A0C" w:rsidRPr="008847D0">
        <w:rPr>
          <w:sz w:val="28"/>
          <w:szCs w:val="28"/>
        </w:rPr>
        <w:t>предлагаю</w:t>
      </w:r>
      <w:r w:rsidRPr="008847D0">
        <w:rPr>
          <w:sz w:val="28"/>
          <w:szCs w:val="28"/>
        </w:rPr>
        <w:t>т другую кандидатуру, по которой проводится новое обсуждение и голосование.</w:t>
      </w:r>
    </w:p>
    <w:p w:rsidR="00221C2D" w:rsidRPr="008847D0" w:rsidRDefault="00221C2D">
      <w:pPr>
        <w:jc w:val="both"/>
        <w:rPr>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9</w:t>
      </w:r>
      <w:r w:rsidRPr="008847D0">
        <w:rPr>
          <w:b/>
          <w:sz w:val="28"/>
          <w:szCs w:val="28"/>
        </w:rPr>
        <w:t>.</w:t>
      </w:r>
    </w:p>
    <w:p w:rsidR="00CB1018" w:rsidRPr="008847D0" w:rsidRDefault="00FF392D" w:rsidP="00CB1018">
      <w:pPr>
        <w:pStyle w:val="ConsNormal"/>
        <w:widowControl/>
        <w:jc w:val="both"/>
        <w:rPr>
          <w:rFonts w:ascii="Times New Roman" w:hAnsi="Times New Roman" w:cs="Times New Roman"/>
          <w:sz w:val="28"/>
          <w:szCs w:val="28"/>
        </w:rPr>
      </w:pPr>
      <w:r w:rsidRPr="008847D0">
        <w:rPr>
          <w:rFonts w:ascii="Times New Roman" w:hAnsi="Times New Roman" w:cs="Times New Roman"/>
          <w:sz w:val="28"/>
          <w:szCs w:val="28"/>
        </w:rPr>
        <w:t>Заместитель председателя Совета</w:t>
      </w:r>
      <w:r w:rsidR="00CB1018" w:rsidRPr="008847D0">
        <w:rPr>
          <w:rFonts w:ascii="Times New Roman" w:hAnsi="Times New Roman" w:cs="Times New Roman"/>
          <w:sz w:val="28"/>
          <w:szCs w:val="28"/>
        </w:rPr>
        <w:t>:</w:t>
      </w:r>
    </w:p>
    <w:p w:rsidR="00CB1018" w:rsidRPr="008847D0" w:rsidRDefault="00CB1018" w:rsidP="00CB1018">
      <w:pPr>
        <w:pStyle w:val="ConsNormal"/>
        <w:widowControl/>
        <w:jc w:val="both"/>
        <w:rPr>
          <w:rFonts w:ascii="Times New Roman" w:hAnsi="Times New Roman" w:cs="Times New Roman"/>
          <w:kern w:val="1"/>
          <w:sz w:val="28"/>
          <w:szCs w:val="28"/>
        </w:rPr>
      </w:pPr>
      <w:r w:rsidRPr="008847D0">
        <w:rPr>
          <w:rFonts w:ascii="Times New Roman" w:hAnsi="Times New Roman" w:cs="Times New Roman"/>
          <w:sz w:val="28"/>
          <w:szCs w:val="28"/>
        </w:rPr>
        <w:t xml:space="preserve">1) осуществляет полномочия председателя Совета </w:t>
      </w:r>
      <w:r w:rsidRPr="008847D0">
        <w:rPr>
          <w:rFonts w:ascii="Times New Roman" w:hAnsi="Times New Roman" w:cs="Times New Roman"/>
          <w:kern w:val="1"/>
          <w:sz w:val="28"/>
          <w:szCs w:val="28"/>
        </w:rPr>
        <w:t>в полном объеме в случае его временного отсутствия или в случае досрочного прекращения полномочий;</w:t>
      </w:r>
    </w:p>
    <w:p w:rsidR="00CB1018" w:rsidRPr="008847D0" w:rsidRDefault="00CB1018" w:rsidP="00CB1018">
      <w:pPr>
        <w:pStyle w:val="ConsNormal"/>
        <w:widowControl/>
        <w:jc w:val="both"/>
        <w:rPr>
          <w:rFonts w:ascii="Times New Roman" w:hAnsi="Times New Roman" w:cs="Times New Roman"/>
          <w:kern w:val="1"/>
          <w:sz w:val="28"/>
          <w:szCs w:val="28"/>
        </w:rPr>
      </w:pPr>
      <w:r w:rsidRPr="008847D0">
        <w:rPr>
          <w:rFonts w:ascii="Times New Roman" w:hAnsi="Times New Roman" w:cs="Times New Roman"/>
          <w:kern w:val="1"/>
          <w:sz w:val="28"/>
          <w:szCs w:val="28"/>
        </w:rPr>
        <w:t>2) по поручению председателя Совета координирует деятельность постоянных комиссий Совета;</w:t>
      </w:r>
    </w:p>
    <w:p w:rsidR="00CB1018" w:rsidRPr="008847D0" w:rsidRDefault="00CB1018" w:rsidP="00CB1018">
      <w:pPr>
        <w:pStyle w:val="ConsNormal"/>
        <w:widowControl/>
        <w:jc w:val="both"/>
        <w:rPr>
          <w:rFonts w:ascii="Times New Roman" w:hAnsi="Times New Roman" w:cs="Times New Roman"/>
          <w:kern w:val="1"/>
          <w:sz w:val="28"/>
          <w:szCs w:val="28"/>
        </w:rPr>
      </w:pPr>
      <w:r w:rsidRPr="008847D0">
        <w:rPr>
          <w:rFonts w:ascii="Times New Roman" w:hAnsi="Times New Roman" w:cs="Times New Roman"/>
          <w:kern w:val="1"/>
          <w:sz w:val="28"/>
          <w:szCs w:val="28"/>
        </w:rPr>
        <w:t>3) выполняет иные поручения председателя Совета, связанные с организацией  работы Совета</w:t>
      </w:r>
      <w:r w:rsidR="003F2EE3" w:rsidRPr="008847D0">
        <w:rPr>
          <w:rFonts w:ascii="Times New Roman" w:hAnsi="Times New Roman" w:cs="Times New Roman"/>
          <w:kern w:val="1"/>
          <w:sz w:val="28"/>
          <w:szCs w:val="28"/>
        </w:rPr>
        <w:t>.</w:t>
      </w:r>
      <w:r w:rsidRPr="008847D0">
        <w:rPr>
          <w:rFonts w:ascii="Times New Roman" w:hAnsi="Times New Roman" w:cs="Times New Roman"/>
          <w:kern w:val="1"/>
          <w:sz w:val="28"/>
          <w:szCs w:val="28"/>
        </w:rPr>
        <w:t xml:space="preserve"> </w:t>
      </w:r>
    </w:p>
    <w:p w:rsidR="00CE0C8A" w:rsidRPr="008847D0" w:rsidRDefault="00FF392D" w:rsidP="00F602EC">
      <w:pPr>
        <w:ind w:firstLine="708"/>
        <w:jc w:val="both"/>
        <w:rPr>
          <w:sz w:val="28"/>
          <w:szCs w:val="28"/>
        </w:rPr>
      </w:pPr>
      <w:r w:rsidRPr="008847D0">
        <w:rPr>
          <w:sz w:val="28"/>
          <w:szCs w:val="28"/>
        </w:rPr>
        <w:t xml:space="preserve">Освобождение заместителя председателя Совета от занимаемой должности происходит в порядке, предусмотренном для освобождения от должности председателя Совета. </w:t>
      </w:r>
    </w:p>
    <w:p w:rsidR="00CE0C8A" w:rsidRPr="008847D0" w:rsidRDefault="00CE0C8A">
      <w:pPr>
        <w:ind w:firstLine="708"/>
        <w:jc w:val="both"/>
        <w:rPr>
          <w:sz w:val="28"/>
          <w:szCs w:val="28"/>
        </w:rPr>
      </w:pPr>
    </w:p>
    <w:p w:rsidR="00221C2D" w:rsidRPr="008847D0" w:rsidRDefault="00FF392D">
      <w:pPr>
        <w:ind w:firstLine="708"/>
        <w:jc w:val="both"/>
        <w:rPr>
          <w:b/>
          <w:sz w:val="28"/>
          <w:szCs w:val="28"/>
        </w:rPr>
      </w:pPr>
      <w:r w:rsidRPr="008847D0">
        <w:rPr>
          <w:b/>
          <w:sz w:val="28"/>
          <w:szCs w:val="28"/>
        </w:rPr>
        <w:t>Статья 1</w:t>
      </w:r>
      <w:r w:rsidR="00B62D37" w:rsidRPr="008847D0">
        <w:rPr>
          <w:b/>
          <w:sz w:val="28"/>
          <w:szCs w:val="28"/>
        </w:rPr>
        <w:t>0</w:t>
      </w:r>
      <w:r w:rsidRPr="008847D0">
        <w:rPr>
          <w:b/>
          <w:sz w:val="28"/>
          <w:szCs w:val="28"/>
        </w:rPr>
        <w:t>.</w:t>
      </w:r>
    </w:p>
    <w:p w:rsidR="00221C2D" w:rsidRPr="008847D0" w:rsidRDefault="00FF392D">
      <w:pPr>
        <w:ind w:firstLine="708"/>
        <w:jc w:val="both"/>
        <w:rPr>
          <w:sz w:val="28"/>
          <w:szCs w:val="28"/>
        </w:rPr>
      </w:pPr>
      <w:r w:rsidRPr="008847D0">
        <w:rPr>
          <w:sz w:val="28"/>
          <w:szCs w:val="28"/>
        </w:rPr>
        <w:t>1. Секретарь Совета избирается на сессии депутатами Совета из своего состава по представлению председателя</w:t>
      </w:r>
      <w:r w:rsidR="00CE0C8A" w:rsidRPr="008847D0">
        <w:rPr>
          <w:sz w:val="28"/>
          <w:szCs w:val="28"/>
        </w:rPr>
        <w:t>,</w:t>
      </w:r>
      <w:r w:rsidRPr="008847D0">
        <w:rPr>
          <w:sz w:val="28"/>
          <w:szCs w:val="28"/>
        </w:rPr>
        <w:t xml:space="preserve"> большинством голосов от числа присутствующих на сессии депутатов Совета путем </w:t>
      </w:r>
      <w:r w:rsidR="00407D95" w:rsidRPr="008847D0">
        <w:rPr>
          <w:sz w:val="28"/>
          <w:szCs w:val="28"/>
        </w:rPr>
        <w:t>тайного</w:t>
      </w:r>
      <w:r w:rsidRPr="008847D0">
        <w:rPr>
          <w:sz w:val="28"/>
          <w:szCs w:val="28"/>
        </w:rPr>
        <w:t xml:space="preserve"> голосования, на срок полномочий Совета.</w:t>
      </w:r>
    </w:p>
    <w:p w:rsidR="00221C2D" w:rsidRPr="008847D0" w:rsidRDefault="00FF392D" w:rsidP="00A21C1A">
      <w:pPr>
        <w:ind w:firstLine="708"/>
        <w:jc w:val="both"/>
        <w:rPr>
          <w:sz w:val="28"/>
          <w:szCs w:val="28"/>
        </w:rPr>
      </w:pPr>
      <w:r w:rsidRPr="008847D0">
        <w:rPr>
          <w:sz w:val="28"/>
          <w:szCs w:val="28"/>
        </w:rPr>
        <w:t xml:space="preserve">2. Секретарь Совета </w:t>
      </w:r>
      <w:r w:rsidR="00DA7A22" w:rsidRPr="008847D0">
        <w:rPr>
          <w:sz w:val="28"/>
          <w:szCs w:val="28"/>
        </w:rPr>
        <w:t>подотчетен и подконтролен</w:t>
      </w:r>
      <w:r w:rsidRPr="008847D0">
        <w:rPr>
          <w:sz w:val="28"/>
          <w:szCs w:val="28"/>
        </w:rPr>
        <w:t xml:space="preserve"> председателю Совета.</w:t>
      </w:r>
    </w:p>
    <w:p w:rsidR="00221C2D" w:rsidRPr="008847D0" w:rsidRDefault="00FF392D" w:rsidP="00A21C1A">
      <w:pPr>
        <w:ind w:firstLine="708"/>
        <w:jc w:val="both"/>
        <w:rPr>
          <w:sz w:val="28"/>
          <w:szCs w:val="28"/>
        </w:rPr>
      </w:pPr>
      <w:r w:rsidRPr="008847D0">
        <w:rPr>
          <w:sz w:val="28"/>
          <w:szCs w:val="28"/>
        </w:rPr>
        <w:t>3. Секретарь Совета:</w:t>
      </w:r>
    </w:p>
    <w:p w:rsidR="00221C2D" w:rsidRPr="008847D0" w:rsidRDefault="00004E1B" w:rsidP="00A21C1A">
      <w:pPr>
        <w:jc w:val="both"/>
        <w:rPr>
          <w:sz w:val="28"/>
          <w:szCs w:val="28"/>
        </w:rPr>
      </w:pPr>
      <w:r w:rsidRPr="008847D0">
        <w:rPr>
          <w:sz w:val="28"/>
          <w:szCs w:val="28"/>
        </w:rPr>
        <w:tab/>
      </w:r>
      <w:r w:rsidR="004626F8" w:rsidRPr="008847D0">
        <w:rPr>
          <w:sz w:val="28"/>
          <w:szCs w:val="28"/>
        </w:rPr>
        <w:t xml:space="preserve">1) </w:t>
      </w:r>
      <w:r w:rsidR="00FF392D" w:rsidRPr="008847D0">
        <w:rPr>
          <w:sz w:val="28"/>
          <w:szCs w:val="28"/>
        </w:rPr>
        <w:t>обеспечивает ведение</w:t>
      </w:r>
      <w:r w:rsidR="00DA7A22" w:rsidRPr="008847D0">
        <w:rPr>
          <w:sz w:val="28"/>
          <w:szCs w:val="28"/>
        </w:rPr>
        <w:t xml:space="preserve"> и</w:t>
      </w:r>
      <w:r w:rsidR="00FF392D" w:rsidRPr="008847D0">
        <w:rPr>
          <w:sz w:val="28"/>
          <w:szCs w:val="28"/>
        </w:rPr>
        <w:t xml:space="preserve"> оформление протоколов сессии Совета;</w:t>
      </w:r>
    </w:p>
    <w:p w:rsidR="00221C2D" w:rsidRPr="008847D0" w:rsidRDefault="00004E1B" w:rsidP="00A21C1A">
      <w:pPr>
        <w:jc w:val="both"/>
        <w:rPr>
          <w:sz w:val="28"/>
          <w:szCs w:val="28"/>
        </w:rPr>
      </w:pPr>
      <w:r w:rsidRPr="008847D0">
        <w:rPr>
          <w:sz w:val="28"/>
          <w:szCs w:val="28"/>
        </w:rPr>
        <w:tab/>
      </w:r>
      <w:r w:rsidR="004626F8" w:rsidRPr="008847D0">
        <w:rPr>
          <w:sz w:val="28"/>
          <w:szCs w:val="28"/>
        </w:rPr>
        <w:t xml:space="preserve">2) </w:t>
      </w:r>
      <w:r w:rsidR="00FF392D" w:rsidRPr="008847D0">
        <w:rPr>
          <w:sz w:val="28"/>
          <w:szCs w:val="28"/>
        </w:rPr>
        <w:t>ведет учет голосов при голосовании на сессии Совета;</w:t>
      </w:r>
    </w:p>
    <w:p w:rsidR="00221C2D" w:rsidRPr="008847D0" w:rsidRDefault="00004E1B" w:rsidP="00A21C1A">
      <w:pPr>
        <w:jc w:val="both"/>
        <w:rPr>
          <w:sz w:val="28"/>
          <w:szCs w:val="28"/>
        </w:rPr>
      </w:pPr>
      <w:r w:rsidRPr="008847D0">
        <w:rPr>
          <w:sz w:val="28"/>
          <w:szCs w:val="28"/>
        </w:rPr>
        <w:tab/>
      </w:r>
      <w:r w:rsidR="004626F8" w:rsidRPr="008847D0">
        <w:rPr>
          <w:sz w:val="28"/>
          <w:szCs w:val="28"/>
        </w:rPr>
        <w:t xml:space="preserve">3) </w:t>
      </w:r>
      <w:r w:rsidR="00FF392D" w:rsidRPr="008847D0">
        <w:rPr>
          <w:sz w:val="28"/>
          <w:szCs w:val="28"/>
        </w:rPr>
        <w:t>подп</w:t>
      </w:r>
      <w:r w:rsidR="00DA7A22" w:rsidRPr="008847D0">
        <w:rPr>
          <w:sz w:val="28"/>
          <w:szCs w:val="28"/>
        </w:rPr>
        <w:t>исывает протоколы сессий Совета;</w:t>
      </w:r>
    </w:p>
    <w:p w:rsidR="00DA7A22" w:rsidRPr="008847D0" w:rsidRDefault="00DA7A22" w:rsidP="00A21C1A">
      <w:pPr>
        <w:jc w:val="both"/>
        <w:rPr>
          <w:kern w:val="1"/>
          <w:sz w:val="28"/>
          <w:szCs w:val="28"/>
        </w:rPr>
      </w:pPr>
      <w:r w:rsidRPr="008847D0">
        <w:rPr>
          <w:sz w:val="28"/>
          <w:szCs w:val="28"/>
        </w:rPr>
        <w:tab/>
        <w:t xml:space="preserve">4) </w:t>
      </w:r>
      <w:r w:rsidRPr="008847D0">
        <w:rPr>
          <w:kern w:val="1"/>
          <w:sz w:val="28"/>
          <w:szCs w:val="28"/>
        </w:rPr>
        <w:t>выполняет иные поручения председателя Совета, связанные с организацией  работы Совета.</w:t>
      </w:r>
    </w:p>
    <w:p w:rsidR="00CC5D1C" w:rsidRPr="008847D0" w:rsidRDefault="00CC5D1C" w:rsidP="00CC5D1C">
      <w:pPr>
        <w:pStyle w:val="af1"/>
        <w:spacing w:before="0" w:after="0"/>
        <w:ind w:firstLine="708"/>
        <w:jc w:val="both"/>
        <w:rPr>
          <w:color w:val="000000"/>
          <w:sz w:val="28"/>
          <w:szCs w:val="28"/>
        </w:rPr>
      </w:pPr>
      <w:r w:rsidRPr="008847D0">
        <w:rPr>
          <w:color w:val="000000"/>
          <w:sz w:val="28"/>
          <w:szCs w:val="28"/>
        </w:rPr>
        <w:t>4. Если секретарь Совета отсутствует на сессии Совета, Совет вправе назначить секретаря на время заседания сессии Совета депутата из своего состава, путем открытого голосования большинством голосов от числа присутствующих на сессии депутатов.</w:t>
      </w:r>
    </w:p>
    <w:p w:rsidR="00221C2D" w:rsidRPr="008847D0" w:rsidRDefault="00FF392D" w:rsidP="00A21C1A">
      <w:pPr>
        <w:jc w:val="both"/>
        <w:rPr>
          <w:sz w:val="28"/>
          <w:szCs w:val="28"/>
        </w:rPr>
      </w:pPr>
      <w:r w:rsidRPr="008847D0">
        <w:rPr>
          <w:sz w:val="28"/>
          <w:szCs w:val="28"/>
        </w:rPr>
        <w:lastRenderedPageBreak/>
        <w:tab/>
      </w:r>
      <w:r w:rsidR="00CC5D1C" w:rsidRPr="008847D0">
        <w:rPr>
          <w:sz w:val="28"/>
          <w:szCs w:val="28"/>
        </w:rPr>
        <w:t>5</w:t>
      </w:r>
      <w:r w:rsidRPr="008847D0">
        <w:rPr>
          <w:sz w:val="28"/>
          <w:szCs w:val="28"/>
        </w:rPr>
        <w:t>. Освобождение секретаря Совета от занимаемой должности происходит в порядке, предусмотренном для освобождения от должности председателя Совета.</w:t>
      </w:r>
    </w:p>
    <w:p w:rsidR="0076520C" w:rsidRPr="008847D0" w:rsidRDefault="0076520C" w:rsidP="00C0378F">
      <w:pPr>
        <w:rPr>
          <w:b/>
          <w:sz w:val="28"/>
          <w:szCs w:val="28"/>
        </w:rPr>
      </w:pPr>
    </w:p>
    <w:p w:rsidR="00221C2D" w:rsidRPr="008847D0" w:rsidRDefault="00F54115">
      <w:pPr>
        <w:jc w:val="center"/>
        <w:rPr>
          <w:b/>
          <w:sz w:val="28"/>
          <w:szCs w:val="28"/>
        </w:rPr>
      </w:pPr>
      <w:r w:rsidRPr="008847D0">
        <w:rPr>
          <w:b/>
          <w:sz w:val="28"/>
          <w:szCs w:val="28"/>
        </w:rPr>
        <w:t>Глава 4.</w:t>
      </w:r>
      <w:r w:rsidR="00FF392D" w:rsidRPr="008847D0">
        <w:rPr>
          <w:b/>
          <w:sz w:val="28"/>
          <w:szCs w:val="28"/>
        </w:rPr>
        <w:t xml:space="preserve"> Депутат Совета</w:t>
      </w:r>
    </w:p>
    <w:p w:rsidR="00221C2D" w:rsidRPr="008847D0" w:rsidRDefault="00221C2D">
      <w:pPr>
        <w:jc w:val="center"/>
        <w:rPr>
          <w:b/>
          <w:sz w:val="28"/>
          <w:szCs w:val="28"/>
        </w:rPr>
      </w:pPr>
    </w:p>
    <w:p w:rsidR="00221C2D" w:rsidRPr="008847D0" w:rsidRDefault="00FF392D">
      <w:pPr>
        <w:ind w:firstLine="708"/>
        <w:jc w:val="both"/>
        <w:rPr>
          <w:b/>
          <w:sz w:val="28"/>
          <w:szCs w:val="28"/>
        </w:rPr>
      </w:pPr>
      <w:r w:rsidRPr="008847D0">
        <w:rPr>
          <w:b/>
          <w:sz w:val="28"/>
          <w:szCs w:val="28"/>
        </w:rPr>
        <w:t>Статья 1</w:t>
      </w:r>
      <w:r w:rsidR="00B62D37" w:rsidRPr="008847D0">
        <w:rPr>
          <w:b/>
          <w:sz w:val="28"/>
          <w:szCs w:val="28"/>
        </w:rPr>
        <w:t>1</w:t>
      </w:r>
      <w:r w:rsidRPr="008847D0">
        <w:rPr>
          <w:b/>
          <w:sz w:val="28"/>
          <w:szCs w:val="28"/>
        </w:rPr>
        <w:t>.</w:t>
      </w:r>
    </w:p>
    <w:p w:rsidR="00221C2D" w:rsidRPr="008847D0" w:rsidRDefault="00FF392D">
      <w:pPr>
        <w:ind w:firstLine="708"/>
        <w:jc w:val="both"/>
        <w:rPr>
          <w:sz w:val="28"/>
          <w:szCs w:val="28"/>
        </w:rPr>
      </w:pPr>
      <w:r w:rsidRPr="008847D0">
        <w:rPr>
          <w:sz w:val="28"/>
          <w:szCs w:val="28"/>
        </w:rPr>
        <w:t>1.</w:t>
      </w:r>
      <w:r w:rsidRPr="008847D0">
        <w:rPr>
          <w:sz w:val="28"/>
          <w:szCs w:val="28"/>
        </w:rPr>
        <w:tab/>
        <w:t xml:space="preserve">Гарантии беспрепятственного и эффективного осуществления прав и обязанностей </w:t>
      </w:r>
      <w:r w:rsidR="00F54115" w:rsidRPr="008847D0">
        <w:rPr>
          <w:sz w:val="28"/>
          <w:szCs w:val="28"/>
        </w:rPr>
        <w:t>у депутата Совета устанавливаются</w:t>
      </w:r>
      <w:r w:rsidRPr="008847D0">
        <w:rPr>
          <w:sz w:val="28"/>
          <w:szCs w:val="28"/>
        </w:rPr>
        <w:t xml:space="preserve"> </w:t>
      </w:r>
      <w:r w:rsidR="00450A0C" w:rsidRPr="008847D0">
        <w:rPr>
          <w:sz w:val="28"/>
          <w:szCs w:val="28"/>
        </w:rPr>
        <w:t xml:space="preserve">федеральными </w:t>
      </w:r>
      <w:r w:rsidRPr="008847D0">
        <w:rPr>
          <w:sz w:val="28"/>
          <w:szCs w:val="28"/>
        </w:rPr>
        <w:t>законами</w:t>
      </w:r>
      <w:r w:rsidR="004674C7" w:rsidRPr="008847D0">
        <w:rPr>
          <w:sz w:val="28"/>
          <w:szCs w:val="28"/>
        </w:rPr>
        <w:t>, законами</w:t>
      </w:r>
      <w:r w:rsidRPr="008847D0">
        <w:rPr>
          <w:sz w:val="28"/>
          <w:szCs w:val="28"/>
        </w:rPr>
        <w:t xml:space="preserve">  Краснодарского </w:t>
      </w:r>
      <w:r w:rsidR="00F54115" w:rsidRPr="008847D0">
        <w:rPr>
          <w:sz w:val="28"/>
          <w:szCs w:val="28"/>
        </w:rPr>
        <w:t>края, у</w:t>
      </w:r>
      <w:r w:rsidRPr="008847D0">
        <w:rPr>
          <w:sz w:val="28"/>
          <w:szCs w:val="28"/>
        </w:rPr>
        <w:t xml:space="preserve">ставом </w:t>
      </w:r>
      <w:r w:rsidR="00875A65" w:rsidRPr="008847D0">
        <w:rPr>
          <w:sz w:val="28"/>
          <w:szCs w:val="28"/>
        </w:rPr>
        <w:t>Новокубанского</w:t>
      </w:r>
      <w:r w:rsidR="00F54115" w:rsidRPr="008847D0">
        <w:rPr>
          <w:sz w:val="28"/>
          <w:szCs w:val="28"/>
        </w:rPr>
        <w:t xml:space="preserve"> района </w:t>
      </w:r>
      <w:r w:rsidRPr="008847D0">
        <w:rPr>
          <w:sz w:val="28"/>
          <w:szCs w:val="28"/>
        </w:rPr>
        <w:t>и настоящим Регламентом.</w:t>
      </w:r>
    </w:p>
    <w:p w:rsidR="00221C2D" w:rsidRPr="008847D0" w:rsidRDefault="00FF392D" w:rsidP="00A354FE">
      <w:pPr>
        <w:ind w:firstLine="709"/>
        <w:jc w:val="both"/>
        <w:rPr>
          <w:sz w:val="28"/>
          <w:szCs w:val="28"/>
        </w:rPr>
      </w:pPr>
      <w:r w:rsidRPr="008847D0">
        <w:rPr>
          <w:sz w:val="28"/>
          <w:szCs w:val="28"/>
        </w:rPr>
        <w:t xml:space="preserve">2. </w:t>
      </w:r>
      <w:r w:rsidRPr="008847D0">
        <w:rPr>
          <w:sz w:val="28"/>
          <w:szCs w:val="28"/>
        </w:rPr>
        <w:tab/>
        <w:t>В своей деятельности депутат руководствуется интересами населения избирательного округа и района, целями социально-экономического и культурного развития района, своей предвыборной программой в соответствии с действующим законодательством.</w:t>
      </w:r>
    </w:p>
    <w:p w:rsidR="00221C2D" w:rsidRPr="008847D0" w:rsidRDefault="00FF392D">
      <w:pPr>
        <w:ind w:firstLine="708"/>
        <w:jc w:val="both"/>
        <w:rPr>
          <w:sz w:val="28"/>
          <w:szCs w:val="28"/>
        </w:rPr>
      </w:pPr>
      <w:r w:rsidRPr="008847D0">
        <w:rPr>
          <w:sz w:val="28"/>
          <w:szCs w:val="28"/>
        </w:rPr>
        <w:t>3.</w:t>
      </w:r>
      <w:r w:rsidRPr="008847D0">
        <w:rPr>
          <w:sz w:val="28"/>
          <w:szCs w:val="28"/>
        </w:rPr>
        <w:tab/>
        <w:t>Депутат Совета пользуется правом решающего голоса по всем вопросам, рассматриваемым Советом, а также постоянной комиссией, членом которой он является.</w:t>
      </w:r>
    </w:p>
    <w:p w:rsidR="00221C2D" w:rsidRPr="008847D0" w:rsidRDefault="00F54115">
      <w:pPr>
        <w:shd w:val="clear" w:color="auto" w:fill="FFFFFF"/>
        <w:ind w:left="720"/>
        <w:jc w:val="both"/>
        <w:rPr>
          <w:sz w:val="28"/>
          <w:szCs w:val="28"/>
        </w:rPr>
      </w:pPr>
      <w:r w:rsidRPr="008847D0">
        <w:rPr>
          <w:sz w:val="28"/>
          <w:szCs w:val="28"/>
        </w:rPr>
        <w:t>4.</w:t>
      </w:r>
      <w:r w:rsidRPr="008847D0">
        <w:rPr>
          <w:sz w:val="28"/>
          <w:szCs w:val="28"/>
        </w:rPr>
        <w:tab/>
      </w:r>
      <w:r w:rsidR="00FF392D" w:rsidRPr="008847D0">
        <w:rPr>
          <w:sz w:val="28"/>
          <w:szCs w:val="28"/>
        </w:rPr>
        <w:t>Депутат Совета имеет право:</w:t>
      </w:r>
    </w:p>
    <w:p w:rsidR="00221C2D" w:rsidRPr="008847D0" w:rsidRDefault="00C731C3" w:rsidP="00A354FE">
      <w:pPr>
        <w:shd w:val="clear" w:color="auto" w:fill="FFFFFF"/>
        <w:tabs>
          <w:tab w:val="left" w:pos="1440"/>
        </w:tabs>
        <w:spacing w:before="22"/>
        <w:ind w:firstLine="709"/>
        <w:jc w:val="both"/>
        <w:rPr>
          <w:sz w:val="28"/>
          <w:szCs w:val="28"/>
        </w:rPr>
      </w:pPr>
      <w:r w:rsidRPr="008847D0">
        <w:rPr>
          <w:sz w:val="28"/>
          <w:szCs w:val="28"/>
        </w:rPr>
        <w:t>избирать и быть</w:t>
      </w:r>
      <w:r w:rsidR="00F54115" w:rsidRPr="008847D0">
        <w:rPr>
          <w:sz w:val="28"/>
          <w:szCs w:val="28"/>
        </w:rPr>
        <w:t xml:space="preserve"> избранным в постоянную комиссию и </w:t>
      </w:r>
      <w:r w:rsidR="00FF392D" w:rsidRPr="008847D0">
        <w:rPr>
          <w:sz w:val="28"/>
          <w:szCs w:val="28"/>
        </w:rPr>
        <w:t>на</w:t>
      </w:r>
      <w:r w:rsidR="00FF392D" w:rsidRPr="008847D0">
        <w:rPr>
          <w:sz w:val="28"/>
          <w:szCs w:val="28"/>
        </w:rPr>
        <w:br/>
        <w:t>соответствующие должности в Совете;</w:t>
      </w:r>
    </w:p>
    <w:p w:rsidR="00221C2D" w:rsidRPr="008847D0" w:rsidRDefault="00FF392D" w:rsidP="00A354FE">
      <w:pPr>
        <w:shd w:val="clear" w:color="auto" w:fill="FFFFFF"/>
        <w:tabs>
          <w:tab w:val="left" w:pos="1440"/>
        </w:tabs>
        <w:spacing w:before="22"/>
        <w:ind w:firstLine="709"/>
        <w:jc w:val="both"/>
        <w:rPr>
          <w:sz w:val="28"/>
          <w:szCs w:val="28"/>
        </w:rPr>
      </w:pPr>
      <w:r w:rsidRPr="008847D0">
        <w:rPr>
          <w:sz w:val="28"/>
          <w:szCs w:val="28"/>
        </w:rPr>
        <w:t>высказать мнение по персональному составу создаваемых Советом</w:t>
      </w:r>
      <w:r w:rsidRPr="008847D0">
        <w:rPr>
          <w:sz w:val="28"/>
          <w:szCs w:val="28"/>
        </w:rPr>
        <w:br/>
      </w:r>
      <w:r w:rsidR="00F54115" w:rsidRPr="008847D0">
        <w:rPr>
          <w:sz w:val="28"/>
          <w:szCs w:val="28"/>
        </w:rPr>
        <w:t>органов и кандидатурам должностных лиц, назначаемых</w:t>
      </w:r>
      <w:r w:rsidRPr="008847D0">
        <w:rPr>
          <w:sz w:val="28"/>
          <w:szCs w:val="28"/>
        </w:rPr>
        <w:t xml:space="preserve"> или утверждаемых Советом;</w:t>
      </w:r>
    </w:p>
    <w:p w:rsidR="00221C2D" w:rsidRPr="008847D0" w:rsidRDefault="00FF392D" w:rsidP="00A354FE">
      <w:pPr>
        <w:shd w:val="clear" w:color="auto" w:fill="FFFFFF"/>
        <w:tabs>
          <w:tab w:val="left" w:pos="1440"/>
        </w:tabs>
        <w:spacing w:before="7"/>
        <w:ind w:firstLine="709"/>
        <w:jc w:val="both"/>
        <w:rPr>
          <w:sz w:val="28"/>
          <w:szCs w:val="28"/>
        </w:rPr>
      </w:pPr>
      <w:r w:rsidRPr="008847D0">
        <w:rPr>
          <w:sz w:val="28"/>
          <w:szCs w:val="28"/>
        </w:rPr>
        <w:t>вносить вопросы для рассмотрения Советом;</w:t>
      </w:r>
    </w:p>
    <w:p w:rsidR="00A354FE" w:rsidRPr="008847D0" w:rsidRDefault="00FF392D" w:rsidP="00A354FE">
      <w:pPr>
        <w:shd w:val="clear" w:color="auto" w:fill="FFFFFF"/>
        <w:tabs>
          <w:tab w:val="left" w:pos="1440"/>
        </w:tabs>
        <w:spacing w:before="29"/>
        <w:ind w:firstLine="709"/>
        <w:jc w:val="both"/>
        <w:rPr>
          <w:sz w:val="28"/>
          <w:szCs w:val="28"/>
        </w:rPr>
      </w:pPr>
      <w:r w:rsidRPr="008847D0">
        <w:rPr>
          <w:sz w:val="28"/>
          <w:szCs w:val="28"/>
        </w:rPr>
        <w:t>вносить проекты решений для рассмотрения на сессиях Совета;</w:t>
      </w:r>
    </w:p>
    <w:p w:rsidR="00221C2D" w:rsidRPr="008847D0" w:rsidRDefault="00FF392D" w:rsidP="00A354FE">
      <w:pPr>
        <w:shd w:val="clear" w:color="auto" w:fill="FFFFFF"/>
        <w:tabs>
          <w:tab w:val="left" w:pos="1440"/>
        </w:tabs>
        <w:spacing w:before="29"/>
        <w:ind w:firstLine="709"/>
        <w:jc w:val="both"/>
        <w:rPr>
          <w:sz w:val="28"/>
          <w:szCs w:val="28"/>
        </w:rPr>
      </w:pPr>
      <w:r w:rsidRPr="008847D0">
        <w:rPr>
          <w:sz w:val="28"/>
          <w:szCs w:val="28"/>
        </w:rPr>
        <w:t>вносить предложения и замечания по повестке сессии, порядку</w:t>
      </w:r>
      <w:r w:rsidRPr="008847D0">
        <w:rPr>
          <w:sz w:val="28"/>
          <w:szCs w:val="28"/>
        </w:rPr>
        <w:br/>
        <w:t xml:space="preserve">рассмотрения и </w:t>
      </w:r>
      <w:r w:rsidR="00F54115" w:rsidRPr="008847D0">
        <w:rPr>
          <w:sz w:val="28"/>
          <w:szCs w:val="28"/>
        </w:rPr>
        <w:t xml:space="preserve">существу обсуждаемых вопросов, </w:t>
      </w:r>
      <w:r w:rsidRPr="008847D0">
        <w:rPr>
          <w:sz w:val="28"/>
          <w:szCs w:val="28"/>
        </w:rPr>
        <w:t>поправки к</w:t>
      </w:r>
      <w:r w:rsidRPr="008847D0">
        <w:rPr>
          <w:sz w:val="28"/>
          <w:szCs w:val="28"/>
        </w:rPr>
        <w:br/>
        <w:t xml:space="preserve">проектам решений, другим </w:t>
      </w:r>
      <w:r w:rsidR="00CE0C8A" w:rsidRPr="008847D0">
        <w:rPr>
          <w:sz w:val="28"/>
          <w:szCs w:val="28"/>
        </w:rPr>
        <w:t>правовым</w:t>
      </w:r>
      <w:r w:rsidRPr="008847D0">
        <w:rPr>
          <w:sz w:val="28"/>
          <w:szCs w:val="28"/>
        </w:rPr>
        <w:t xml:space="preserve"> актам Совета; </w:t>
      </w:r>
    </w:p>
    <w:p w:rsidR="00221C2D" w:rsidRPr="008847D0" w:rsidRDefault="00F54115" w:rsidP="00A354FE">
      <w:pPr>
        <w:shd w:val="clear" w:color="auto" w:fill="FFFFFF"/>
        <w:tabs>
          <w:tab w:val="left" w:pos="1440"/>
        </w:tabs>
        <w:spacing w:before="22"/>
        <w:ind w:firstLine="709"/>
        <w:jc w:val="both"/>
        <w:rPr>
          <w:sz w:val="28"/>
          <w:szCs w:val="28"/>
        </w:rPr>
      </w:pPr>
      <w:r w:rsidRPr="008847D0">
        <w:rPr>
          <w:sz w:val="28"/>
          <w:szCs w:val="28"/>
        </w:rPr>
        <w:t>вносить</w:t>
      </w:r>
      <w:r w:rsidR="00FF392D" w:rsidRPr="008847D0">
        <w:rPr>
          <w:sz w:val="28"/>
          <w:szCs w:val="28"/>
        </w:rPr>
        <w:t xml:space="preserve"> предложе</w:t>
      </w:r>
      <w:r w:rsidRPr="008847D0">
        <w:rPr>
          <w:sz w:val="28"/>
          <w:szCs w:val="28"/>
        </w:rPr>
        <w:t>ния о заслушивании на сессии</w:t>
      </w:r>
      <w:r w:rsidR="00FF392D" w:rsidRPr="008847D0">
        <w:rPr>
          <w:sz w:val="28"/>
          <w:szCs w:val="28"/>
        </w:rPr>
        <w:t xml:space="preserve"> Совета </w:t>
      </w:r>
      <w:r w:rsidR="00450A0C" w:rsidRPr="008847D0">
        <w:rPr>
          <w:sz w:val="28"/>
          <w:szCs w:val="28"/>
        </w:rPr>
        <w:t xml:space="preserve">внеочередного отчета или </w:t>
      </w:r>
      <w:r w:rsidR="00FF392D" w:rsidRPr="008847D0">
        <w:rPr>
          <w:sz w:val="28"/>
          <w:szCs w:val="28"/>
        </w:rPr>
        <w:t xml:space="preserve">информации структурных подразделений органов местного самоуправления; </w:t>
      </w:r>
    </w:p>
    <w:p w:rsidR="00221C2D" w:rsidRPr="008847D0" w:rsidRDefault="00F54115" w:rsidP="004674C7">
      <w:pPr>
        <w:shd w:val="clear" w:color="auto" w:fill="FFFFFF"/>
        <w:tabs>
          <w:tab w:val="left" w:pos="5278"/>
        </w:tabs>
        <w:ind w:left="24" w:firstLine="709"/>
        <w:jc w:val="both"/>
        <w:rPr>
          <w:sz w:val="28"/>
          <w:szCs w:val="28"/>
        </w:rPr>
      </w:pPr>
      <w:r w:rsidRPr="008847D0">
        <w:rPr>
          <w:sz w:val="28"/>
          <w:szCs w:val="28"/>
        </w:rPr>
        <w:t>участвовать в прениях, обращаться с запросами,</w:t>
      </w:r>
      <w:r w:rsidR="00FF392D" w:rsidRPr="008847D0">
        <w:rPr>
          <w:sz w:val="28"/>
          <w:szCs w:val="28"/>
        </w:rPr>
        <w:t xml:space="preserve"> задавать </w:t>
      </w:r>
      <w:r w:rsidR="00A354FE" w:rsidRPr="008847D0">
        <w:rPr>
          <w:sz w:val="28"/>
          <w:szCs w:val="28"/>
        </w:rPr>
        <w:t>вопросы докладчикам</w:t>
      </w:r>
      <w:r w:rsidR="004674C7" w:rsidRPr="008847D0">
        <w:rPr>
          <w:sz w:val="28"/>
          <w:szCs w:val="28"/>
        </w:rPr>
        <w:t xml:space="preserve"> </w:t>
      </w:r>
      <w:r w:rsidR="00FF392D" w:rsidRPr="008847D0">
        <w:rPr>
          <w:sz w:val="28"/>
          <w:szCs w:val="28"/>
        </w:rPr>
        <w:t xml:space="preserve">и председательствующему на заседании, </w:t>
      </w:r>
      <w:r w:rsidR="00A354FE" w:rsidRPr="008847D0">
        <w:rPr>
          <w:sz w:val="28"/>
          <w:szCs w:val="28"/>
        </w:rPr>
        <w:t>требовать ответа и давать ему</w:t>
      </w:r>
      <w:r w:rsidR="004674C7" w:rsidRPr="008847D0">
        <w:rPr>
          <w:sz w:val="28"/>
          <w:szCs w:val="28"/>
        </w:rPr>
        <w:t xml:space="preserve"> </w:t>
      </w:r>
      <w:r w:rsidR="00FF392D" w:rsidRPr="008847D0">
        <w:rPr>
          <w:sz w:val="28"/>
          <w:szCs w:val="28"/>
        </w:rPr>
        <w:t xml:space="preserve">оценку, выступать с обоснованием своих предложений и по мотивам голосования, давать справки; </w:t>
      </w:r>
    </w:p>
    <w:p w:rsidR="00221C2D" w:rsidRPr="008847D0" w:rsidRDefault="00FF392D" w:rsidP="00A354FE">
      <w:pPr>
        <w:shd w:val="clear" w:color="auto" w:fill="FFFFFF"/>
        <w:tabs>
          <w:tab w:val="left" w:pos="5278"/>
        </w:tabs>
        <w:ind w:left="24" w:firstLine="709"/>
        <w:jc w:val="both"/>
        <w:rPr>
          <w:sz w:val="28"/>
          <w:szCs w:val="28"/>
        </w:rPr>
      </w:pPr>
      <w:r w:rsidRPr="008847D0">
        <w:rPr>
          <w:sz w:val="28"/>
          <w:szCs w:val="28"/>
        </w:rPr>
        <w:t>оглашать на сессиях Совета обращения граждан, имеющие, по его мнению, общественное значение;</w:t>
      </w:r>
    </w:p>
    <w:p w:rsidR="00221C2D" w:rsidRPr="008847D0" w:rsidRDefault="00F54115" w:rsidP="00A354FE">
      <w:pPr>
        <w:shd w:val="clear" w:color="auto" w:fill="FFFFFF"/>
        <w:tabs>
          <w:tab w:val="left" w:pos="5278"/>
        </w:tabs>
        <w:spacing w:before="14"/>
        <w:ind w:firstLine="709"/>
        <w:jc w:val="both"/>
        <w:rPr>
          <w:sz w:val="28"/>
          <w:szCs w:val="28"/>
        </w:rPr>
      </w:pPr>
      <w:r w:rsidRPr="008847D0">
        <w:rPr>
          <w:sz w:val="28"/>
          <w:szCs w:val="28"/>
        </w:rPr>
        <w:t>на</w:t>
      </w:r>
      <w:r w:rsidR="00FF392D" w:rsidRPr="008847D0">
        <w:rPr>
          <w:sz w:val="28"/>
          <w:szCs w:val="28"/>
        </w:rPr>
        <w:t xml:space="preserve"> включение</w:t>
      </w:r>
      <w:r w:rsidRPr="008847D0">
        <w:rPr>
          <w:sz w:val="28"/>
          <w:szCs w:val="28"/>
        </w:rPr>
        <w:t xml:space="preserve"> в протокол сессии Совета </w:t>
      </w:r>
      <w:r w:rsidR="00FF392D" w:rsidRPr="008847D0">
        <w:rPr>
          <w:sz w:val="28"/>
          <w:szCs w:val="28"/>
        </w:rPr>
        <w:t xml:space="preserve">переданного председательствующему текста выступления, не оглашенного в </w:t>
      </w:r>
      <w:r w:rsidRPr="008847D0">
        <w:rPr>
          <w:sz w:val="28"/>
          <w:szCs w:val="28"/>
        </w:rPr>
        <w:t>связи с прекращением прений;</w:t>
      </w:r>
    </w:p>
    <w:p w:rsidR="00221C2D" w:rsidRPr="008847D0" w:rsidRDefault="00FF392D" w:rsidP="00A354FE">
      <w:pPr>
        <w:shd w:val="clear" w:color="auto" w:fill="FFFFFF"/>
        <w:tabs>
          <w:tab w:val="left" w:pos="5278"/>
        </w:tabs>
        <w:spacing w:before="14"/>
        <w:ind w:firstLine="709"/>
        <w:jc w:val="both"/>
        <w:rPr>
          <w:sz w:val="28"/>
          <w:szCs w:val="28"/>
        </w:rPr>
      </w:pPr>
      <w:r w:rsidRPr="008847D0">
        <w:rPr>
          <w:sz w:val="28"/>
          <w:szCs w:val="28"/>
        </w:rPr>
        <w:t>вносить депутатский запрос;</w:t>
      </w:r>
    </w:p>
    <w:p w:rsidR="004674C7" w:rsidRPr="008847D0" w:rsidRDefault="004674C7" w:rsidP="00A354FE">
      <w:pPr>
        <w:shd w:val="clear" w:color="auto" w:fill="FFFFFF"/>
        <w:tabs>
          <w:tab w:val="left" w:pos="5278"/>
        </w:tabs>
        <w:spacing w:before="14"/>
        <w:ind w:firstLine="709"/>
        <w:jc w:val="both"/>
        <w:rPr>
          <w:sz w:val="28"/>
          <w:szCs w:val="28"/>
        </w:rPr>
      </w:pPr>
      <w:r w:rsidRPr="008847D0">
        <w:rPr>
          <w:sz w:val="28"/>
          <w:szCs w:val="28"/>
        </w:rPr>
        <w:lastRenderedPageBreak/>
        <w:t>знакомиться с протоколами сессий Совета и заседаний постоянных комиссий Совета, решениями Совета;</w:t>
      </w:r>
    </w:p>
    <w:p w:rsidR="004674C7" w:rsidRPr="008847D0" w:rsidRDefault="00FF392D" w:rsidP="00A354FE">
      <w:pPr>
        <w:shd w:val="clear" w:color="auto" w:fill="FFFFFF"/>
        <w:tabs>
          <w:tab w:val="left" w:pos="5278"/>
        </w:tabs>
        <w:spacing w:before="14"/>
        <w:ind w:right="29" w:firstLine="709"/>
        <w:jc w:val="both"/>
        <w:rPr>
          <w:sz w:val="28"/>
          <w:szCs w:val="28"/>
        </w:rPr>
      </w:pPr>
      <w:r w:rsidRPr="008847D0">
        <w:rPr>
          <w:sz w:val="28"/>
          <w:szCs w:val="28"/>
        </w:rPr>
        <w:t xml:space="preserve">обращаться за любой, не запрещенной законом, информацией к органам и должностным лицам местного самоуправления, руководителям предприятий, организаций и учреждений, независимо от </w:t>
      </w:r>
      <w:r w:rsidR="004674C7" w:rsidRPr="008847D0">
        <w:rPr>
          <w:sz w:val="28"/>
          <w:szCs w:val="28"/>
        </w:rPr>
        <w:t>их организационно-правовых форм;</w:t>
      </w:r>
    </w:p>
    <w:p w:rsidR="004674C7" w:rsidRPr="008847D0" w:rsidRDefault="004674C7" w:rsidP="00A354FE">
      <w:pPr>
        <w:shd w:val="clear" w:color="auto" w:fill="FFFFFF"/>
        <w:tabs>
          <w:tab w:val="left" w:pos="5278"/>
        </w:tabs>
        <w:spacing w:before="14"/>
        <w:ind w:right="29" w:firstLine="709"/>
        <w:jc w:val="both"/>
        <w:rPr>
          <w:sz w:val="28"/>
          <w:szCs w:val="28"/>
        </w:rPr>
      </w:pPr>
      <w:r w:rsidRPr="008847D0">
        <w:rPr>
          <w:sz w:val="28"/>
          <w:szCs w:val="28"/>
        </w:rPr>
        <w:t>пользоваться иными правами, предоставленными ему законодательством и настоящим Регламентом.</w:t>
      </w:r>
    </w:p>
    <w:p w:rsidR="00E87742" w:rsidRPr="008847D0" w:rsidRDefault="00E87742" w:rsidP="00E87742">
      <w:pPr>
        <w:widowControl w:val="0"/>
        <w:suppressAutoHyphens w:val="0"/>
        <w:autoSpaceDE w:val="0"/>
        <w:autoSpaceDN w:val="0"/>
        <w:adjustRightInd w:val="0"/>
        <w:ind w:firstLine="708"/>
        <w:jc w:val="both"/>
        <w:rPr>
          <w:sz w:val="28"/>
          <w:szCs w:val="28"/>
        </w:rPr>
      </w:pPr>
      <w:r w:rsidRPr="008847D0">
        <w:rPr>
          <w:sz w:val="28"/>
          <w:szCs w:val="28"/>
        </w:rPr>
        <w:t>5. Всю необходимую информацию и анализ своей деятельности депутаты вправе размещать и обновлять на официальном сайте Совета муниципального образования Н</w:t>
      </w:r>
      <w:r w:rsidR="00CA4FBB" w:rsidRPr="008847D0">
        <w:rPr>
          <w:sz w:val="28"/>
          <w:szCs w:val="28"/>
        </w:rPr>
        <w:t>овокубанский район</w:t>
      </w:r>
      <w:r w:rsidRPr="008847D0">
        <w:rPr>
          <w:sz w:val="28"/>
          <w:szCs w:val="28"/>
        </w:rPr>
        <w:t>.</w:t>
      </w:r>
    </w:p>
    <w:p w:rsidR="00E87742" w:rsidRPr="008847D0" w:rsidRDefault="00E87742" w:rsidP="00E87742">
      <w:pPr>
        <w:ind w:firstLine="708"/>
        <w:jc w:val="both"/>
        <w:rPr>
          <w:sz w:val="28"/>
          <w:szCs w:val="28"/>
        </w:rPr>
      </w:pPr>
      <w:r w:rsidRPr="008847D0">
        <w:rPr>
          <w:sz w:val="28"/>
          <w:szCs w:val="28"/>
        </w:rPr>
        <w:t>Для размещения предлагаемой информация на сайте депутат предоставляет ее в адрес Совета на электронном носителе.</w:t>
      </w:r>
    </w:p>
    <w:p w:rsidR="00E87742" w:rsidRPr="008847D0" w:rsidRDefault="00E87742" w:rsidP="00E87742">
      <w:pPr>
        <w:ind w:firstLine="708"/>
        <w:jc w:val="both"/>
        <w:rPr>
          <w:sz w:val="28"/>
          <w:szCs w:val="28"/>
        </w:rPr>
      </w:pPr>
      <w:r w:rsidRPr="008847D0">
        <w:rPr>
          <w:sz w:val="28"/>
          <w:szCs w:val="28"/>
        </w:rPr>
        <w:t>6. Депутат Совета не вправе:</w:t>
      </w:r>
    </w:p>
    <w:p w:rsidR="00E87742" w:rsidRPr="008847D0" w:rsidRDefault="00E87742" w:rsidP="00E87742">
      <w:pPr>
        <w:ind w:firstLine="709"/>
        <w:jc w:val="both"/>
        <w:rPr>
          <w:sz w:val="28"/>
          <w:szCs w:val="28"/>
        </w:rPr>
      </w:pPr>
      <w:bookmarkStart w:id="1" w:name="sub_10047"/>
      <w:r w:rsidRPr="008847D0">
        <w:rPr>
          <w:sz w:val="28"/>
          <w:szCs w:val="28"/>
        </w:rPr>
        <w:t>быть депутатом Государственной Думы Федерального Собрания Российской Федерации, депутатом Законодательного Собрания Краснодарского края, депутатом или выборным должностным лицом иного муниципального образования;</w:t>
      </w:r>
    </w:p>
    <w:p w:rsidR="00E87742" w:rsidRPr="008847D0" w:rsidRDefault="00E87742" w:rsidP="00E87742">
      <w:pPr>
        <w:ind w:firstLine="709"/>
        <w:jc w:val="both"/>
        <w:rPr>
          <w:sz w:val="28"/>
          <w:szCs w:val="28"/>
        </w:rPr>
      </w:pPr>
      <w:bookmarkStart w:id="2" w:name="sub_10048"/>
      <w:bookmarkEnd w:id="1"/>
      <w:r w:rsidRPr="008847D0">
        <w:rPr>
          <w:sz w:val="28"/>
          <w:szCs w:val="28"/>
        </w:rPr>
        <w:t>замещать иную выборную должность в органах местного самоуправления муниципального образования, за исключением случая избрания его Советом на выборную должность из своего состава;</w:t>
      </w:r>
    </w:p>
    <w:p w:rsidR="00E87742" w:rsidRPr="008847D0" w:rsidRDefault="00E87742" w:rsidP="00E87742">
      <w:pPr>
        <w:ind w:firstLine="709"/>
        <w:jc w:val="both"/>
        <w:rPr>
          <w:sz w:val="28"/>
          <w:szCs w:val="28"/>
        </w:rPr>
      </w:pPr>
      <w:bookmarkStart w:id="3" w:name="sub_10049"/>
      <w:bookmarkEnd w:id="2"/>
      <w:r w:rsidRPr="008847D0">
        <w:rPr>
          <w:sz w:val="28"/>
          <w:szCs w:val="28"/>
        </w:rPr>
        <w:t>состоять на государственной или муниципальной службе;</w:t>
      </w:r>
    </w:p>
    <w:p w:rsidR="00E87742" w:rsidRPr="008847D0" w:rsidRDefault="00E87742" w:rsidP="00E87742">
      <w:pPr>
        <w:ind w:firstLine="709"/>
        <w:jc w:val="both"/>
        <w:rPr>
          <w:sz w:val="28"/>
          <w:szCs w:val="28"/>
        </w:rPr>
      </w:pPr>
      <w:bookmarkStart w:id="4" w:name="sub_10050"/>
      <w:bookmarkEnd w:id="3"/>
      <w:r w:rsidRPr="008847D0">
        <w:rPr>
          <w:sz w:val="28"/>
          <w:szCs w:val="28"/>
        </w:rPr>
        <w:t>быть поверенным или представителем по делам третьих лиц в Совете, местной администрации и иных органах местного самоуправления, которые непосредственно подчинены Совету или ему подконтрольны;</w:t>
      </w:r>
    </w:p>
    <w:p w:rsidR="00E87742" w:rsidRPr="008847D0" w:rsidRDefault="00E87742" w:rsidP="00E87742">
      <w:pPr>
        <w:ind w:firstLine="709"/>
        <w:jc w:val="both"/>
        <w:rPr>
          <w:sz w:val="28"/>
          <w:szCs w:val="28"/>
        </w:rPr>
      </w:pPr>
      <w:bookmarkStart w:id="5" w:name="sub_10051"/>
      <w:bookmarkEnd w:id="4"/>
      <w:r w:rsidRPr="008847D0">
        <w:rPr>
          <w:sz w:val="28"/>
          <w:szCs w:val="28"/>
        </w:rPr>
        <w:t>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обязанностей депутата;</w:t>
      </w:r>
    </w:p>
    <w:p w:rsidR="00E87742" w:rsidRPr="008847D0" w:rsidRDefault="00E87742" w:rsidP="00E87742">
      <w:pPr>
        <w:ind w:firstLine="709"/>
        <w:jc w:val="both"/>
        <w:rPr>
          <w:sz w:val="28"/>
          <w:szCs w:val="28"/>
        </w:rPr>
      </w:pPr>
      <w:bookmarkStart w:id="6" w:name="sub_10052"/>
      <w:bookmarkEnd w:id="5"/>
      <w:r w:rsidRPr="008847D0">
        <w:rPr>
          <w:sz w:val="28"/>
          <w:szCs w:val="28"/>
        </w:rPr>
        <w:t>получать гонорары за выступления и публикацию материалов, подготовка которых входит в его обязанности;</w:t>
      </w:r>
    </w:p>
    <w:p w:rsidR="00CA4FBB" w:rsidRPr="008847D0" w:rsidRDefault="00E87742" w:rsidP="00D67A14">
      <w:pPr>
        <w:ind w:firstLine="709"/>
        <w:jc w:val="both"/>
        <w:rPr>
          <w:sz w:val="28"/>
          <w:szCs w:val="28"/>
        </w:rPr>
      </w:pPr>
      <w:bookmarkStart w:id="7" w:name="sub_10053"/>
      <w:bookmarkEnd w:id="6"/>
      <w:r w:rsidRPr="008847D0">
        <w:rPr>
          <w:sz w:val="28"/>
          <w:szCs w:val="28"/>
        </w:rPr>
        <w:t>использовать в целях, не связанных с осуществлением его депутатской деятельности, средства материально-технического, финансового и информационного обеспечения, другое имущество и информацию, полученные в связи с осуществлением полномочий депутата.</w:t>
      </w:r>
      <w:bookmarkEnd w:id="7"/>
    </w:p>
    <w:p w:rsidR="00221C2D" w:rsidRPr="008847D0" w:rsidRDefault="00A21C1A">
      <w:pPr>
        <w:shd w:val="clear" w:color="auto" w:fill="FFFFFF"/>
        <w:tabs>
          <w:tab w:val="left" w:pos="5278"/>
        </w:tabs>
        <w:spacing w:before="14"/>
        <w:ind w:right="29"/>
        <w:jc w:val="both"/>
        <w:rPr>
          <w:sz w:val="28"/>
          <w:szCs w:val="28"/>
        </w:rPr>
      </w:pPr>
      <w:r w:rsidRPr="008847D0">
        <w:rPr>
          <w:sz w:val="28"/>
          <w:szCs w:val="28"/>
        </w:rPr>
        <w:t xml:space="preserve">          </w:t>
      </w:r>
      <w:r w:rsidR="00E87742" w:rsidRPr="008847D0">
        <w:rPr>
          <w:sz w:val="28"/>
          <w:szCs w:val="28"/>
        </w:rPr>
        <w:t>7</w:t>
      </w:r>
      <w:r w:rsidR="00FF392D" w:rsidRPr="008847D0">
        <w:rPr>
          <w:sz w:val="28"/>
          <w:szCs w:val="28"/>
        </w:rPr>
        <w:t>. Депутат обязан:</w:t>
      </w:r>
    </w:p>
    <w:p w:rsidR="0076520C" w:rsidRPr="008847D0" w:rsidRDefault="00FF392D">
      <w:pPr>
        <w:shd w:val="clear" w:color="auto" w:fill="FFFFFF"/>
        <w:tabs>
          <w:tab w:val="left" w:pos="1404"/>
          <w:tab w:val="left" w:pos="5278"/>
        </w:tabs>
        <w:ind w:firstLine="720"/>
        <w:jc w:val="both"/>
        <w:rPr>
          <w:sz w:val="28"/>
          <w:szCs w:val="28"/>
        </w:rPr>
      </w:pPr>
      <w:r w:rsidRPr="008847D0">
        <w:rPr>
          <w:sz w:val="28"/>
          <w:szCs w:val="28"/>
        </w:rPr>
        <w:t>участвовать в работе сессий Совета и иных ее органов, в состав которых он избран;</w:t>
      </w:r>
    </w:p>
    <w:p w:rsidR="00221C2D" w:rsidRPr="008847D0" w:rsidRDefault="00F54115" w:rsidP="004674C7">
      <w:pPr>
        <w:shd w:val="clear" w:color="auto" w:fill="FFFFFF"/>
        <w:tabs>
          <w:tab w:val="left" w:pos="1404"/>
          <w:tab w:val="left" w:pos="5278"/>
        </w:tabs>
        <w:ind w:firstLine="720"/>
        <w:jc w:val="both"/>
        <w:rPr>
          <w:sz w:val="28"/>
          <w:szCs w:val="28"/>
        </w:rPr>
      </w:pPr>
      <w:r w:rsidRPr="008847D0">
        <w:rPr>
          <w:sz w:val="28"/>
          <w:szCs w:val="28"/>
        </w:rPr>
        <w:t>выполнять решения Совета и постоянной комиссии,</w:t>
      </w:r>
      <w:r w:rsidR="00FF392D" w:rsidRPr="008847D0">
        <w:rPr>
          <w:sz w:val="28"/>
          <w:szCs w:val="28"/>
        </w:rPr>
        <w:t xml:space="preserve"> членом которой он является;</w:t>
      </w:r>
    </w:p>
    <w:p w:rsidR="00221C2D" w:rsidRPr="008847D0" w:rsidRDefault="00004E1B" w:rsidP="00A21C1A">
      <w:pPr>
        <w:jc w:val="both"/>
        <w:rPr>
          <w:sz w:val="28"/>
          <w:szCs w:val="28"/>
        </w:rPr>
      </w:pPr>
      <w:r w:rsidRPr="008847D0">
        <w:rPr>
          <w:sz w:val="28"/>
          <w:szCs w:val="28"/>
        </w:rPr>
        <w:tab/>
      </w:r>
      <w:r w:rsidR="004674C7" w:rsidRPr="008847D0">
        <w:rPr>
          <w:sz w:val="28"/>
          <w:szCs w:val="28"/>
        </w:rPr>
        <w:t xml:space="preserve">осуществлять работу с избирателями, регулярно отчитываться </w:t>
      </w:r>
      <w:r w:rsidR="008A1487" w:rsidRPr="008847D0">
        <w:rPr>
          <w:sz w:val="28"/>
          <w:szCs w:val="28"/>
        </w:rPr>
        <w:t>перед ними о своей деятельности;</w:t>
      </w:r>
    </w:p>
    <w:p w:rsidR="008A1487" w:rsidRPr="008847D0" w:rsidRDefault="008A1487" w:rsidP="008A1487">
      <w:pPr>
        <w:ind w:firstLine="708"/>
        <w:jc w:val="both"/>
        <w:rPr>
          <w:sz w:val="28"/>
          <w:szCs w:val="28"/>
        </w:rPr>
      </w:pPr>
      <w:r w:rsidRPr="008847D0">
        <w:rPr>
          <w:sz w:val="28"/>
          <w:szCs w:val="28"/>
        </w:rPr>
        <w:t>выполнять поручения Совета, его председателя, заместителя председателя;</w:t>
      </w:r>
    </w:p>
    <w:p w:rsidR="008A1487" w:rsidRPr="008847D0" w:rsidRDefault="008A1487" w:rsidP="008A1487">
      <w:pPr>
        <w:ind w:firstLine="708"/>
        <w:jc w:val="both"/>
        <w:rPr>
          <w:sz w:val="28"/>
          <w:szCs w:val="28"/>
        </w:rPr>
      </w:pPr>
      <w:r w:rsidRPr="008847D0">
        <w:rPr>
          <w:sz w:val="28"/>
          <w:szCs w:val="28"/>
        </w:rPr>
        <w:lastRenderedPageBreak/>
        <w:t>принимать меры по обращениям граждан в установленном законом порядке;</w:t>
      </w:r>
    </w:p>
    <w:p w:rsidR="00961EF5" w:rsidRPr="008847D0" w:rsidRDefault="00961EF5" w:rsidP="00961EF5">
      <w:pPr>
        <w:tabs>
          <w:tab w:val="left" w:pos="709"/>
        </w:tabs>
        <w:ind w:firstLine="709"/>
        <w:jc w:val="both"/>
        <w:rPr>
          <w:i/>
          <w:sz w:val="28"/>
          <w:szCs w:val="28"/>
        </w:rPr>
      </w:pPr>
      <w:r w:rsidRPr="008847D0">
        <w:rPr>
          <w:sz w:val="28"/>
          <w:szCs w:val="28"/>
        </w:rPr>
        <w:t>ежегодно не позднее 30 апреля года, следующего за отчетным финансовым годом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61EF5" w:rsidRPr="008847D0" w:rsidRDefault="00961EF5" w:rsidP="00961EF5">
      <w:pPr>
        <w:ind w:firstLine="708"/>
        <w:jc w:val="both"/>
        <w:rPr>
          <w:sz w:val="28"/>
          <w:szCs w:val="28"/>
        </w:rPr>
      </w:pPr>
      <w:r w:rsidRPr="008847D0">
        <w:rPr>
          <w:sz w:val="28"/>
          <w:szCs w:val="28"/>
        </w:rPr>
        <w:t xml:space="preserve">соблюдать ограничения и запреты и исполнять обязанности, которые установлены </w:t>
      </w:r>
      <w:hyperlink r:id="rId9" w:history="1">
        <w:r w:rsidRPr="008847D0">
          <w:rPr>
            <w:sz w:val="28"/>
            <w:szCs w:val="28"/>
          </w:rPr>
          <w:t>Федеральным законом</w:t>
        </w:r>
      </w:hyperlink>
      <w:r w:rsidRPr="008847D0">
        <w:rPr>
          <w:sz w:val="28"/>
          <w:szCs w:val="28"/>
        </w:rPr>
        <w:t xml:space="preserve"> от 25 декабря 2008 года № 273-ФЗ «О противодействии коррупции» и другими федеральными и краевыми законами.</w:t>
      </w:r>
    </w:p>
    <w:p w:rsidR="00221C2D" w:rsidRPr="008847D0" w:rsidRDefault="00FF392D" w:rsidP="00A21C1A">
      <w:pPr>
        <w:shd w:val="clear" w:color="auto" w:fill="FFFFFF"/>
        <w:tabs>
          <w:tab w:val="left" w:pos="1404"/>
          <w:tab w:val="left" w:pos="5278"/>
        </w:tabs>
        <w:ind w:firstLine="720"/>
        <w:jc w:val="both"/>
        <w:rPr>
          <w:sz w:val="28"/>
          <w:szCs w:val="28"/>
        </w:rPr>
      </w:pPr>
      <w:r w:rsidRPr="008847D0">
        <w:rPr>
          <w:sz w:val="28"/>
          <w:szCs w:val="28"/>
        </w:rPr>
        <w:t>6. Депутат не может использовать предоставленную ему со стороны</w:t>
      </w:r>
      <w:r w:rsidR="00450A0C" w:rsidRPr="008847D0">
        <w:rPr>
          <w:sz w:val="28"/>
          <w:szCs w:val="28"/>
        </w:rPr>
        <w:t xml:space="preserve"> </w:t>
      </w:r>
      <w:r w:rsidRPr="008847D0">
        <w:rPr>
          <w:sz w:val="28"/>
          <w:szCs w:val="28"/>
        </w:rPr>
        <w:t>органов государственной власти и местного самоуправления, должностных</w:t>
      </w:r>
      <w:r w:rsidR="00450A0C" w:rsidRPr="008847D0">
        <w:rPr>
          <w:sz w:val="28"/>
          <w:szCs w:val="28"/>
        </w:rPr>
        <w:t xml:space="preserve"> </w:t>
      </w:r>
      <w:r w:rsidRPr="008847D0">
        <w:rPr>
          <w:sz w:val="28"/>
          <w:szCs w:val="28"/>
        </w:rPr>
        <w:t>лиц информацию для извлечения личной выгоды.</w:t>
      </w:r>
    </w:p>
    <w:p w:rsidR="00221C2D" w:rsidRPr="008847D0" w:rsidRDefault="00FF392D">
      <w:pPr>
        <w:shd w:val="clear" w:color="auto" w:fill="FFFFFF"/>
        <w:tabs>
          <w:tab w:val="left" w:pos="1404"/>
          <w:tab w:val="left" w:pos="5278"/>
        </w:tabs>
        <w:ind w:firstLine="720"/>
        <w:jc w:val="both"/>
        <w:rPr>
          <w:sz w:val="28"/>
          <w:szCs w:val="28"/>
        </w:rPr>
      </w:pPr>
      <w:r w:rsidRPr="008847D0">
        <w:rPr>
          <w:sz w:val="28"/>
          <w:szCs w:val="28"/>
        </w:rPr>
        <w:t>7. Депутат не может разглашать сведения, которые стали ему известны</w:t>
      </w:r>
      <w:r w:rsidR="00450A0C" w:rsidRPr="008847D0">
        <w:rPr>
          <w:sz w:val="28"/>
          <w:szCs w:val="28"/>
        </w:rPr>
        <w:t xml:space="preserve"> </w:t>
      </w:r>
      <w:r w:rsidRPr="008847D0">
        <w:rPr>
          <w:sz w:val="28"/>
          <w:szCs w:val="28"/>
        </w:rPr>
        <w:t>благодаря осуществлению депутатских полномочий, если эти сведения:</w:t>
      </w:r>
    </w:p>
    <w:p w:rsidR="00221C2D" w:rsidRPr="008847D0" w:rsidRDefault="00004E1B">
      <w:pPr>
        <w:shd w:val="clear" w:color="auto" w:fill="FFFFFF"/>
        <w:tabs>
          <w:tab w:val="left" w:pos="-24"/>
          <w:tab w:val="left" w:pos="792"/>
        </w:tabs>
        <w:spacing w:before="7"/>
        <w:jc w:val="both"/>
        <w:rPr>
          <w:sz w:val="28"/>
          <w:szCs w:val="28"/>
        </w:rPr>
      </w:pPr>
      <w:r w:rsidRPr="008847D0">
        <w:rPr>
          <w:sz w:val="28"/>
          <w:szCs w:val="28"/>
        </w:rPr>
        <w:tab/>
      </w:r>
      <w:r w:rsidR="00FF392D" w:rsidRPr="008847D0">
        <w:rPr>
          <w:sz w:val="28"/>
          <w:szCs w:val="28"/>
        </w:rPr>
        <w:t>касаются вопросов, рассмотренных на закрытых сессиях Совета и ее органов;</w:t>
      </w:r>
    </w:p>
    <w:p w:rsidR="00221C2D" w:rsidRPr="008847D0" w:rsidRDefault="00FF392D">
      <w:pPr>
        <w:shd w:val="clear" w:color="auto" w:fill="FFFFFF"/>
        <w:tabs>
          <w:tab w:val="left" w:pos="-24"/>
        </w:tabs>
        <w:spacing w:before="7"/>
        <w:ind w:left="24" w:firstLine="696"/>
        <w:jc w:val="both"/>
        <w:rPr>
          <w:sz w:val="28"/>
          <w:szCs w:val="28"/>
        </w:rPr>
      </w:pPr>
      <w:r w:rsidRPr="008847D0">
        <w:rPr>
          <w:sz w:val="28"/>
          <w:szCs w:val="28"/>
        </w:rPr>
        <w:t xml:space="preserve">относятся к охраняемой законом тайне личной жизни депутата и стали </w:t>
      </w:r>
      <w:r w:rsidR="00F54115" w:rsidRPr="008847D0">
        <w:rPr>
          <w:sz w:val="28"/>
          <w:szCs w:val="28"/>
        </w:rPr>
        <w:t>известны в связи с рассмотрением Советом вопроса о</w:t>
      </w:r>
      <w:r w:rsidRPr="008847D0">
        <w:rPr>
          <w:sz w:val="28"/>
          <w:szCs w:val="28"/>
        </w:rPr>
        <w:t xml:space="preserve"> нарушении депутатом норм этики.</w:t>
      </w:r>
    </w:p>
    <w:p w:rsidR="00221C2D" w:rsidRPr="008847D0" w:rsidRDefault="00FF392D" w:rsidP="00AB1759">
      <w:pPr>
        <w:shd w:val="clear" w:color="auto" w:fill="FFFFFF"/>
        <w:tabs>
          <w:tab w:val="left" w:pos="-24"/>
        </w:tabs>
        <w:ind w:left="24" w:firstLine="696"/>
        <w:jc w:val="both"/>
        <w:rPr>
          <w:sz w:val="28"/>
          <w:szCs w:val="28"/>
        </w:rPr>
      </w:pPr>
      <w:r w:rsidRPr="008847D0">
        <w:rPr>
          <w:sz w:val="28"/>
          <w:szCs w:val="28"/>
        </w:rPr>
        <w:t>8. Депутат Совета обязан собл</w:t>
      </w:r>
      <w:r w:rsidR="00AB1759" w:rsidRPr="008847D0">
        <w:rPr>
          <w:sz w:val="28"/>
          <w:szCs w:val="28"/>
        </w:rPr>
        <w:t>юдать правила депутатской этики.</w:t>
      </w:r>
    </w:p>
    <w:p w:rsidR="0098011E" w:rsidRPr="008847D0" w:rsidRDefault="00FF392D" w:rsidP="0098011E">
      <w:pPr>
        <w:pStyle w:val="ConsPlusNormal"/>
        <w:jc w:val="both"/>
        <w:rPr>
          <w:rFonts w:ascii="Times New Roman" w:hAnsi="Times New Roman" w:cs="Times New Roman"/>
          <w:sz w:val="28"/>
          <w:szCs w:val="28"/>
        </w:rPr>
      </w:pPr>
      <w:r w:rsidRPr="008847D0">
        <w:rPr>
          <w:rFonts w:ascii="Times New Roman" w:hAnsi="Times New Roman" w:cs="Times New Roman"/>
          <w:sz w:val="28"/>
          <w:szCs w:val="28"/>
        </w:rPr>
        <w:t xml:space="preserve">9. </w:t>
      </w:r>
      <w:r w:rsidR="0098011E" w:rsidRPr="008847D0">
        <w:rPr>
          <w:rFonts w:ascii="Times New Roman" w:hAnsi="Times New Roman" w:cs="Times New Roman"/>
          <w:sz w:val="28"/>
          <w:szCs w:val="28"/>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98011E" w:rsidRPr="008847D0" w:rsidRDefault="0098011E" w:rsidP="0098011E">
      <w:pPr>
        <w:jc w:val="both"/>
        <w:rPr>
          <w:bCs/>
          <w:color w:val="000000"/>
          <w:sz w:val="28"/>
          <w:szCs w:val="28"/>
        </w:rPr>
      </w:pPr>
      <w:r w:rsidRPr="008847D0">
        <w:rPr>
          <w:bCs/>
          <w:color w:val="000000"/>
          <w:sz w:val="28"/>
          <w:szCs w:val="28"/>
        </w:rPr>
        <w:t xml:space="preserve">          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6 рабочих дней в месяц.</w:t>
      </w:r>
    </w:p>
    <w:p w:rsidR="00961EF5" w:rsidRPr="008847D0" w:rsidRDefault="00961EF5" w:rsidP="00961EF5">
      <w:pPr>
        <w:ind w:firstLine="708"/>
        <w:jc w:val="both"/>
        <w:rPr>
          <w:sz w:val="28"/>
          <w:szCs w:val="28"/>
        </w:rPr>
      </w:pPr>
      <w:r w:rsidRPr="008847D0">
        <w:rPr>
          <w:sz w:val="28"/>
          <w:szCs w:val="28"/>
        </w:rPr>
        <w:t xml:space="preserve">10. </w:t>
      </w:r>
      <w:proofErr w:type="gramStart"/>
      <w:r w:rsidRPr="008847D0">
        <w:rPr>
          <w:sz w:val="28"/>
          <w:szCs w:val="28"/>
        </w:rPr>
        <w:t>Депутат, избранный или назначенный на должность, занятие которой несовместимо со статусом депутата, обязан в течение тридцати дней со дня официального опубликования результатов выборов или назначения на должность представить в Совет заявление о сложении с себя полномочий депутата Совета, либо о подтверждении своего статуса депутата Совета, со сложением полномочий по должности, на которую он избран или назначен.</w:t>
      </w:r>
      <w:proofErr w:type="gramEnd"/>
    </w:p>
    <w:p w:rsidR="00961EF5" w:rsidRPr="008847D0" w:rsidRDefault="00961EF5" w:rsidP="00961EF5">
      <w:pPr>
        <w:ind w:firstLine="708"/>
        <w:jc w:val="both"/>
        <w:rPr>
          <w:sz w:val="28"/>
          <w:szCs w:val="28"/>
        </w:rPr>
      </w:pPr>
      <w:r w:rsidRPr="008847D0">
        <w:rPr>
          <w:sz w:val="28"/>
          <w:szCs w:val="28"/>
        </w:rPr>
        <w:t>Отсутствие заявления в течение указанного срока влечет досрочное прекращение полномочий депутата Совета путем принятия соответствующего решения на очередной сессии Совета.</w:t>
      </w:r>
    </w:p>
    <w:p w:rsidR="00961EF5" w:rsidRPr="008847D0" w:rsidRDefault="00961EF5" w:rsidP="00961EF5">
      <w:pPr>
        <w:jc w:val="both"/>
        <w:rPr>
          <w:sz w:val="28"/>
          <w:szCs w:val="28"/>
        </w:rPr>
      </w:pPr>
    </w:p>
    <w:p w:rsidR="005A1463" w:rsidRPr="008847D0" w:rsidRDefault="005A1463" w:rsidP="005A1463">
      <w:pPr>
        <w:ind w:firstLine="708"/>
        <w:jc w:val="both"/>
        <w:rPr>
          <w:sz w:val="28"/>
          <w:szCs w:val="28"/>
        </w:rPr>
      </w:pPr>
      <w:r w:rsidRPr="008847D0">
        <w:rPr>
          <w:b/>
          <w:sz w:val="28"/>
          <w:szCs w:val="28"/>
        </w:rPr>
        <w:t xml:space="preserve">  </w:t>
      </w:r>
      <w:r w:rsidR="00961EF5" w:rsidRPr="008847D0">
        <w:rPr>
          <w:b/>
          <w:sz w:val="28"/>
          <w:szCs w:val="28"/>
        </w:rPr>
        <w:t>Статья</w:t>
      </w:r>
      <w:r w:rsidR="003B6DAF" w:rsidRPr="008847D0">
        <w:rPr>
          <w:b/>
          <w:sz w:val="28"/>
          <w:szCs w:val="28"/>
        </w:rPr>
        <w:t xml:space="preserve"> 1</w:t>
      </w:r>
      <w:r w:rsidR="00B62D37" w:rsidRPr="008847D0">
        <w:rPr>
          <w:b/>
          <w:sz w:val="28"/>
          <w:szCs w:val="28"/>
        </w:rPr>
        <w:t>2</w:t>
      </w:r>
      <w:r w:rsidR="003B6DAF" w:rsidRPr="008847D0">
        <w:rPr>
          <w:b/>
          <w:sz w:val="28"/>
          <w:szCs w:val="28"/>
        </w:rPr>
        <w:t>.</w:t>
      </w:r>
    </w:p>
    <w:p w:rsidR="005A1463" w:rsidRPr="008847D0" w:rsidRDefault="005A1463" w:rsidP="005A1463">
      <w:pPr>
        <w:pStyle w:val="a9"/>
        <w:ind w:right="-1" w:firstLine="851"/>
        <w:rPr>
          <w:szCs w:val="28"/>
        </w:rPr>
      </w:pPr>
      <w:r w:rsidRPr="008847D0">
        <w:rPr>
          <w:szCs w:val="28"/>
        </w:rPr>
        <w:t>1. Полномочия депутата Совета прекращаются досрочно в случаях:</w:t>
      </w:r>
    </w:p>
    <w:p w:rsidR="005A1463" w:rsidRPr="008847D0" w:rsidRDefault="005A1463" w:rsidP="005A1463">
      <w:pPr>
        <w:pStyle w:val="ConsNormal"/>
        <w:ind w:firstLine="851"/>
        <w:jc w:val="both"/>
        <w:rPr>
          <w:rFonts w:ascii="Times New Roman" w:hAnsi="Times New Roman" w:cs="Times New Roman"/>
          <w:sz w:val="28"/>
          <w:szCs w:val="28"/>
        </w:rPr>
      </w:pPr>
      <w:r w:rsidRPr="008847D0">
        <w:rPr>
          <w:rFonts w:ascii="Times New Roman" w:hAnsi="Times New Roman" w:cs="Times New Roman"/>
          <w:sz w:val="28"/>
          <w:szCs w:val="28"/>
        </w:rPr>
        <w:t>1) смерти;</w:t>
      </w:r>
    </w:p>
    <w:p w:rsidR="005A1463" w:rsidRPr="008847D0" w:rsidRDefault="005A1463" w:rsidP="005A1463">
      <w:pPr>
        <w:pStyle w:val="ConsNormal"/>
        <w:ind w:firstLine="851"/>
        <w:jc w:val="both"/>
        <w:rPr>
          <w:rFonts w:ascii="Times New Roman" w:hAnsi="Times New Roman" w:cs="Times New Roman"/>
          <w:sz w:val="28"/>
          <w:szCs w:val="28"/>
        </w:rPr>
      </w:pPr>
      <w:r w:rsidRPr="008847D0">
        <w:rPr>
          <w:rFonts w:ascii="Times New Roman" w:hAnsi="Times New Roman" w:cs="Times New Roman"/>
          <w:sz w:val="28"/>
          <w:szCs w:val="28"/>
        </w:rPr>
        <w:t>2) отставки по собственному желанию;</w:t>
      </w:r>
    </w:p>
    <w:p w:rsidR="005A1463" w:rsidRPr="008847D0" w:rsidRDefault="005A1463" w:rsidP="005A1463">
      <w:pPr>
        <w:pStyle w:val="ConsNormal"/>
        <w:ind w:firstLine="851"/>
        <w:jc w:val="both"/>
        <w:rPr>
          <w:rFonts w:ascii="Times New Roman" w:hAnsi="Times New Roman" w:cs="Times New Roman"/>
          <w:sz w:val="28"/>
          <w:szCs w:val="28"/>
        </w:rPr>
      </w:pPr>
      <w:r w:rsidRPr="008847D0">
        <w:rPr>
          <w:rFonts w:ascii="Times New Roman" w:hAnsi="Times New Roman" w:cs="Times New Roman"/>
          <w:sz w:val="28"/>
          <w:szCs w:val="28"/>
        </w:rPr>
        <w:t>3) признания судом недееспособным или ограниченно дееспособным;</w:t>
      </w:r>
    </w:p>
    <w:p w:rsidR="005A1463" w:rsidRPr="008847D0" w:rsidRDefault="005A1463" w:rsidP="005A1463">
      <w:pPr>
        <w:pStyle w:val="ConsNormal"/>
        <w:ind w:firstLine="851"/>
        <w:jc w:val="both"/>
        <w:rPr>
          <w:rFonts w:ascii="Times New Roman" w:hAnsi="Times New Roman" w:cs="Times New Roman"/>
          <w:sz w:val="28"/>
          <w:szCs w:val="28"/>
        </w:rPr>
      </w:pPr>
      <w:r w:rsidRPr="008847D0">
        <w:rPr>
          <w:rFonts w:ascii="Times New Roman" w:hAnsi="Times New Roman" w:cs="Times New Roman"/>
          <w:sz w:val="28"/>
          <w:szCs w:val="28"/>
        </w:rPr>
        <w:lastRenderedPageBreak/>
        <w:t>4) признания судом безвестно отсутствующим или объявления умершим;</w:t>
      </w:r>
    </w:p>
    <w:p w:rsidR="005A1463" w:rsidRPr="008847D0" w:rsidRDefault="005A1463" w:rsidP="005A1463">
      <w:pPr>
        <w:pStyle w:val="ConsNormal"/>
        <w:ind w:firstLine="851"/>
        <w:jc w:val="both"/>
        <w:rPr>
          <w:rFonts w:ascii="Times New Roman" w:hAnsi="Times New Roman" w:cs="Times New Roman"/>
          <w:sz w:val="28"/>
          <w:szCs w:val="28"/>
        </w:rPr>
      </w:pPr>
      <w:r w:rsidRPr="008847D0">
        <w:rPr>
          <w:rFonts w:ascii="Times New Roman" w:hAnsi="Times New Roman" w:cs="Times New Roman"/>
          <w:sz w:val="28"/>
          <w:szCs w:val="28"/>
        </w:rPr>
        <w:t>5) вступления в отношении его в законную силу обвинительного приговора суда;</w:t>
      </w:r>
    </w:p>
    <w:p w:rsidR="005A1463" w:rsidRPr="008847D0" w:rsidRDefault="005A1463" w:rsidP="005A1463">
      <w:pPr>
        <w:pStyle w:val="ConsNormal"/>
        <w:ind w:firstLine="851"/>
        <w:jc w:val="both"/>
        <w:rPr>
          <w:rFonts w:ascii="Times New Roman" w:hAnsi="Times New Roman" w:cs="Times New Roman"/>
          <w:sz w:val="28"/>
          <w:szCs w:val="28"/>
        </w:rPr>
      </w:pPr>
      <w:r w:rsidRPr="008847D0">
        <w:rPr>
          <w:rFonts w:ascii="Times New Roman" w:hAnsi="Times New Roman" w:cs="Times New Roman"/>
          <w:sz w:val="28"/>
          <w:szCs w:val="28"/>
        </w:rPr>
        <w:t>6) выезда за пределы Российской Федерации на постоянное место жительства;</w:t>
      </w:r>
    </w:p>
    <w:p w:rsidR="005A1463" w:rsidRPr="008847D0" w:rsidRDefault="005A1463" w:rsidP="005A1463">
      <w:pPr>
        <w:pStyle w:val="ConsNormal"/>
        <w:ind w:firstLine="851"/>
        <w:jc w:val="both"/>
        <w:rPr>
          <w:rFonts w:ascii="Times New Roman" w:hAnsi="Times New Roman" w:cs="Times New Roman"/>
          <w:sz w:val="28"/>
          <w:szCs w:val="28"/>
        </w:rPr>
      </w:pPr>
      <w:proofErr w:type="gramStart"/>
      <w:r w:rsidRPr="008847D0">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847D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1463" w:rsidRPr="008847D0" w:rsidRDefault="005A1463" w:rsidP="005A1463">
      <w:pPr>
        <w:pStyle w:val="ConsNormal"/>
        <w:ind w:firstLine="851"/>
        <w:jc w:val="both"/>
        <w:rPr>
          <w:rFonts w:ascii="Times New Roman" w:hAnsi="Times New Roman" w:cs="Times New Roman"/>
          <w:sz w:val="28"/>
          <w:szCs w:val="28"/>
        </w:rPr>
      </w:pPr>
      <w:r w:rsidRPr="008847D0">
        <w:rPr>
          <w:rFonts w:ascii="Times New Roman" w:hAnsi="Times New Roman" w:cs="Times New Roman"/>
          <w:sz w:val="28"/>
          <w:szCs w:val="28"/>
        </w:rPr>
        <w:t>8) отзыва избирателями;</w:t>
      </w:r>
    </w:p>
    <w:p w:rsidR="005A1463" w:rsidRPr="008847D0" w:rsidRDefault="005A1463" w:rsidP="005A1463">
      <w:pPr>
        <w:pStyle w:val="ConsNormal"/>
        <w:ind w:firstLine="851"/>
        <w:jc w:val="both"/>
        <w:rPr>
          <w:rFonts w:ascii="Times New Roman" w:hAnsi="Times New Roman" w:cs="Times New Roman"/>
          <w:sz w:val="28"/>
          <w:szCs w:val="28"/>
        </w:rPr>
      </w:pPr>
      <w:r w:rsidRPr="008847D0">
        <w:rPr>
          <w:rFonts w:ascii="Times New Roman" w:hAnsi="Times New Roman" w:cs="Times New Roman"/>
          <w:sz w:val="28"/>
          <w:szCs w:val="28"/>
        </w:rPr>
        <w:t>9) досрочного прекращения полномочий Совета;</w:t>
      </w:r>
    </w:p>
    <w:p w:rsidR="005A1463" w:rsidRPr="008847D0" w:rsidRDefault="005A1463" w:rsidP="005A1463">
      <w:pPr>
        <w:pStyle w:val="ConsNormal"/>
        <w:ind w:firstLine="851"/>
        <w:jc w:val="both"/>
        <w:rPr>
          <w:rFonts w:ascii="Times New Roman" w:hAnsi="Times New Roman" w:cs="Times New Roman"/>
          <w:sz w:val="28"/>
          <w:szCs w:val="28"/>
        </w:rPr>
      </w:pPr>
      <w:r w:rsidRPr="008847D0">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A1463" w:rsidRPr="008847D0" w:rsidRDefault="005A1463" w:rsidP="005A1463">
      <w:pPr>
        <w:pStyle w:val="ConsNormal"/>
        <w:ind w:firstLine="851"/>
        <w:jc w:val="both"/>
        <w:rPr>
          <w:rFonts w:ascii="Times New Roman" w:hAnsi="Times New Roman" w:cs="Times New Roman"/>
          <w:sz w:val="28"/>
          <w:szCs w:val="28"/>
        </w:rPr>
      </w:pPr>
      <w:proofErr w:type="gramStart"/>
      <w:r w:rsidRPr="008847D0">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8847D0">
          <w:rPr>
            <w:rFonts w:ascii="Times New Roman" w:hAnsi="Times New Roman" w:cs="Times New Roman"/>
            <w:sz w:val="28"/>
            <w:szCs w:val="28"/>
          </w:rPr>
          <w:t>законом</w:t>
        </w:r>
      </w:hyperlink>
      <w:r w:rsidRPr="008847D0">
        <w:rPr>
          <w:rFonts w:ascii="Times New Roman" w:hAnsi="Times New Roman" w:cs="Times New Roman"/>
          <w:sz w:val="28"/>
          <w:szCs w:val="28"/>
        </w:rPr>
        <w:t xml:space="preserve"> от 25 декабря 2008 года № 273-ФЗ                     «О противодействии коррупции», Федеральным </w:t>
      </w:r>
      <w:hyperlink r:id="rId11" w:history="1">
        <w:r w:rsidRPr="008847D0">
          <w:rPr>
            <w:rFonts w:ascii="Times New Roman" w:hAnsi="Times New Roman" w:cs="Times New Roman"/>
            <w:sz w:val="28"/>
            <w:szCs w:val="28"/>
          </w:rPr>
          <w:t>законом</w:t>
        </w:r>
      </w:hyperlink>
      <w:r w:rsidRPr="008847D0">
        <w:rPr>
          <w:rFonts w:ascii="Times New Roman" w:hAnsi="Times New Roman" w:cs="Times New Roman"/>
          <w:sz w:val="28"/>
          <w:szCs w:val="28"/>
        </w:rPr>
        <w:t xml:space="preserve"> от 3 декабря 2012 г</w:t>
      </w:r>
      <w:r w:rsidR="009C4C71">
        <w:rPr>
          <w:rFonts w:ascii="Times New Roman" w:hAnsi="Times New Roman" w:cs="Times New Roman"/>
          <w:sz w:val="28"/>
          <w:szCs w:val="28"/>
        </w:rPr>
        <w:t>ода</w:t>
      </w:r>
      <w:r w:rsidRPr="008847D0">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12" w:history="1">
        <w:r w:rsidRPr="008847D0">
          <w:rPr>
            <w:rFonts w:ascii="Times New Roman" w:hAnsi="Times New Roman" w:cs="Times New Roman"/>
            <w:sz w:val="28"/>
            <w:szCs w:val="28"/>
          </w:rPr>
          <w:t>законом</w:t>
        </w:r>
      </w:hyperlink>
      <w:r w:rsidRPr="008847D0">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8847D0">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A1463" w:rsidRPr="008847D0" w:rsidRDefault="005A1463" w:rsidP="005A1463">
      <w:pPr>
        <w:pStyle w:val="ConsNormal"/>
        <w:ind w:firstLine="851"/>
        <w:jc w:val="both"/>
        <w:rPr>
          <w:rFonts w:ascii="Times New Roman" w:hAnsi="Times New Roman" w:cs="Times New Roman"/>
          <w:sz w:val="28"/>
          <w:szCs w:val="28"/>
        </w:rPr>
      </w:pPr>
      <w:r w:rsidRPr="008847D0">
        <w:rPr>
          <w:rFonts w:ascii="Times New Roman" w:hAnsi="Times New Roman" w:cs="Times New Roman"/>
          <w:sz w:val="28"/>
          <w:szCs w:val="28"/>
        </w:rPr>
        <w:t>12)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A1463" w:rsidRPr="008847D0" w:rsidRDefault="005A1463" w:rsidP="005A1463">
      <w:pPr>
        <w:pStyle w:val="ConsNormal"/>
        <w:ind w:firstLine="851"/>
        <w:jc w:val="both"/>
        <w:rPr>
          <w:rFonts w:ascii="Times New Roman" w:hAnsi="Times New Roman" w:cs="Times New Roman"/>
          <w:sz w:val="28"/>
          <w:szCs w:val="28"/>
        </w:rPr>
      </w:pPr>
      <w:r w:rsidRPr="008847D0">
        <w:rPr>
          <w:rFonts w:ascii="Times New Roman" w:hAnsi="Times New Roman" w:cs="Times New Roman"/>
          <w:sz w:val="28"/>
          <w:szCs w:val="28"/>
        </w:rPr>
        <w:t>13) в иных случаях, установленных Федеральным законом от 6 октября 2003 года № 131-ФЗ «Об общих принципах организации местного самоуправления Российской Федерации» и иными федеральными законами.</w:t>
      </w:r>
    </w:p>
    <w:p w:rsidR="005A1463" w:rsidRPr="008847D0" w:rsidRDefault="005A1463" w:rsidP="005A1463">
      <w:pPr>
        <w:ind w:firstLine="851"/>
        <w:jc w:val="both"/>
        <w:rPr>
          <w:sz w:val="28"/>
          <w:szCs w:val="28"/>
        </w:rPr>
      </w:pPr>
      <w:r w:rsidRPr="008847D0">
        <w:rPr>
          <w:sz w:val="28"/>
          <w:szCs w:val="28"/>
        </w:rPr>
        <w:t xml:space="preserve">В случае, предусмотренном пунктом 2 части 1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5A1463" w:rsidRPr="008847D0" w:rsidRDefault="005A1463" w:rsidP="005A1463">
      <w:pPr>
        <w:tabs>
          <w:tab w:val="left" w:pos="142"/>
        </w:tabs>
        <w:ind w:firstLine="851"/>
        <w:jc w:val="both"/>
        <w:rPr>
          <w:sz w:val="28"/>
          <w:szCs w:val="28"/>
        </w:rPr>
      </w:pPr>
      <w:r w:rsidRPr="008847D0">
        <w:rPr>
          <w:sz w:val="28"/>
          <w:szCs w:val="28"/>
        </w:rPr>
        <w:lastRenderedPageBreak/>
        <w:t>В случаях, предусмотренных пунктами 1, 3-7, 10-12 части 1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A1463" w:rsidRPr="008847D0" w:rsidRDefault="005A1463" w:rsidP="005A1463">
      <w:pPr>
        <w:ind w:firstLine="851"/>
        <w:jc w:val="both"/>
        <w:rPr>
          <w:sz w:val="28"/>
          <w:szCs w:val="28"/>
        </w:rPr>
      </w:pPr>
      <w:r w:rsidRPr="008847D0">
        <w:rPr>
          <w:sz w:val="28"/>
          <w:szCs w:val="28"/>
        </w:rPr>
        <w:t>В случае, предусмотренном пунктом 8 части 1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A1463" w:rsidRPr="008847D0" w:rsidRDefault="005A1463" w:rsidP="005A1463">
      <w:pPr>
        <w:ind w:firstLine="851"/>
        <w:jc w:val="both"/>
        <w:rPr>
          <w:sz w:val="28"/>
          <w:szCs w:val="28"/>
        </w:rPr>
      </w:pPr>
      <w:r w:rsidRPr="008847D0">
        <w:rPr>
          <w:sz w:val="28"/>
          <w:szCs w:val="28"/>
        </w:rPr>
        <w:t>В случае, предусмотренном пунктом 9 части 1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5A1463" w:rsidRPr="008847D0" w:rsidRDefault="005A1463" w:rsidP="005A1463">
      <w:pPr>
        <w:ind w:firstLine="851"/>
        <w:jc w:val="both"/>
        <w:rPr>
          <w:sz w:val="28"/>
          <w:szCs w:val="28"/>
        </w:rPr>
      </w:pPr>
      <w:r w:rsidRPr="008847D0">
        <w:rPr>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61EF5" w:rsidRPr="008847D0" w:rsidRDefault="005A1463" w:rsidP="005A1463">
      <w:pPr>
        <w:ind w:firstLine="851"/>
        <w:jc w:val="both"/>
        <w:rPr>
          <w:sz w:val="28"/>
          <w:szCs w:val="28"/>
        </w:rPr>
      </w:pPr>
      <w:r w:rsidRPr="008847D0">
        <w:rPr>
          <w:bCs/>
          <w:iCs/>
          <w:sz w:val="28"/>
          <w:szCs w:val="28"/>
        </w:rPr>
        <w:t xml:space="preserve">В случае обращения </w:t>
      </w:r>
      <w:r w:rsidRPr="008847D0">
        <w:rPr>
          <w:sz w:val="28"/>
          <w:szCs w:val="28"/>
        </w:rPr>
        <w:t>главы администрации (губернатора) Краснодарского края</w:t>
      </w:r>
      <w:r w:rsidRPr="008847D0">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C639F8" w:rsidRPr="008847D0" w:rsidRDefault="00C639F8" w:rsidP="00A21C1A">
      <w:pPr>
        <w:jc w:val="both"/>
        <w:rPr>
          <w:sz w:val="28"/>
          <w:szCs w:val="28"/>
        </w:rPr>
      </w:pPr>
    </w:p>
    <w:p w:rsidR="00221C2D" w:rsidRPr="008847D0" w:rsidRDefault="00FF392D">
      <w:pPr>
        <w:ind w:firstLine="540"/>
        <w:jc w:val="both"/>
        <w:rPr>
          <w:b/>
          <w:sz w:val="28"/>
          <w:szCs w:val="28"/>
        </w:rPr>
      </w:pPr>
      <w:r w:rsidRPr="008847D0">
        <w:rPr>
          <w:b/>
          <w:sz w:val="28"/>
          <w:szCs w:val="28"/>
        </w:rPr>
        <w:t>Статья 1</w:t>
      </w:r>
      <w:r w:rsidR="00B62D37" w:rsidRPr="008847D0">
        <w:rPr>
          <w:b/>
          <w:sz w:val="28"/>
          <w:szCs w:val="28"/>
        </w:rPr>
        <w:t>3</w:t>
      </w:r>
      <w:r w:rsidRPr="008847D0">
        <w:rPr>
          <w:b/>
          <w:sz w:val="28"/>
          <w:szCs w:val="28"/>
        </w:rPr>
        <w:t>.</w:t>
      </w:r>
    </w:p>
    <w:p w:rsidR="00221C2D" w:rsidRPr="008847D0" w:rsidRDefault="00FF392D">
      <w:pPr>
        <w:ind w:firstLine="540"/>
        <w:jc w:val="both"/>
        <w:rPr>
          <w:sz w:val="28"/>
          <w:szCs w:val="28"/>
        </w:rPr>
      </w:pPr>
      <w:r w:rsidRPr="008847D0">
        <w:rPr>
          <w:sz w:val="28"/>
          <w:szCs w:val="28"/>
        </w:rPr>
        <w:t xml:space="preserve">1. Для осуществления депутатской деятельности в избирательном округе депутат Совета может иметь до пяти помощников депутата Совета муниципального образования </w:t>
      </w:r>
      <w:r w:rsidR="00875A65" w:rsidRPr="008847D0">
        <w:rPr>
          <w:sz w:val="28"/>
          <w:szCs w:val="28"/>
        </w:rPr>
        <w:t>Новокубанский</w:t>
      </w:r>
      <w:r w:rsidRPr="008847D0">
        <w:rPr>
          <w:sz w:val="28"/>
          <w:szCs w:val="28"/>
        </w:rPr>
        <w:t xml:space="preserve"> район (далее – помощник депутата), работающих на общественных началах.</w:t>
      </w:r>
    </w:p>
    <w:p w:rsidR="00221C2D" w:rsidRPr="008847D0" w:rsidRDefault="00FF392D">
      <w:pPr>
        <w:ind w:firstLine="540"/>
        <w:jc w:val="both"/>
        <w:rPr>
          <w:sz w:val="28"/>
          <w:szCs w:val="28"/>
        </w:rPr>
      </w:pPr>
      <w:r w:rsidRPr="008847D0">
        <w:rPr>
          <w:sz w:val="28"/>
          <w:szCs w:val="28"/>
        </w:rPr>
        <w:t>Депутат самостоятельно определяет своих помощников, распределяет обязанности между ними, непосредственно руководит их деятельностью.</w:t>
      </w:r>
    </w:p>
    <w:p w:rsidR="00221C2D" w:rsidRPr="008847D0" w:rsidRDefault="00FF392D">
      <w:pPr>
        <w:pStyle w:val="ConsPlusNormal"/>
        <w:ind w:firstLine="540"/>
        <w:jc w:val="both"/>
        <w:rPr>
          <w:rFonts w:ascii="Times New Roman" w:hAnsi="Times New Roman" w:cs="Times New Roman"/>
          <w:sz w:val="28"/>
          <w:szCs w:val="28"/>
        </w:rPr>
      </w:pPr>
      <w:r w:rsidRPr="008847D0">
        <w:rPr>
          <w:rFonts w:ascii="Times New Roman" w:hAnsi="Times New Roman" w:cs="Times New Roman"/>
          <w:sz w:val="28"/>
          <w:szCs w:val="28"/>
        </w:rPr>
        <w:t xml:space="preserve">Порядок, условия и место работы помощника депутата определяется депутатом Совета. </w:t>
      </w:r>
    </w:p>
    <w:p w:rsidR="00221C2D" w:rsidRPr="008847D0" w:rsidRDefault="00FF392D">
      <w:pPr>
        <w:pStyle w:val="ConsPlusNormal"/>
        <w:ind w:firstLine="540"/>
        <w:jc w:val="both"/>
        <w:rPr>
          <w:rFonts w:ascii="Times New Roman" w:hAnsi="Times New Roman" w:cs="Times New Roman"/>
          <w:sz w:val="28"/>
          <w:szCs w:val="28"/>
        </w:rPr>
      </w:pPr>
      <w:r w:rsidRPr="008847D0">
        <w:rPr>
          <w:rFonts w:ascii="Times New Roman" w:hAnsi="Times New Roman" w:cs="Times New Roman"/>
          <w:sz w:val="28"/>
          <w:szCs w:val="28"/>
        </w:rPr>
        <w:t xml:space="preserve">2. В связи с </w:t>
      </w:r>
      <w:r w:rsidR="00F54115" w:rsidRPr="008847D0">
        <w:rPr>
          <w:rFonts w:ascii="Times New Roman" w:hAnsi="Times New Roman" w:cs="Times New Roman"/>
          <w:sz w:val="28"/>
          <w:szCs w:val="28"/>
        </w:rPr>
        <w:t xml:space="preserve">выполнением своих обязанностей </w:t>
      </w:r>
      <w:r w:rsidRPr="008847D0">
        <w:rPr>
          <w:rFonts w:ascii="Times New Roman" w:hAnsi="Times New Roman" w:cs="Times New Roman"/>
          <w:sz w:val="28"/>
          <w:szCs w:val="28"/>
        </w:rPr>
        <w:t>помощник депутата:</w:t>
      </w:r>
    </w:p>
    <w:p w:rsidR="00221C2D" w:rsidRPr="008847D0" w:rsidRDefault="00FF392D">
      <w:pPr>
        <w:pStyle w:val="ConsPlusNormal"/>
        <w:ind w:firstLine="540"/>
        <w:jc w:val="both"/>
        <w:rPr>
          <w:rFonts w:ascii="Times New Roman" w:hAnsi="Times New Roman" w:cs="Times New Roman"/>
          <w:sz w:val="28"/>
          <w:szCs w:val="28"/>
        </w:rPr>
      </w:pPr>
      <w:r w:rsidRPr="008847D0">
        <w:rPr>
          <w:rFonts w:ascii="Times New Roman" w:hAnsi="Times New Roman" w:cs="Times New Roman"/>
          <w:sz w:val="28"/>
          <w:szCs w:val="28"/>
        </w:rPr>
        <w:t>выполняет поручен</w:t>
      </w:r>
      <w:r w:rsidR="00F54115" w:rsidRPr="008847D0">
        <w:rPr>
          <w:rFonts w:ascii="Times New Roman" w:hAnsi="Times New Roman" w:cs="Times New Roman"/>
          <w:sz w:val="28"/>
          <w:szCs w:val="28"/>
        </w:rPr>
        <w:t>ия депутата во взаимоотношениях</w:t>
      </w:r>
      <w:r w:rsidRPr="008847D0">
        <w:rPr>
          <w:rFonts w:ascii="Times New Roman" w:hAnsi="Times New Roman" w:cs="Times New Roman"/>
          <w:sz w:val="28"/>
          <w:szCs w:val="28"/>
        </w:rPr>
        <w:t xml:space="preserve"> с избирателями, государственными органами, органами местного самоуправления, предприятиями, учреждениями, организациями, расположенными на территории </w:t>
      </w:r>
      <w:r w:rsidR="00875A65" w:rsidRPr="008847D0">
        <w:rPr>
          <w:rFonts w:ascii="Times New Roman" w:hAnsi="Times New Roman" w:cs="Times New Roman"/>
          <w:sz w:val="28"/>
          <w:szCs w:val="28"/>
        </w:rPr>
        <w:t>Новокубанского</w:t>
      </w:r>
      <w:r w:rsidRPr="008847D0">
        <w:rPr>
          <w:rFonts w:ascii="Times New Roman" w:hAnsi="Times New Roman" w:cs="Times New Roman"/>
          <w:sz w:val="28"/>
          <w:szCs w:val="28"/>
        </w:rPr>
        <w:t xml:space="preserve"> района, связанные с его депутатской</w:t>
      </w:r>
      <w:r w:rsidR="00F54115" w:rsidRPr="008847D0">
        <w:rPr>
          <w:rFonts w:ascii="Times New Roman" w:hAnsi="Times New Roman" w:cs="Times New Roman"/>
          <w:sz w:val="28"/>
          <w:szCs w:val="28"/>
        </w:rPr>
        <w:t xml:space="preserve"> деятельностью, и отчитывается</w:t>
      </w:r>
      <w:r w:rsidRPr="008847D0">
        <w:rPr>
          <w:rFonts w:ascii="Times New Roman" w:hAnsi="Times New Roman" w:cs="Times New Roman"/>
          <w:sz w:val="28"/>
          <w:szCs w:val="28"/>
        </w:rPr>
        <w:t xml:space="preserve"> перед депутатом о проделанной работе;</w:t>
      </w:r>
    </w:p>
    <w:p w:rsidR="00221C2D" w:rsidRPr="008847D0" w:rsidRDefault="00F54115">
      <w:pPr>
        <w:pStyle w:val="ConsPlusNormal"/>
        <w:ind w:firstLine="540"/>
        <w:jc w:val="both"/>
        <w:rPr>
          <w:rFonts w:ascii="Times New Roman" w:hAnsi="Times New Roman" w:cs="Times New Roman"/>
          <w:sz w:val="28"/>
          <w:szCs w:val="28"/>
        </w:rPr>
      </w:pPr>
      <w:r w:rsidRPr="008847D0">
        <w:rPr>
          <w:rFonts w:ascii="Times New Roman" w:hAnsi="Times New Roman" w:cs="Times New Roman"/>
          <w:sz w:val="28"/>
          <w:szCs w:val="28"/>
        </w:rPr>
        <w:t>ведет запись избирателей</w:t>
      </w:r>
      <w:r w:rsidR="00FF392D" w:rsidRPr="008847D0">
        <w:rPr>
          <w:rFonts w:ascii="Times New Roman" w:hAnsi="Times New Roman" w:cs="Times New Roman"/>
          <w:sz w:val="28"/>
          <w:szCs w:val="28"/>
        </w:rPr>
        <w:t xml:space="preserve"> на прием к депутату;</w:t>
      </w:r>
    </w:p>
    <w:p w:rsidR="00221C2D" w:rsidRPr="008847D0" w:rsidRDefault="00FF392D">
      <w:pPr>
        <w:pStyle w:val="ConsPlusNormal"/>
        <w:ind w:firstLine="540"/>
        <w:jc w:val="both"/>
        <w:rPr>
          <w:rFonts w:ascii="Times New Roman" w:hAnsi="Times New Roman" w:cs="Times New Roman"/>
          <w:sz w:val="28"/>
          <w:szCs w:val="28"/>
        </w:rPr>
      </w:pPr>
      <w:r w:rsidRPr="008847D0">
        <w:rPr>
          <w:rFonts w:ascii="Times New Roman" w:hAnsi="Times New Roman" w:cs="Times New Roman"/>
          <w:sz w:val="28"/>
          <w:szCs w:val="28"/>
        </w:rPr>
        <w:t xml:space="preserve">получает по поручению депутата  в государственных органах,  органах местного самоуправления, предприятиях, учреждениях, организациях, расположенных на территории </w:t>
      </w:r>
      <w:r w:rsidR="00875A65" w:rsidRPr="008847D0">
        <w:rPr>
          <w:rFonts w:ascii="Times New Roman" w:hAnsi="Times New Roman" w:cs="Times New Roman"/>
          <w:sz w:val="28"/>
          <w:szCs w:val="28"/>
        </w:rPr>
        <w:t>Новокубанского</w:t>
      </w:r>
      <w:r w:rsidRPr="008847D0">
        <w:rPr>
          <w:rFonts w:ascii="Times New Roman" w:hAnsi="Times New Roman" w:cs="Times New Roman"/>
          <w:sz w:val="28"/>
          <w:szCs w:val="28"/>
        </w:rPr>
        <w:t xml:space="preserve"> района, информационные, справочные материалы, а также получает адресованные депутату почтовые и телеграфные отправления, необходимые депутату для осущест</w:t>
      </w:r>
      <w:r w:rsidR="00450A0C" w:rsidRPr="008847D0">
        <w:rPr>
          <w:rFonts w:ascii="Times New Roman" w:hAnsi="Times New Roman" w:cs="Times New Roman"/>
          <w:sz w:val="28"/>
          <w:szCs w:val="28"/>
        </w:rPr>
        <w:t>вления депутатской деятельности.</w:t>
      </w:r>
    </w:p>
    <w:p w:rsidR="00221C2D" w:rsidRPr="008847D0" w:rsidRDefault="00450A0C">
      <w:pPr>
        <w:pStyle w:val="ConsPlusNormal"/>
        <w:ind w:firstLine="540"/>
        <w:jc w:val="both"/>
        <w:rPr>
          <w:rFonts w:ascii="Times New Roman" w:hAnsi="Times New Roman" w:cs="Times New Roman"/>
          <w:sz w:val="28"/>
          <w:szCs w:val="28"/>
        </w:rPr>
      </w:pPr>
      <w:r w:rsidRPr="008847D0">
        <w:rPr>
          <w:rFonts w:ascii="Times New Roman" w:hAnsi="Times New Roman" w:cs="Times New Roman"/>
          <w:sz w:val="28"/>
          <w:szCs w:val="28"/>
        </w:rPr>
        <w:lastRenderedPageBreak/>
        <w:t>П</w:t>
      </w:r>
      <w:r w:rsidR="00FF392D" w:rsidRPr="008847D0">
        <w:rPr>
          <w:rFonts w:ascii="Times New Roman" w:hAnsi="Times New Roman" w:cs="Times New Roman"/>
          <w:sz w:val="28"/>
          <w:szCs w:val="28"/>
        </w:rPr>
        <w:t>олномочия помощника депутата автоматически прекращаются в случае сложения полномочий депутата Совета.</w:t>
      </w:r>
    </w:p>
    <w:p w:rsidR="00E60A11" w:rsidRPr="008847D0" w:rsidRDefault="00E60A11" w:rsidP="00B22244">
      <w:pPr>
        <w:ind w:firstLine="708"/>
        <w:jc w:val="center"/>
        <w:rPr>
          <w:b/>
          <w:sz w:val="28"/>
          <w:szCs w:val="28"/>
        </w:rPr>
      </w:pPr>
    </w:p>
    <w:p w:rsidR="00B22244" w:rsidRPr="008847D0" w:rsidRDefault="00FF392D" w:rsidP="00B22244">
      <w:pPr>
        <w:pStyle w:val="1"/>
        <w:spacing w:before="0" w:after="0"/>
        <w:jc w:val="center"/>
        <w:rPr>
          <w:rFonts w:ascii="Times New Roman" w:hAnsi="Times New Roman" w:cs="Times New Roman"/>
          <w:bCs w:val="0"/>
          <w:kern w:val="0"/>
          <w:sz w:val="28"/>
          <w:szCs w:val="28"/>
        </w:rPr>
      </w:pPr>
      <w:r w:rsidRPr="008847D0">
        <w:rPr>
          <w:rFonts w:ascii="Times New Roman" w:hAnsi="Times New Roman" w:cs="Times New Roman"/>
          <w:bCs w:val="0"/>
          <w:kern w:val="0"/>
          <w:sz w:val="28"/>
          <w:szCs w:val="28"/>
        </w:rPr>
        <w:t xml:space="preserve">Глава 5. </w:t>
      </w:r>
      <w:r w:rsidR="00B22244" w:rsidRPr="008847D0">
        <w:rPr>
          <w:rFonts w:ascii="Times New Roman" w:hAnsi="Times New Roman" w:cs="Times New Roman"/>
          <w:bCs w:val="0"/>
          <w:kern w:val="0"/>
          <w:sz w:val="28"/>
          <w:szCs w:val="28"/>
        </w:rPr>
        <w:t>Постоянные комиссии, рабочие группы, временные комиссии,</w:t>
      </w:r>
    </w:p>
    <w:p w:rsidR="00C0378F" w:rsidRPr="008847D0" w:rsidRDefault="00B22244" w:rsidP="00B22244">
      <w:pPr>
        <w:jc w:val="center"/>
        <w:rPr>
          <w:b/>
          <w:sz w:val="28"/>
          <w:szCs w:val="28"/>
        </w:rPr>
      </w:pPr>
      <w:r w:rsidRPr="008847D0">
        <w:rPr>
          <w:b/>
          <w:sz w:val="28"/>
          <w:szCs w:val="28"/>
        </w:rPr>
        <w:t>депутатские объединения (депутатские группы, фракции) Совета</w:t>
      </w:r>
    </w:p>
    <w:p w:rsidR="00A354FE" w:rsidRPr="008847D0" w:rsidRDefault="00A354FE" w:rsidP="00A354FE">
      <w:pPr>
        <w:jc w:val="center"/>
        <w:rPr>
          <w:b/>
          <w:sz w:val="28"/>
          <w:szCs w:val="28"/>
        </w:rPr>
      </w:pPr>
    </w:p>
    <w:p w:rsidR="00221C2D" w:rsidRPr="008847D0" w:rsidRDefault="00FF392D">
      <w:pPr>
        <w:spacing w:after="60"/>
        <w:ind w:firstLine="708"/>
        <w:jc w:val="both"/>
        <w:rPr>
          <w:b/>
          <w:sz w:val="28"/>
          <w:szCs w:val="28"/>
        </w:rPr>
      </w:pPr>
      <w:r w:rsidRPr="008847D0">
        <w:rPr>
          <w:b/>
          <w:sz w:val="28"/>
          <w:szCs w:val="28"/>
        </w:rPr>
        <w:t>Статья 1</w:t>
      </w:r>
      <w:r w:rsidR="00B62D37" w:rsidRPr="008847D0">
        <w:rPr>
          <w:b/>
          <w:sz w:val="28"/>
          <w:szCs w:val="28"/>
        </w:rPr>
        <w:t>4</w:t>
      </w:r>
      <w:r w:rsidRPr="008847D0">
        <w:rPr>
          <w:b/>
          <w:sz w:val="28"/>
          <w:szCs w:val="28"/>
        </w:rPr>
        <w:t>.</w:t>
      </w:r>
    </w:p>
    <w:p w:rsidR="00221C2D" w:rsidRPr="008847D0" w:rsidRDefault="00FF392D" w:rsidP="00A21C1A">
      <w:pPr>
        <w:ind w:firstLine="708"/>
        <w:jc w:val="both"/>
        <w:rPr>
          <w:sz w:val="28"/>
          <w:szCs w:val="28"/>
        </w:rPr>
      </w:pPr>
      <w:r w:rsidRPr="008847D0">
        <w:rPr>
          <w:sz w:val="28"/>
          <w:szCs w:val="28"/>
        </w:rPr>
        <w:t>1. Для предварительного рассмотрения вопросов, находящихся в компетенции Совета, и подготовки их к рассмотрению на сессиях, из числа депутатов формируются постоянные комиссии Совета.</w:t>
      </w:r>
    </w:p>
    <w:p w:rsidR="00221C2D" w:rsidRPr="008847D0" w:rsidRDefault="00F54115" w:rsidP="00A21C1A">
      <w:pPr>
        <w:jc w:val="both"/>
        <w:rPr>
          <w:sz w:val="28"/>
          <w:szCs w:val="28"/>
        </w:rPr>
      </w:pPr>
      <w:r w:rsidRPr="008847D0">
        <w:rPr>
          <w:sz w:val="28"/>
          <w:szCs w:val="28"/>
        </w:rPr>
        <w:tab/>
        <w:t>2. Постоянные комиссии</w:t>
      </w:r>
      <w:r w:rsidR="00FF392D" w:rsidRPr="008847D0">
        <w:rPr>
          <w:sz w:val="28"/>
          <w:szCs w:val="28"/>
        </w:rPr>
        <w:t xml:space="preserve"> формируются Советом на срок его полномочий.</w:t>
      </w:r>
    </w:p>
    <w:p w:rsidR="00221C2D" w:rsidRPr="008847D0" w:rsidRDefault="00FF392D" w:rsidP="00A21C1A">
      <w:pPr>
        <w:jc w:val="both"/>
        <w:rPr>
          <w:sz w:val="28"/>
          <w:szCs w:val="28"/>
        </w:rPr>
      </w:pPr>
      <w:r w:rsidRPr="008847D0">
        <w:rPr>
          <w:sz w:val="28"/>
          <w:szCs w:val="28"/>
        </w:rPr>
        <w:tab/>
      </w:r>
      <w:r w:rsidR="004A30A0" w:rsidRPr="008847D0">
        <w:rPr>
          <w:sz w:val="28"/>
          <w:szCs w:val="28"/>
        </w:rPr>
        <w:t xml:space="preserve">3. </w:t>
      </w:r>
      <w:r w:rsidRPr="008847D0">
        <w:rPr>
          <w:sz w:val="28"/>
          <w:szCs w:val="28"/>
        </w:rPr>
        <w:t>Совет вправе изменять направления деятельности постоянных комиссий, упразднять существующие постоянные комиссии и формировать новые.</w:t>
      </w:r>
    </w:p>
    <w:p w:rsidR="00221C2D" w:rsidRPr="008847D0" w:rsidRDefault="00F54115" w:rsidP="00A21C1A">
      <w:pPr>
        <w:jc w:val="both"/>
        <w:rPr>
          <w:sz w:val="28"/>
          <w:szCs w:val="28"/>
        </w:rPr>
      </w:pPr>
      <w:r w:rsidRPr="008847D0">
        <w:rPr>
          <w:sz w:val="28"/>
          <w:szCs w:val="28"/>
        </w:rPr>
        <w:tab/>
        <w:t>4.</w:t>
      </w:r>
      <w:r w:rsidR="00FF392D" w:rsidRPr="008847D0">
        <w:rPr>
          <w:sz w:val="28"/>
          <w:szCs w:val="28"/>
        </w:rPr>
        <w:t xml:space="preserve"> Численность постоянных комиссий Совета не может быть менее трех человек.</w:t>
      </w:r>
    </w:p>
    <w:p w:rsidR="00221C2D" w:rsidRPr="008847D0" w:rsidRDefault="00F54115" w:rsidP="00A21C1A">
      <w:pPr>
        <w:jc w:val="both"/>
        <w:rPr>
          <w:sz w:val="28"/>
          <w:szCs w:val="28"/>
        </w:rPr>
      </w:pPr>
      <w:r w:rsidRPr="008847D0">
        <w:rPr>
          <w:sz w:val="28"/>
          <w:szCs w:val="28"/>
        </w:rPr>
        <w:tab/>
        <w:t xml:space="preserve">5. </w:t>
      </w:r>
      <w:r w:rsidR="00A354FE" w:rsidRPr="008847D0">
        <w:rPr>
          <w:sz w:val="28"/>
          <w:szCs w:val="28"/>
        </w:rPr>
        <w:t>Персональный с</w:t>
      </w:r>
      <w:r w:rsidRPr="008847D0">
        <w:rPr>
          <w:sz w:val="28"/>
          <w:szCs w:val="28"/>
        </w:rPr>
        <w:t xml:space="preserve">остав постоянных комиссий </w:t>
      </w:r>
      <w:r w:rsidR="00FF392D" w:rsidRPr="008847D0">
        <w:rPr>
          <w:sz w:val="28"/>
          <w:szCs w:val="28"/>
        </w:rPr>
        <w:t xml:space="preserve">формируется на сессии Совета </w:t>
      </w:r>
      <w:r w:rsidR="00A354FE" w:rsidRPr="008847D0">
        <w:rPr>
          <w:sz w:val="28"/>
          <w:szCs w:val="28"/>
        </w:rPr>
        <w:t>с учетом</w:t>
      </w:r>
      <w:r w:rsidR="00FF392D" w:rsidRPr="008847D0">
        <w:rPr>
          <w:sz w:val="28"/>
          <w:szCs w:val="28"/>
        </w:rPr>
        <w:t xml:space="preserve"> </w:t>
      </w:r>
      <w:r w:rsidR="00A354FE" w:rsidRPr="008847D0">
        <w:rPr>
          <w:sz w:val="28"/>
          <w:szCs w:val="28"/>
        </w:rPr>
        <w:t>заявлений</w:t>
      </w:r>
      <w:r w:rsidR="00FF392D" w:rsidRPr="008847D0">
        <w:rPr>
          <w:sz w:val="28"/>
          <w:szCs w:val="28"/>
        </w:rPr>
        <w:t xml:space="preserve"> депутатов.</w:t>
      </w:r>
      <w:r w:rsidR="00A354FE" w:rsidRPr="008847D0">
        <w:rPr>
          <w:sz w:val="28"/>
          <w:szCs w:val="28"/>
        </w:rPr>
        <w:t xml:space="preserve"> Голосование при этом возможно как в целом по составу комиссии, так и отдельно по каждой кандидатуре.</w:t>
      </w:r>
    </w:p>
    <w:p w:rsidR="00221C2D" w:rsidRPr="008847D0" w:rsidRDefault="0082028C" w:rsidP="00A21C1A">
      <w:pPr>
        <w:jc w:val="both"/>
        <w:rPr>
          <w:sz w:val="28"/>
          <w:szCs w:val="28"/>
        </w:rPr>
      </w:pPr>
      <w:r w:rsidRPr="008847D0">
        <w:rPr>
          <w:sz w:val="28"/>
          <w:szCs w:val="28"/>
        </w:rPr>
        <w:tab/>
        <w:t>6</w:t>
      </w:r>
      <w:r w:rsidR="00FF392D" w:rsidRPr="008847D0">
        <w:rPr>
          <w:sz w:val="28"/>
          <w:szCs w:val="28"/>
        </w:rPr>
        <w:t>. Постоянные комиссии  ответственны перед Советом и подотчетны ему.</w:t>
      </w:r>
    </w:p>
    <w:p w:rsidR="00A354FE" w:rsidRPr="008847D0" w:rsidRDefault="00A354FE" w:rsidP="00A354FE">
      <w:pPr>
        <w:ind w:firstLine="709"/>
        <w:jc w:val="both"/>
        <w:rPr>
          <w:sz w:val="28"/>
          <w:szCs w:val="28"/>
        </w:rPr>
      </w:pPr>
      <w:r w:rsidRPr="008847D0">
        <w:rPr>
          <w:sz w:val="28"/>
          <w:szCs w:val="28"/>
        </w:rPr>
        <w:t>7. Возглавляют комиссии и организуют их деятельность председатели комиссий.</w:t>
      </w:r>
    </w:p>
    <w:p w:rsidR="00A354FE" w:rsidRPr="008847D0" w:rsidRDefault="00A65766" w:rsidP="00A65766">
      <w:pPr>
        <w:ind w:firstLine="709"/>
        <w:jc w:val="both"/>
        <w:rPr>
          <w:sz w:val="28"/>
          <w:szCs w:val="28"/>
        </w:rPr>
      </w:pPr>
      <w:r w:rsidRPr="008847D0">
        <w:rPr>
          <w:sz w:val="28"/>
          <w:szCs w:val="28"/>
        </w:rPr>
        <w:t>8</w:t>
      </w:r>
      <w:r w:rsidR="00A354FE" w:rsidRPr="008847D0">
        <w:rPr>
          <w:sz w:val="28"/>
          <w:szCs w:val="28"/>
        </w:rPr>
        <w:t>. Депутат может быть членом не более одной комиссий и имеет право принимать участие в работе друго</w:t>
      </w:r>
      <w:r w:rsidRPr="008847D0">
        <w:rPr>
          <w:sz w:val="28"/>
          <w:szCs w:val="28"/>
        </w:rPr>
        <w:t>й</w:t>
      </w:r>
      <w:r w:rsidR="00A354FE" w:rsidRPr="008847D0">
        <w:rPr>
          <w:sz w:val="28"/>
          <w:szCs w:val="28"/>
        </w:rPr>
        <w:t xml:space="preserve"> коми</w:t>
      </w:r>
      <w:r w:rsidRPr="008847D0">
        <w:rPr>
          <w:sz w:val="28"/>
          <w:szCs w:val="28"/>
        </w:rPr>
        <w:t>ссии</w:t>
      </w:r>
      <w:r w:rsidR="00A354FE" w:rsidRPr="008847D0">
        <w:rPr>
          <w:sz w:val="28"/>
          <w:szCs w:val="28"/>
        </w:rPr>
        <w:t xml:space="preserve"> с правом совещательного голоса.</w:t>
      </w:r>
    </w:p>
    <w:p w:rsidR="00A354FE" w:rsidRPr="008847D0" w:rsidRDefault="00A65766" w:rsidP="00A65766">
      <w:pPr>
        <w:ind w:firstLine="709"/>
        <w:jc w:val="both"/>
        <w:rPr>
          <w:sz w:val="28"/>
          <w:szCs w:val="28"/>
        </w:rPr>
      </w:pPr>
      <w:r w:rsidRPr="008847D0">
        <w:rPr>
          <w:sz w:val="28"/>
          <w:szCs w:val="28"/>
        </w:rPr>
        <w:t>9</w:t>
      </w:r>
      <w:r w:rsidR="00A354FE" w:rsidRPr="008847D0">
        <w:rPr>
          <w:sz w:val="28"/>
          <w:szCs w:val="28"/>
        </w:rPr>
        <w:t xml:space="preserve">. Председатель </w:t>
      </w:r>
      <w:r w:rsidRPr="008847D0">
        <w:rPr>
          <w:sz w:val="28"/>
          <w:szCs w:val="28"/>
        </w:rPr>
        <w:t>Совета</w:t>
      </w:r>
      <w:r w:rsidR="00A354FE" w:rsidRPr="008847D0">
        <w:rPr>
          <w:sz w:val="28"/>
          <w:szCs w:val="28"/>
        </w:rPr>
        <w:t xml:space="preserve"> не входит в состав коми</w:t>
      </w:r>
      <w:r w:rsidRPr="008847D0">
        <w:rPr>
          <w:sz w:val="28"/>
          <w:szCs w:val="28"/>
        </w:rPr>
        <w:t>ссий</w:t>
      </w:r>
      <w:r w:rsidR="00A354FE" w:rsidRPr="008847D0">
        <w:rPr>
          <w:sz w:val="28"/>
          <w:szCs w:val="28"/>
        </w:rPr>
        <w:t>.</w:t>
      </w:r>
    </w:p>
    <w:p w:rsidR="00A354FE" w:rsidRPr="008847D0" w:rsidRDefault="00A65766" w:rsidP="00A65766">
      <w:pPr>
        <w:ind w:firstLine="709"/>
        <w:jc w:val="both"/>
        <w:rPr>
          <w:sz w:val="28"/>
          <w:szCs w:val="28"/>
        </w:rPr>
      </w:pPr>
      <w:r w:rsidRPr="008847D0">
        <w:rPr>
          <w:sz w:val="28"/>
          <w:szCs w:val="28"/>
        </w:rPr>
        <w:t>10</w:t>
      </w:r>
      <w:r w:rsidR="00A354FE" w:rsidRPr="008847D0">
        <w:rPr>
          <w:sz w:val="28"/>
          <w:szCs w:val="28"/>
        </w:rPr>
        <w:t>. Председатели коми</w:t>
      </w:r>
      <w:r w:rsidRPr="008847D0">
        <w:rPr>
          <w:sz w:val="28"/>
          <w:szCs w:val="28"/>
        </w:rPr>
        <w:t>ссий</w:t>
      </w:r>
      <w:r w:rsidR="00A354FE" w:rsidRPr="008847D0">
        <w:rPr>
          <w:sz w:val="28"/>
          <w:szCs w:val="28"/>
        </w:rPr>
        <w:t xml:space="preserve"> избираются </w:t>
      </w:r>
      <w:r w:rsidR="00CA4FBB" w:rsidRPr="008847D0">
        <w:rPr>
          <w:sz w:val="28"/>
          <w:szCs w:val="28"/>
        </w:rPr>
        <w:t xml:space="preserve">на </w:t>
      </w:r>
      <w:r w:rsidRPr="008847D0">
        <w:rPr>
          <w:sz w:val="28"/>
          <w:szCs w:val="28"/>
        </w:rPr>
        <w:t>сессии Совета.</w:t>
      </w:r>
    </w:p>
    <w:p w:rsidR="00A354FE" w:rsidRPr="008847D0" w:rsidRDefault="00A65766" w:rsidP="00A354FE">
      <w:pPr>
        <w:ind w:firstLine="709"/>
        <w:jc w:val="both"/>
        <w:rPr>
          <w:sz w:val="28"/>
          <w:szCs w:val="28"/>
        </w:rPr>
      </w:pPr>
      <w:r w:rsidRPr="008847D0">
        <w:rPr>
          <w:sz w:val="28"/>
          <w:szCs w:val="28"/>
        </w:rPr>
        <w:t>11</w:t>
      </w:r>
      <w:r w:rsidR="00A354FE" w:rsidRPr="008847D0">
        <w:rPr>
          <w:sz w:val="28"/>
          <w:szCs w:val="28"/>
        </w:rPr>
        <w:t>. Избрание председателя коми</w:t>
      </w:r>
      <w:r w:rsidRPr="008847D0">
        <w:rPr>
          <w:sz w:val="28"/>
          <w:szCs w:val="28"/>
        </w:rPr>
        <w:t>ссии</w:t>
      </w:r>
      <w:r w:rsidR="00A354FE" w:rsidRPr="008847D0">
        <w:rPr>
          <w:sz w:val="28"/>
          <w:szCs w:val="28"/>
        </w:rPr>
        <w:t xml:space="preserve"> или освобождение его от должности оформляется </w:t>
      </w:r>
      <w:r w:rsidRPr="008847D0">
        <w:rPr>
          <w:sz w:val="28"/>
          <w:szCs w:val="28"/>
        </w:rPr>
        <w:t>решением Совета</w:t>
      </w:r>
      <w:r w:rsidR="00A354FE" w:rsidRPr="008847D0">
        <w:rPr>
          <w:sz w:val="28"/>
          <w:szCs w:val="28"/>
        </w:rPr>
        <w:t>.</w:t>
      </w:r>
    </w:p>
    <w:p w:rsidR="00F97D20" w:rsidRPr="008847D0" w:rsidRDefault="00F97D20" w:rsidP="00F97D20">
      <w:pPr>
        <w:pStyle w:val="14"/>
        <w:ind w:firstLine="708"/>
        <w:jc w:val="both"/>
        <w:rPr>
          <w:rFonts w:ascii="Times New Roman" w:hAnsi="Times New Roman"/>
          <w:sz w:val="28"/>
          <w:szCs w:val="28"/>
        </w:rPr>
      </w:pPr>
    </w:p>
    <w:p w:rsidR="00F97D20" w:rsidRPr="008847D0" w:rsidRDefault="00F97D20" w:rsidP="00F97D20">
      <w:pPr>
        <w:pStyle w:val="14"/>
        <w:ind w:firstLine="708"/>
        <w:jc w:val="both"/>
        <w:rPr>
          <w:rFonts w:ascii="Times New Roman" w:hAnsi="Times New Roman"/>
          <w:b/>
          <w:sz w:val="28"/>
          <w:szCs w:val="28"/>
        </w:rPr>
      </w:pPr>
      <w:r w:rsidRPr="008847D0">
        <w:rPr>
          <w:rFonts w:ascii="Times New Roman" w:hAnsi="Times New Roman"/>
          <w:b/>
          <w:sz w:val="28"/>
          <w:szCs w:val="28"/>
        </w:rPr>
        <w:t xml:space="preserve">Статья </w:t>
      </w:r>
      <w:r w:rsidR="00484F41" w:rsidRPr="008847D0">
        <w:rPr>
          <w:rFonts w:ascii="Times New Roman" w:hAnsi="Times New Roman"/>
          <w:b/>
          <w:sz w:val="28"/>
          <w:szCs w:val="28"/>
        </w:rPr>
        <w:t>1</w:t>
      </w:r>
      <w:r w:rsidR="00B62D37" w:rsidRPr="008847D0">
        <w:rPr>
          <w:rFonts w:ascii="Times New Roman" w:hAnsi="Times New Roman"/>
          <w:b/>
          <w:sz w:val="28"/>
          <w:szCs w:val="28"/>
        </w:rPr>
        <w:t>5</w:t>
      </w:r>
      <w:r w:rsidR="00484F41" w:rsidRPr="008847D0">
        <w:rPr>
          <w:rFonts w:ascii="Times New Roman" w:hAnsi="Times New Roman"/>
          <w:b/>
          <w:sz w:val="28"/>
          <w:szCs w:val="28"/>
        </w:rPr>
        <w:t>.</w:t>
      </w:r>
    </w:p>
    <w:p w:rsidR="00F97D20" w:rsidRPr="008847D0" w:rsidRDefault="00F97D20" w:rsidP="00F97D20">
      <w:pPr>
        <w:pStyle w:val="14"/>
        <w:numPr>
          <w:ilvl w:val="0"/>
          <w:numId w:val="23"/>
        </w:numPr>
        <w:jc w:val="both"/>
        <w:rPr>
          <w:rFonts w:ascii="Times New Roman" w:hAnsi="Times New Roman"/>
          <w:sz w:val="28"/>
          <w:szCs w:val="28"/>
        </w:rPr>
      </w:pPr>
      <w:r w:rsidRPr="008847D0">
        <w:rPr>
          <w:rFonts w:ascii="Times New Roman" w:hAnsi="Times New Roman"/>
          <w:sz w:val="28"/>
          <w:szCs w:val="28"/>
        </w:rPr>
        <w:t>Основными задачами постоянных комиссий являются:</w:t>
      </w:r>
    </w:p>
    <w:p w:rsidR="00F97D20" w:rsidRPr="008847D0" w:rsidRDefault="00F97D20" w:rsidP="00F97D20">
      <w:pPr>
        <w:pStyle w:val="14"/>
        <w:jc w:val="both"/>
        <w:rPr>
          <w:rFonts w:ascii="Times New Roman" w:hAnsi="Times New Roman"/>
          <w:sz w:val="28"/>
          <w:szCs w:val="28"/>
        </w:rPr>
      </w:pPr>
      <w:bookmarkStart w:id="8" w:name="sub_10128"/>
      <w:r w:rsidRPr="008847D0">
        <w:rPr>
          <w:rFonts w:ascii="Times New Roman" w:hAnsi="Times New Roman"/>
          <w:sz w:val="28"/>
          <w:szCs w:val="28"/>
        </w:rPr>
        <w:t xml:space="preserve">           разработка и предварительное рассмотрение проектов и поправок к проектам решений Совета, внесенным на рассмотрение Совета;</w:t>
      </w:r>
    </w:p>
    <w:p w:rsidR="00F97D20" w:rsidRPr="008847D0" w:rsidRDefault="00F97D20" w:rsidP="00F97D20">
      <w:pPr>
        <w:pStyle w:val="14"/>
        <w:jc w:val="both"/>
        <w:rPr>
          <w:rFonts w:ascii="Times New Roman" w:hAnsi="Times New Roman"/>
          <w:sz w:val="28"/>
          <w:szCs w:val="28"/>
        </w:rPr>
      </w:pPr>
      <w:bookmarkStart w:id="9" w:name="sub_10129"/>
      <w:bookmarkEnd w:id="8"/>
      <w:r w:rsidRPr="008847D0">
        <w:rPr>
          <w:rFonts w:ascii="Times New Roman" w:hAnsi="Times New Roman"/>
          <w:sz w:val="28"/>
          <w:szCs w:val="28"/>
        </w:rPr>
        <w:t xml:space="preserve">           организация и проведение депутатских слушаний;</w:t>
      </w:r>
    </w:p>
    <w:p w:rsidR="00F97D20" w:rsidRPr="008847D0" w:rsidRDefault="00F97D20" w:rsidP="00F97D20">
      <w:pPr>
        <w:pStyle w:val="14"/>
        <w:jc w:val="both"/>
        <w:rPr>
          <w:rFonts w:ascii="Times New Roman" w:hAnsi="Times New Roman"/>
          <w:sz w:val="28"/>
          <w:szCs w:val="28"/>
        </w:rPr>
      </w:pPr>
      <w:bookmarkStart w:id="10" w:name="sub_10130"/>
      <w:bookmarkEnd w:id="9"/>
      <w:r w:rsidRPr="008847D0">
        <w:rPr>
          <w:rFonts w:ascii="Times New Roman" w:hAnsi="Times New Roman"/>
          <w:sz w:val="28"/>
          <w:szCs w:val="28"/>
        </w:rPr>
        <w:t xml:space="preserve">           </w:t>
      </w:r>
      <w:r w:rsidR="003A52D1" w:rsidRPr="008847D0">
        <w:rPr>
          <w:rFonts w:ascii="Times New Roman" w:hAnsi="Times New Roman"/>
          <w:sz w:val="28"/>
          <w:szCs w:val="28"/>
        </w:rPr>
        <w:t xml:space="preserve"> </w:t>
      </w:r>
      <w:r w:rsidRPr="008847D0">
        <w:rPr>
          <w:rFonts w:ascii="Times New Roman" w:hAnsi="Times New Roman"/>
          <w:sz w:val="28"/>
          <w:szCs w:val="28"/>
        </w:rPr>
        <w:t xml:space="preserve">осуществление </w:t>
      </w:r>
      <w:proofErr w:type="gramStart"/>
      <w:r w:rsidRPr="008847D0">
        <w:rPr>
          <w:rFonts w:ascii="Times New Roman" w:hAnsi="Times New Roman"/>
          <w:sz w:val="28"/>
          <w:szCs w:val="28"/>
        </w:rPr>
        <w:t>контроля за</w:t>
      </w:r>
      <w:proofErr w:type="gramEnd"/>
      <w:r w:rsidRPr="008847D0">
        <w:rPr>
          <w:rFonts w:ascii="Times New Roman" w:hAnsi="Times New Roman"/>
          <w:sz w:val="28"/>
          <w:szCs w:val="28"/>
        </w:rPr>
        <w:t xml:space="preserve"> выполнением решений Совета по поручению Совета, участие в осуществлении контроля за деятельностью администрации муниципального образования Новокубанский район;</w:t>
      </w:r>
    </w:p>
    <w:p w:rsidR="00F97D20" w:rsidRPr="008847D0" w:rsidRDefault="00F97D20" w:rsidP="00F97D20">
      <w:pPr>
        <w:pStyle w:val="14"/>
        <w:jc w:val="both"/>
        <w:rPr>
          <w:rFonts w:ascii="Times New Roman" w:hAnsi="Times New Roman"/>
          <w:sz w:val="28"/>
          <w:szCs w:val="28"/>
        </w:rPr>
      </w:pPr>
      <w:bookmarkStart w:id="11" w:name="sub_10131"/>
      <w:bookmarkEnd w:id="10"/>
      <w:r w:rsidRPr="008847D0">
        <w:rPr>
          <w:rFonts w:ascii="Times New Roman" w:hAnsi="Times New Roman"/>
          <w:sz w:val="28"/>
          <w:szCs w:val="28"/>
        </w:rPr>
        <w:t xml:space="preserve">           представление на сессию Совета докладов, содокладов, обзоров, аналитических и иных материалов;</w:t>
      </w:r>
    </w:p>
    <w:p w:rsidR="00F97D20" w:rsidRPr="008847D0" w:rsidRDefault="00F97D20" w:rsidP="00F97D20">
      <w:pPr>
        <w:pStyle w:val="14"/>
        <w:jc w:val="both"/>
        <w:rPr>
          <w:rFonts w:ascii="Times New Roman" w:hAnsi="Times New Roman"/>
          <w:sz w:val="28"/>
          <w:szCs w:val="28"/>
        </w:rPr>
      </w:pPr>
      <w:bookmarkStart w:id="12" w:name="sub_10132"/>
      <w:bookmarkEnd w:id="11"/>
      <w:r w:rsidRPr="008847D0">
        <w:rPr>
          <w:rFonts w:ascii="Times New Roman" w:hAnsi="Times New Roman"/>
          <w:sz w:val="28"/>
          <w:szCs w:val="28"/>
        </w:rPr>
        <w:t xml:space="preserve">           рассмотрение иных вопросов, отнесенных к ведению Совета.</w:t>
      </w:r>
    </w:p>
    <w:bookmarkEnd w:id="12"/>
    <w:p w:rsidR="00F97D20" w:rsidRPr="008847D0" w:rsidRDefault="00F97D20" w:rsidP="00F97D20">
      <w:pPr>
        <w:pStyle w:val="14"/>
        <w:tabs>
          <w:tab w:val="left" w:pos="1740"/>
        </w:tabs>
        <w:jc w:val="both"/>
        <w:rPr>
          <w:rFonts w:ascii="Times New Roman" w:hAnsi="Times New Roman"/>
          <w:color w:val="000000"/>
          <w:sz w:val="28"/>
          <w:szCs w:val="28"/>
        </w:rPr>
      </w:pPr>
      <w:r w:rsidRPr="008847D0">
        <w:rPr>
          <w:rFonts w:ascii="Times New Roman" w:hAnsi="Times New Roman"/>
          <w:sz w:val="28"/>
          <w:szCs w:val="28"/>
        </w:rPr>
        <w:t xml:space="preserve">           2</w:t>
      </w:r>
      <w:r w:rsidRPr="008847D0">
        <w:rPr>
          <w:rFonts w:ascii="Times New Roman" w:hAnsi="Times New Roman"/>
          <w:color w:val="000000"/>
          <w:sz w:val="28"/>
          <w:szCs w:val="28"/>
        </w:rPr>
        <w:t xml:space="preserve">. Постоянные комиссии Совета руководствуются в своей деятельности законодательством Российской Федерации, Краснодарского края, уставом </w:t>
      </w:r>
      <w:r w:rsidRPr="008847D0">
        <w:rPr>
          <w:rFonts w:ascii="Times New Roman" w:hAnsi="Times New Roman"/>
          <w:color w:val="000000"/>
          <w:sz w:val="28"/>
          <w:szCs w:val="28"/>
        </w:rPr>
        <w:lastRenderedPageBreak/>
        <w:t xml:space="preserve">муниципального образования Новокубанский район, решениями Совета, настоящим </w:t>
      </w:r>
      <w:r w:rsidRPr="008847D0">
        <w:rPr>
          <w:rFonts w:ascii="Times New Roman" w:hAnsi="Times New Roman"/>
          <w:sz w:val="28"/>
          <w:szCs w:val="28"/>
        </w:rPr>
        <w:t>Регламентом</w:t>
      </w:r>
      <w:r w:rsidRPr="008847D0">
        <w:rPr>
          <w:rFonts w:ascii="Times New Roman" w:hAnsi="Times New Roman"/>
          <w:color w:val="000000"/>
          <w:sz w:val="28"/>
          <w:szCs w:val="28"/>
        </w:rPr>
        <w:t xml:space="preserve">. </w:t>
      </w:r>
    </w:p>
    <w:p w:rsidR="00F97D20" w:rsidRPr="008847D0" w:rsidRDefault="00F97D20" w:rsidP="00F97D20">
      <w:pPr>
        <w:jc w:val="both"/>
        <w:rPr>
          <w:color w:val="000000"/>
          <w:sz w:val="28"/>
          <w:szCs w:val="28"/>
        </w:rPr>
      </w:pPr>
      <w:r w:rsidRPr="008847D0">
        <w:rPr>
          <w:color w:val="000000"/>
          <w:sz w:val="28"/>
          <w:szCs w:val="28"/>
        </w:rPr>
        <w:t xml:space="preserve">  </w:t>
      </w:r>
      <w:r w:rsidRPr="008847D0">
        <w:rPr>
          <w:color w:val="000000"/>
          <w:sz w:val="28"/>
          <w:szCs w:val="28"/>
        </w:rPr>
        <w:tab/>
        <w:t xml:space="preserve"> 3. Постоянные комиссии строят свою работу на основе коллегиальности, гласности и действуют в тесном контакте с органами местного самоуправления, общественными объединениями, трудовыми коллективами, органами территориального общественного самоуправления, изучают и учитывают общественное мнение, привлекают, при необходимости, к участию в своей работе специалистов-экспертов.</w:t>
      </w:r>
    </w:p>
    <w:p w:rsidR="00F54115" w:rsidRPr="008847D0" w:rsidRDefault="00F54115" w:rsidP="00A21C1A">
      <w:pPr>
        <w:spacing w:after="60"/>
        <w:jc w:val="both"/>
        <w:rPr>
          <w:sz w:val="28"/>
          <w:szCs w:val="28"/>
        </w:rPr>
      </w:pPr>
    </w:p>
    <w:p w:rsidR="00F97D20" w:rsidRPr="008847D0" w:rsidRDefault="00F97D20" w:rsidP="00F97D20">
      <w:pPr>
        <w:ind w:firstLine="709"/>
        <w:jc w:val="both"/>
        <w:rPr>
          <w:b/>
          <w:sz w:val="28"/>
          <w:szCs w:val="28"/>
        </w:rPr>
      </w:pPr>
      <w:r w:rsidRPr="008847D0">
        <w:rPr>
          <w:b/>
          <w:sz w:val="28"/>
          <w:szCs w:val="28"/>
        </w:rPr>
        <w:t xml:space="preserve">Статья </w:t>
      </w:r>
      <w:r w:rsidR="00484F41" w:rsidRPr="008847D0">
        <w:rPr>
          <w:b/>
          <w:sz w:val="28"/>
          <w:szCs w:val="28"/>
        </w:rPr>
        <w:t>1</w:t>
      </w:r>
      <w:r w:rsidR="00B62D37" w:rsidRPr="008847D0">
        <w:rPr>
          <w:b/>
          <w:sz w:val="28"/>
          <w:szCs w:val="28"/>
        </w:rPr>
        <w:t>6</w:t>
      </w:r>
      <w:r w:rsidR="00484F41" w:rsidRPr="008847D0">
        <w:rPr>
          <w:b/>
          <w:sz w:val="28"/>
          <w:szCs w:val="28"/>
        </w:rPr>
        <w:t>.</w:t>
      </w:r>
    </w:p>
    <w:p w:rsidR="00F97D20" w:rsidRPr="008847D0" w:rsidRDefault="00F97D20" w:rsidP="00AE752A">
      <w:pPr>
        <w:ind w:firstLine="708"/>
        <w:jc w:val="both"/>
        <w:rPr>
          <w:sz w:val="28"/>
          <w:szCs w:val="28"/>
        </w:rPr>
      </w:pPr>
      <w:r w:rsidRPr="008847D0">
        <w:rPr>
          <w:sz w:val="28"/>
          <w:szCs w:val="28"/>
        </w:rPr>
        <w:t>Основными полномочиями  постоянных комиссий являются:</w:t>
      </w:r>
    </w:p>
    <w:p w:rsidR="00F97D20" w:rsidRPr="008847D0" w:rsidRDefault="00F97D20" w:rsidP="00F97D20">
      <w:pPr>
        <w:tabs>
          <w:tab w:val="left" w:pos="142"/>
        </w:tabs>
        <w:ind w:firstLine="709"/>
        <w:jc w:val="both"/>
        <w:rPr>
          <w:color w:val="000000"/>
          <w:sz w:val="28"/>
          <w:szCs w:val="28"/>
        </w:rPr>
      </w:pPr>
      <w:r w:rsidRPr="008847D0">
        <w:rPr>
          <w:color w:val="000000"/>
          <w:sz w:val="28"/>
          <w:szCs w:val="28"/>
        </w:rPr>
        <w:t>предварительное рассмотрение, доработка и подготовка проектов решений Совета, в том числе на совместных заседаниях комиссий, проектов решений Совета, внесение их к рассмотрению на сессии Совета;</w:t>
      </w:r>
    </w:p>
    <w:p w:rsidR="00F97D20" w:rsidRPr="008847D0" w:rsidRDefault="00F97D20" w:rsidP="00F97D20">
      <w:pPr>
        <w:ind w:firstLine="709"/>
        <w:jc w:val="both"/>
        <w:rPr>
          <w:color w:val="000000"/>
          <w:sz w:val="28"/>
          <w:szCs w:val="28"/>
        </w:rPr>
      </w:pPr>
      <w:r w:rsidRPr="008847D0">
        <w:rPr>
          <w:color w:val="000000"/>
          <w:sz w:val="28"/>
          <w:szCs w:val="28"/>
        </w:rPr>
        <w:t>разработка проектов решений Совета по вопросам ведения комиссии;</w:t>
      </w:r>
    </w:p>
    <w:p w:rsidR="00F97D20" w:rsidRPr="008847D0" w:rsidRDefault="00F97D20" w:rsidP="00F97D20">
      <w:pPr>
        <w:ind w:firstLine="709"/>
        <w:jc w:val="both"/>
        <w:rPr>
          <w:color w:val="000000"/>
          <w:sz w:val="28"/>
          <w:szCs w:val="28"/>
        </w:rPr>
      </w:pPr>
      <w:r w:rsidRPr="008847D0">
        <w:rPr>
          <w:color w:val="000000"/>
          <w:sz w:val="28"/>
          <w:szCs w:val="28"/>
        </w:rPr>
        <w:t>подготовка и проведение депутатских слушаний по вопросам, представляющим общественный интерес;</w:t>
      </w:r>
    </w:p>
    <w:p w:rsidR="00F97D20" w:rsidRPr="008847D0" w:rsidRDefault="00F97D20" w:rsidP="00F97D20">
      <w:pPr>
        <w:ind w:firstLine="709"/>
        <w:jc w:val="both"/>
        <w:rPr>
          <w:color w:val="000000"/>
          <w:sz w:val="28"/>
          <w:szCs w:val="28"/>
        </w:rPr>
      </w:pPr>
      <w:r w:rsidRPr="008847D0">
        <w:rPr>
          <w:color w:val="000000"/>
          <w:sz w:val="28"/>
          <w:szCs w:val="28"/>
        </w:rPr>
        <w:t>подготовка, предварительное рассмотрение и внесение на обсуждение Совета проектов краевых законов для их внесения в Законодательное Собрание Краснодарского края в порядке законодательной инициативы;</w:t>
      </w:r>
    </w:p>
    <w:p w:rsidR="00F97D20" w:rsidRPr="008847D0" w:rsidRDefault="00F97D20" w:rsidP="00F97D20">
      <w:pPr>
        <w:ind w:firstLine="709"/>
        <w:jc w:val="both"/>
        <w:rPr>
          <w:color w:val="000000"/>
          <w:sz w:val="28"/>
          <w:szCs w:val="28"/>
        </w:rPr>
      </w:pPr>
      <w:r w:rsidRPr="008847D0">
        <w:rPr>
          <w:color w:val="000000"/>
          <w:sz w:val="28"/>
          <w:szCs w:val="28"/>
        </w:rPr>
        <w:t xml:space="preserve">участие, наряду с иными уполномоченными органами, в осуществлении </w:t>
      </w:r>
      <w:proofErr w:type="gramStart"/>
      <w:r w:rsidRPr="008847D0">
        <w:rPr>
          <w:color w:val="000000"/>
          <w:sz w:val="28"/>
          <w:szCs w:val="28"/>
        </w:rPr>
        <w:t>контроля за</w:t>
      </w:r>
      <w:proofErr w:type="gramEnd"/>
      <w:r w:rsidRPr="008847D0">
        <w:rPr>
          <w:color w:val="000000"/>
          <w:sz w:val="28"/>
          <w:szCs w:val="28"/>
        </w:rPr>
        <w:t xml:space="preserve"> исполнением принятых Советом нормативных правовых актов, проведение проверок в рамках реализации предоставленных Совету контрольных полномочий;</w:t>
      </w:r>
    </w:p>
    <w:p w:rsidR="00F97D20" w:rsidRPr="008847D0" w:rsidRDefault="00F97D20" w:rsidP="00F97D20">
      <w:pPr>
        <w:ind w:firstLine="709"/>
        <w:jc w:val="both"/>
        <w:rPr>
          <w:color w:val="000000"/>
          <w:sz w:val="28"/>
          <w:szCs w:val="28"/>
        </w:rPr>
      </w:pPr>
      <w:r w:rsidRPr="008847D0">
        <w:rPr>
          <w:color w:val="000000"/>
          <w:sz w:val="28"/>
          <w:szCs w:val="28"/>
        </w:rPr>
        <w:t>представление на заседание Совета докладов, содокладов, аналитических и иных материалов;</w:t>
      </w:r>
    </w:p>
    <w:p w:rsidR="00F97D20" w:rsidRPr="008847D0" w:rsidRDefault="00F97D20" w:rsidP="00F97D20">
      <w:pPr>
        <w:ind w:firstLine="709"/>
        <w:jc w:val="both"/>
        <w:rPr>
          <w:color w:val="000000"/>
          <w:sz w:val="28"/>
          <w:szCs w:val="28"/>
        </w:rPr>
      </w:pPr>
      <w:r w:rsidRPr="008847D0">
        <w:rPr>
          <w:color w:val="000000"/>
          <w:sz w:val="28"/>
          <w:szCs w:val="28"/>
        </w:rPr>
        <w:t>р</w:t>
      </w:r>
      <w:r w:rsidR="003A52D1" w:rsidRPr="008847D0">
        <w:rPr>
          <w:color w:val="000000"/>
          <w:sz w:val="28"/>
          <w:szCs w:val="28"/>
        </w:rPr>
        <w:t>азработка плана нормотворческой</w:t>
      </w:r>
      <w:r w:rsidRPr="008847D0">
        <w:rPr>
          <w:color w:val="000000"/>
          <w:sz w:val="28"/>
          <w:szCs w:val="28"/>
        </w:rPr>
        <w:t xml:space="preserve"> и контрольной деятельности Совета;</w:t>
      </w:r>
    </w:p>
    <w:p w:rsidR="00F97D20" w:rsidRPr="008847D0" w:rsidRDefault="00F97D20" w:rsidP="00F97D20">
      <w:pPr>
        <w:ind w:firstLine="709"/>
        <w:jc w:val="both"/>
        <w:rPr>
          <w:color w:val="000000"/>
          <w:sz w:val="28"/>
          <w:szCs w:val="28"/>
        </w:rPr>
      </w:pPr>
      <w:r w:rsidRPr="008847D0">
        <w:rPr>
          <w:color w:val="000000"/>
          <w:sz w:val="28"/>
          <w:szCs w:val="28"/>
        </w:rPr>
        <w:t xml:space="preserve">заслушивание информации должностных лиц органов местного самоуправления, общественных объединений и иных организаций или лиц, ими уполномоченных, </w:t>
      </w:r>
      <w:proofErr w:type="gramStart"/>
      <w:r w:rsidRPr="008847D0">
        <w:rPr>
          <w:color w:val="000000"/>
          <w:sz w:val="28"/>
          <w:szCs w:val="28"/>
        </w:rPr>
        <w:t>в</w:t>
      </w:r>
      <w:proofErr w:type="gramEnd"/>
      <w:r w:rsidRPr="008847D0">
        <w:rPr>
          <w:color w:val="000000"/>
          <w:sz w:val="28"/>
          <w:szCs w:val="28"/>
        </w:rPr>
        <w:t xml:space="preserve"> </w:t>
      </w:r>
      <w:proofErr w:type="gramStart"/>
      <w:r w:rsidRPr="008847D0">
        <w:rPr>
          <w:color w:val="000000"/>
          <w:sz w:val="28"/>
          <w:szCs w:val="28"/>
        </w:rPr>
        <w:t>Новокубанском</w:t>
      </w:r>
      <w:proofErr w:type="gramEnd"/>
      <w:r w:rsidRPr="008847D0">
        <w:rPr>
          <w:color w:val="000000"/>
          <w:sz w:val="28"/>
          <w:szCs w:val="28"/>
        </w:rPr>
        <w:t xml:space="preserve"> районе по вопросам компетенции комиссии; </w:t>
      </w:r>
    </w:p>
    <w:p w:rsidR="00F97D20" w:rsidRPr="008847D0" w:rsidRDefault="00F97D20" w:rsidP="00F97D20">
      <w:pPr>
        <w:ind w:firstLine="709"/>
        <w:jc w:val="both"/>
        <w:rPr>
          <w:color w:val="000000"/>
          <w:sz w:val="28"/>
          <w:szCs w:val="28"/>
        </w:rPr>
      </w:pPr>
      <w:r w:rsidRPr="008847D0">
        <w:rPr>
          <w:color w:val="000000"/>
          <w:sz w:val="28"/>
          <w:szCs w:val="28"/>
        </w:rPr>
        <w:t>направление обращений в органы местного самоуправления Новокубанского района, организации, расположенные на территории Новокубанского района;</w:t>
      </w:r>
    </w:p>
    <w:p w:rsidR="00F97D20" w:rsidRPr="008847D0" w:rsidRDefault="00F97D20" w:rsidP="00F97D20">
      <w:pPr>
        <w:ind w:firstLine="709"/>
        <w:jc w:val="both"/>
        <w:rPr>
          <w:color w:val="000000"/>
          <w:sz w:val="28"/>
          <w:szCs w:val="28"/>
        </w:rPr>
      </w:pPr>
      <w:r w:rsidRPr="008847D0">
        <w:rPr>
          <w:color w:val="000000"/>
          <w:sz w:val="28"/>
          <w:szCs w:val="28"/>
        </w:rPr>
        <w:t>рассмотрение и подготовка ответов на обращения граждан, организаций, государственных органов, органов местного самоуправления;</w:t>
      </w:r>
    </w:p>
    <w:p w:rsidR="00F97D20" w:rsidRPr="008847D0" w:rsidRDefault="00F97D20" w:rsidP="00F97D20">
      <w:pPr>
        <w:ind w:firstLine="709"/>
        <w:jc w:val="both"/>
        <w:rPr>
          <w:color w:val="000000"/>
          <w:sz w:val="28"/>
          <w:szCs w:val="28"/>
        </w:rPr>
      </w:pPr>
      <w:r w:rsidRPr="008847D0">
        <w:rPr>
          <w:color w:val="000000"/>
          <w:sz w:val="28"/>
          <w:szCs w:val="28"/>
        </w:rPr>
        <w:t>иные полномочия, предусмотренные действующим законодательством и решениями Совета.</w:t>
      </w:r>
    </w:p>
    <w:p w:rsidR="00F97D20" w:rsidRPr="008847D0" w:rsidRDefault="00F97D20" w:rsidP="00F97D20">
      <w:pPr>
        <w:jc w:val="both"/>
        <w:rPr>
          <w:b/>
          <w:sz w:val="28"/>
          <w:szCs w:val="28"/>
        </w:rPr>
      </w:pPr>
    </w:p>
    <w:p w:rsidR="00AE752A" w:rsidRPr="008847D0" w:rsidRDefault="00AE752A" w:rsidP="00AE752A">
      <w:pPr>
        <w:ind w:firstLine="709"/>
        <w:jc w:val="both"/>
        <w:rPr>
          <w:b/>
          <w:color w:val="000000"/>
          <w:sz w:val="28"/>
          <w:szCs w:val="28"/>
        </w:rPr>
      </w:pPr>
      <w:r w:rsidRPr="008847D0">
        <w:rPr>
          <w:b/>
          <w:color w:val="000000"/>
          <w:sz w:val="28"/>
          <w:szCs w:val="28"/>
        </w:rPr>
        <w:t xml:space="preserve">Статья </w:t>
      </w:r>
      <w:r w:rsidR="00484F41" w:rsidRPr="008847D0">
        <w:rPr>
          <w:b/>
          <w:color w:val="000000"/>
          <w:sz w:val="28"/>
          <w:szCs w:val="28"/>
        </w:rPr>
        <w:t>1</w:t>
      </w:r>
      <w:r w:rsidR="00B62D37" w:rsidRPr="008847D0">
        <w:rPr>
          <w:b/>
          <w:color w:val="000000"/>
          <w:sz w:val="28"/>
          <w:szCs w:val="28"/>
        </w:rPr>
        <w:t>7</w:t>
      </w:r>
      <w:r w:rsidR="00484F41" w:rsidRPr="008847D0">
        <w:rPr>
          <w:b/>
          <w:color w:val="000000"/>
          <w:sz w:val="28"/>
          <w:szCs w:val="28"/>
        </w:rPr>
        <w:t>.</w:t>
      </w:r>
    </w:p>
    <w:p w:rsidR="00AE752A" w:rsidRPr="008847D0" w:rsidRDefault="00AE752A" w:rsidP="00AE752A">
      <w:pPr>
        <w:ind w:firstLine="709"/>
        <w:jc w:val="both"/>
        <w:rPr>
          <w:sz w:val="28"/>
          <w:szCs w:val="28"/>
        </w:rPr>
      </w:pPr>
      <w:r w:rsidRPr="008847D0">
        <w:rPr>
          <w:sz w:val="28"/>
          <w:szCs w:val="28"/>
        </w:rPr>
        <w:t>Комиссии по вопросам, относящимся к их компетенции, вправе:</w:t>
      </w:r>
    </w:p>
    <w:p w:rsidR="00AE752A" w:rsidRPr="008847D0" w:rsidRDefault="00AE752A" w:rsidP="00AE752A">
      <w:pPr>
        <w:tabs>
          <w:tab w:val="left" w:pos="935"/>
        </w:tabs>
        <w:ind w:firstLine="709"/>
        <w:jc w:val="both"/>
        <w:rPr>
          <w:sz w:val="28"/>
          <w:szCs w:val="28"/>
        </w:rPr>
      </w:pPr>
      <w:r w:rsidRPr="008847D0">
        <w:rPr>
          <w:sz w:val="28"/>
          <w:szCs w:val="28"/>
        </w:rPr>
        <w:t>вносить предложения по проекту повестки дня сессий Совета;</w:t>
      </w:r>
    </w:p>
    <w:p w:rsidR="00AE752A" w:rsidRPr="008847D0" w:rsidRDefault="00AE752A" w:rsidP="00AE752A">
      <w:pPr>
        <w:tabs>
          <w:tab w:val="left" w:pos="935"/>
        </w:tabs>
        <w:ind w:firstLine="709"/>
        <w:jc w:val="both"/>
        <w:rPr>
          <w:color w:val="000000"/>
          <w:sz w:val="28"/>
          <w:szCs w:val="28"/>
        </w:rPr>
      </w:pPr>
      <w:r w:rsidRPr="008847D0">
        <w:rPr>
          <w:color w:val="000000"/>
          <w:sz w:val="28"/>
          <w:szCs w:val="28"/>
        </w:rPr>
        <w:t>выступать с докладами и содокладами на заседании Совета;</w:t>
      </w:r>
    </w:p>
    <w:p w:rsidR="00AE752A" w:rsidRPr="008847D0" w:rsidRDefault="00AE752A" w:rsidP="00AE752A">
      <w:pPr>
        <w:tabs>
          <w:tab w:val="left" w:pos="935"/>
        </w:tabs>
        <w:ind w:firstLine="709"/>
        <w:jc w:val="both"/>
        <w:rPr>
          <w:color w:val="000000"/>
          <w:sz w:val="28"/>
          <w:szCs w:val="28"/>
        </w:rPr>
      </w:pPr>
      <w:r w:rsidRPr="008847D0">
        <w:rPr>
          <w:color w:val="000000"/>
          <w:sz w:val="28"/>
          <w:szCs w:val="28"/>
        </w:rPr>
        <w:lastRenderedPageBreak/>
        <w:t>предварительно рассматривать  местный</w:t>
      </w:r>
      <w:r w:rsidRPr="008847D0">
        <w:rPr>
          <w:color w:val="000000"/>
          <w:sz w:val="28"/>
          <w:szCs w:val="28"/>
        </w:rPr>
        <w:tab/>
        <w:t>бюджет и вносить свои предложения на рассмотрение Совета;</w:t>
      </w:r>
    </w:p>
    <w:p w:rsidR="00AE752A" w:rsidRPr="008847D0" w:rsidRDefault="00AE752A" w:rsidP="00AE752A">
      <w:pPr>
        <w:tabs>
          <w:tab w:val="left" w:pos="935"/>
        </w:tabs>
        <w:ind w:firstLine="709"/>
        <w:jc w:val="both"/>
        <w:rPr>
          <w:color w:val="000000"/>
          <w:sz w:val="28"/>
          <w:szCs w:val="28"/>
        </w:rPr>
      </w:pPr>
      <w:r w:rsidRPr="008847D0">
        <w:rPr>
          <w:color w:val="000000"/>
          <w:sz w:val="28"/>
          <w:szCs w:val="28"/>
        </w:rPr>
        <w:t>вносить предложения по другим вопросам своей деятельности на рассмотрение Совета;</w:t>
      </w:r>
    </w:p>
    <w:p w:rsidR="00AE752A" w:rsidRPr="008847D0" w:rsidRDefault="00AE752A" w:rsidP="00AE752A">
      <w:pPr>
        <w:ind w:firstLine="709"/>
        <w:jc w:val="both"/>
        <w:rPr>
          <w:sz w:val="28"/>
          <w:szCs w:val="28"/>
        </w:rPr>
      </w:pPr>
      <w:r w:rsidRPr="008847D0">
        <w:rPr>
          <w:sz w:val="28"/>
          <w:szCs w:val="28"/>
        </w:rPr>
        <w:t xml:space="preserve">заслушивать на своих заседаниях доклады и сообщения должностных лиц органов местного самоуправления, руководителей муниципальных предприятий, учреждений, организаций, расположенных на территории Новокубанского района об исполнении нормативных правовых актов Совета по вопросам своей компетенции; </w:t>
      </w:r>
    </w:p>
    <w:p w:rsidR="00AE752A" w:rsidRPr="008847D0" w:rsidRDefault="00AE752A" w:rsidP="00AE752A">
      <w:pPr>
        <w:tabs>
          <w:tab w:val="left" w:pos="935"/>
        </w:tabs>
        <w:ind w:firstLine="709"/>
        <w:jc w:val="both"/>
        <w:rPr>
          <w:color w:val="000000"/>
          <w:sz w:val="28"/>
          <w:szCs w:val="28"/>
        </w:rPr>
      </w:pPr>
      <w:r w:rsidRPr="008847D0">
        <w:rPr>
          <w:color w:val="000000"/>
          <w:sz w:val="28"/>
          <w:szCs w:val="28"/>
        </w:rPr>
        <w:t>запрашивать и получать от должностных лиц органов местного самоуправления, руководителей муниципальных предприятий, учреждений и организаций информацию, необходимые справочные материалы и документы в установленные сроки;</w:t>
      </w:r>
    </w:p>
    <w:p w:rsidR="00AE752A" w:rsidRPr="008847D0" w:rsidRDefault="00AE752A" w:rsidP="00AE752A">
      <w:pPr>
        <w:tabs>
          <w:tab w:val="left" w:pos="935"/>
        </w:tabs>
        <w:ind w:firstLine="709"/>
        <w:jc w:val="both"/>
        <w:rPr>
          <w:color w:val="000000"/>
          <w:sz w:val="28"/>
          <w:szCs w:val="28"/>
        </w:rPr>
      </w:pPr>
      <w:r w:rsidRPr="008847D0">
        <w:rPr>
          <w:color w:val="000000"/>
          <w:sz w:val="28"/>
          <w:szCs w:val="28"/>
        </w:rPr>
        <w:t>взаимодействовать по предмету своего ведения с органов местного самоуправления, общественными объединениями, предприятиями, учреждениями, организациями;</w:t>
      </w:r>
    </w:p>
    <w:p w:rsidR="00AE752A" w:rsidRPr="008847D0" w:rsidRDefault="00AE752A" w:rsidP="00AE752A">
      <w:pPr>
        <w:ind w:firstLine="709"/>
        <w:jc w:val="both"/>
        <w:rPr>
          <w:color w:val="000000"/>
          <w:sz w:val="28"/>
          <w:szCs w:val="28"/>
        </w:rPr>
      </w:pPr>
      <w:r w:rsidRPr="008847D0">
        <w:rPr>
          <w:color w:val="000000"/>
          <w:sz w:val="28"/>
          <w:szCs w:val="28"/>
        </w:rPr>
        <w:t xml:space="preserve">привлекать к своей работе депутатов Совета, не входящих в состав комиссии, представителей органов местного самоуправления, учреждений, предприятий, организаций, общественных организаций, а также специалистов, консультантов и экспертов по различным вопросам науки и практической деятельности по согласованию с ними; </w:t>
      </w:r>
    </w:p>
    <w:p w:rsidR="00AE752A" w:rsidRPr="008847D0" w:rsidRDefault="00AE752A" w:rsidP="00AE752A">
      <w:pPr>
        <w:ind w:firstLine="709"/>
        <w:jc w:val="both"/>
        <w:rPr>
          <w:color w:val="000000"/>
          <w:sz w:val="28"/>
          <w:szCs w:val="28"/>
        </w:rPr>
      </w:pPr>
      <w:r w:rsidRPr="008847D0">
        <w:rPr>
          <w:color w:val="000000"/>
          <w:sz w:val="28"/>
          <w:szCs w:val="28"/>
        </w:rPr>
        <w:t>рекомендовать своих членов в состав временных комиссий, рабочих групп образуемых Советом;</w:t>
      </w:r>
    </w:p>
    <w:p w:rsidR="00AE752A" w:rsidRPr="008847D0" w:rsidRDefault="00AE752A" w:rsidP="00AE752A">
      <w:pPr>
        <w:ind w:firstLine="709"/>
        <w:jc w:val="both"/>
        <w:rPr>
          <w:color w:val="000000"/>
          <w:sz w:val="28"/>
          <w:szCs w:val="28"/>
        </w:rPr>
      </w:pPr>
      <w:r w:rsidRPr="008847D0">
        <w:rPr>
          <w:color w:val="000000"/>
          <w:sz w:val="28"/>
          <w:szCs w:val="28"/>
        </w:rPr>
        <w:t>создавать временные комиссии, рабочие группы и другие общественные формирования при комиссии из числа депутатов и специалистов по изучению отдельных проблем, относящихся к вопросам ее ведения, и выработке предложений по их разрешению;</w:t>
      </w:r>
    </w:p>
    <w:p w:rsidR="00AE752A" w:rsidRPr="008847D0" w:rsidRDefault="00AE752A" w:rsidP="00A4658F">
      <w:pPr>
        <w:ind w:left="-1" w:firstLine="709"/>
        <w:jc w:val="both"/>
        <w:rPr>
          <w:color w:val="000000"/>
          <w:sz w:val="28"/>
          <w:szCs w:val="28"/>
        </w:rPr>
      </w:pPr>
      <w:r w:rsidRPr="008847D0">
        <w:rPr>
          <w:color w:val="000000"/>
          <w:sz w:val="28"/>
          <w:szCs w:val="28"/>
        </w:rPr>
        <w:t>вносить предложения о заслушивании на заседаниях Совета информации органов местного самоуправления, действующих на территории района, должностных лиц предприятий и организаций  об исполнении нормативных правовых актов Совета по вопросам своей компетенции.</w:t>
      </w:r>
    </w:p>
    <w:p w:rsidR="00D67A14" w:rsidRPr="008847D0" w:rsidRDefault="00D67A14" w:rsidP="00AE752A">
      <w:pPr>
        <w:ind w:firstLine="708"/>
        <w:outlineLvl w:val="0"/>
        <w:rPr>
          <w:b/>
          <w:bCs/>
          <w:color w:val="000000"/>
          <w:sz w:val="28"/>
          <w:szCs w:val="28"/>
        </w:rPr>
      </w:pPr>
      <w:bookmarkStart w:id="13" w:name="sub_300"/>
    </w:p>
    <w:p w:rsidR="00AE752A" w:rsidRPr="008847D0" w:rsidRDefault="00AE752A" w:rsidP="00AE752A">
      <w:pPr>
        <w:ind w:firstLine="708"/>
        <w:outlineLvl w:val="0"/>
        <w:rPr>
          <w:b/>
          <w:bCs/>
          <w:color w:val="000000"/>
          <w:sz w:val="28"/>
          <w:szCs w:val="28"/>
        </w:rPr>
      </w:pPr>
      <w:r w:rsidRPr="008847D0">
        <w:rPr>
          <w:b/>
          <w:bCs/>
          <w:color w:val="000000"/>
          <w:sz w:val="28"/>
          <w:szCs w:val="28"/>
        </w:rPr>
        <w:t xml:space="preserve">Статья </w:t>
      </w:r>
      <w:r w:rsidR="00484F41" w:rsidRPr="008847D0">
        <w:rPr>
          <w:b/>
          <w:bCs/>
          <w:color w:val="000000"/>
          <w:sz w:val="28"/>
          <w:szCs w:val="28"/>
        </w:rPr>
        <w:t>1</w:t>
      </w:r>
      <w:r w:rsidR="00B62D37" w:rsidRPr="008847D0">
        <w:rPr>
          <w:b/>
          <w:bCs/>
          <w:color w:val="000000"/>
          <w:sz w:val="28"/>
          <w:szCs w:val="28"/>
        </w:rPr>
        <w:t>8</w:t>
      </w:r>
      <w:r w:rsidR="00484F41" w:rsidRPr="008847D0">
        <w:rPr>
          <w:b/>
          <w:bCs/>
          <w:color w:val="000000"/>
          <w:sz w:val="28"/>
          <w:szCs w:val="28"/>
        </w:rPr>
        <w:t>.</w:t>
      </w:r>
    </w:p>
    <w:bookmarkEnd w:id="13"/>
    <w:p w:rsidR="00AE752A" w:rsidRPr="008847D0" w:rsidRDefault="00AE752A" w:rsidP="00AE752A">
      <w:pPr>
        <w:pStyle w:val="14"/>
        <w:ind w:firstLine="708"/>
        <w:rPr>
          <w:rFonts w:ascii="Times New Roman" w:hAnsi="Times New Roman"/>
          <w:sz w:val="28"/>
          <w:szCs w:val="28"/>
        </w:rPr>
      </w:pPr>
      <w:r w:rsidRPr="008847D0">
        <w:rPr>
          <w:rFonts w:ascii="Times New Roman" w:hAnsi="Times New Roman"/>
          <w:sz w:val="28"/>
          <w:szCs w:val="28"/>
        </w:rPr>
        <w:t>Совет образует постоянные комиссии:</w:t>
      </w:r>
    </w:p>
    <w:p w:rsidR="00AE752A" w:rsidRPr="008847D0" w:rsidRDefault="00AE752A" w:rsidP="00AE752A">
      <w:pPr>
        <w:pStyle w:val="14"/>
        <w:numPr>
          <w:ilvl w:val="0"/>
          <w:numId w:val="25"/>
        </w:numPr>
        <w:ind w:left="0" w:firstLine="708"/>
        <w:jc w:val="both"/>
        <w:rPr>
          <w:rFonts w:ascii="Times New Roman" w:hAnsi="Times New Roman"/>
          <w:sz w:val="28"/>
          <w:szCs w:val="28"/>
        </w:rPr>
      </w:pPr>
      <w:bookmarkStart w:id="14" w:name="sub_10121"/>
      <w:r w:rsidRPr="008847D0">
        <w:rPr>
          <w:rFonts w:ascii="Times New Roman" w:hAnsi="Times New Roman"/>
          <w:bCs/>
          <w:sz w:val="28"/>
          <w:szCs w:val="28"/>
          <w:lang w:eastAsia="ru-RU"/>
        </w:rPr>
        <w:t xml:space="preserve">по мандатным вопросам, </w:t>
      </w:r>
      <w:proofErr w:type="gramStart"/>
      <w:r w:rsidRPr="008847D0">
        <w:rPr>
          <w:rFonts w:ascii="Times New Roman" w:hAnsi="Times New Roman"/>
          <w:bCs/>
          <w:sz w:val="28"/>
          <w:szCs w:val="28"/>
          <w:lang w:eastAsia="ru-RU"/>
        </w:rPr>
        <w:t>контролю за</w:t>
      </w:r>
      <w:proofErr w:type="gramEnd"/>
      <w:r w:rsidRPr="008847D0">
        <w:rPr>
          <w:rFonts w:ascii="Times New Roman" w:hAnsi="Times New Roman"/>
          <w:bCs/>
          <w:sz w:val="28"/>
          <w:szCs w:val="28"/>
          <w:lang w:eastAsia="ru-RU"/>
        </w:rPr>
        <w:t xml:space="preserve"> соблюдением Регламента Совета, предпринимательству и инвестициям</w:t>
      </w:r>
      <w:r w:rsidRPr="008847D0">
        <w:rPr>
          <w:rFonts w:ascii="Times New Roman" w:hAnsi="Times New Roman"/>
          <w:sz w:val="28"/>
          <w:szCs w:val="28"/>
        </w:rPr>
        <w:t>;</w:t>
      </w:r>
    </w:p>
    <w:p w:rsidR="00AE752A" w:rsidRPr="008847D0" w:rsidRDefault="00AE752A" w:rsidP="00AE752A">
      <w:pPr>
        <w:pStyle w:val="14"/>
        <w:numPr>
          <w:ilvl w:val="0"/>
          <w:numId w:val="25"/>
        </w:numPr>
        <w:ind w:left="0" w:firstLine="708"/>
        <w:jc w:val="both"/>
        <w:rPr>
          <w:rFonts w:ascii="Times New Roman" w:hAnsi="Times New Roman"/>
          <w:sz w:val="28"/>
          <w:szCs w:val="28"/>
        </w:rPr>
      </w:pPr>
      <w:bookmarkStart w:id="15" w:name="sub_10122"/>
      <w:bookmarkEnd w:id="14"/>
      <w:r w:rsidRPr="008847D0">
        <w:rPr>
          <w:rFonts w:ascii="Times New Roman" w:hAnsi="Times New Roman"/>
          <w:bCs/>
          <w:sz w:val="28"/>
          <w:szCs w:val="28"/>
          <w:lang w:eastAsia="ru-RU"/>
        </w:rPr>
        <w:t>по финансам, бюджету, налогам, вопросам муниципального имущества и контролю</w:t>
      </w:r>
      <w:r w:rsidRPr="008847D0">
        <w:rPr>
          <w:rFonts w:ascii="Times New Roman" w:hAnsi="Times New Roman"/>
          <w:sz w:val="28"/>
          <w:szCs w:val="28"/>
        </w:rPr>
        <w:t>;</w:t>
      </w:r>
    </w:p>
    <w:p w:rsidR="00AE752A" w:rsidRPr="008847D0" w:rsidRDefault="00AE752A" w:rsidP="00AE752A">
      <w:pPr>
        <w:pStyle w:val="14"/>
        <w:numPr>
          <w:ilvl w:val="0"/>
          <w:numId w:val="25"/>
        </w:numPr>
        <w:ind w:left="0" w:firstLine="708"/>
        <w:jc w:val="both"/>
        <w:rPr>
          <w:rFonts w:ascii="Times New Roman" w:hAnsi="Times New Roman"/>
          <w:sz w:val="28"/>
          <w:szCs w:val="28"/>
        </w:rPr>
      </w:pPr>
      <w:bookmarkStart w:id="16" w:name="sub_10124"/>
      <w:bookmarkEnd w:id="15"/>
      <w:r w:rsidRPr="008847D0">
        <w:rPr>
          <w:rFonts w:ascii="Times New Roman" w:hAnsi="Times New Roman"/>
          <w:bCs/>
          <w:sz w:val="28"/>
          <w:szCs w:val="28"/>
          <w:lang w:eastAsia="ru-RU"/>
        </w:rPr>
        <w:t>по планам, программам развития, занятости населения и социальной политике  муниципального образования Новокубанский район</w:t>
      </w:r>
      <w:r w:rsidRPr="008847D0">
        <w:rPr>
          <w:rFonts w:ascii="Times New Roman" w:hAnsi="Times New Roman"/>
          <w:sz w:val="28"/>
          <w:szCs w:val="28"/>
        </w:rPr>
        <w:t xml:space="preserve">; </w:t>
      </w:r>
    </w:p>
    <w:bookmarkEnd w:id="16"/>
    <w:p w:rsidR="00AE752A" w:rsidRPr="008847D0" w:rsidRDefault="00AE752A" w:rsidP="00AE752A">
      <w:pPr>
        <w:pStyle w:val="14"/>
        <w:numPr>
          <w:ilvl w:val="0"/>
          <w:numId w:val="25"/>
        </w:numPr>
        <w:ind w:left="0" w:firstLine="708"/>
        <w:jc w:val="both"/>
        <w:rPr>
          <w:rFonts w:ascii="Times New Roman" w:hAnsi="Times New Roman"/>
          <w:sz w:val="28"/>
          <w:szCs w:val="28"/>
        </w:rPr>
      </w:pPr>
      <w:r w:rsidRPr="008847D0">
        <w:rPr>
          <w:rFonts w:ascii="Times New Roman" w:hAnsi="Times New Roman"/>
          <w:bCs/>
          <w:sz w:val="28"/>
          <w:szCs w:val="28"/>
          <w:lang w:eastAsia="ru-RU"/>
        </w:rPr>
        <w:t>по нормотворчеству, развитию местного самоуправления,  вопросам АПК и контролю</w:t>
      </w:r>
      <w:r w:rsidRPr="008847D0">
        <w:rPr>
          <w:rFonts w:ascii="Times New Roman" w:hAnsi="Times New Roman"/>
          <w:sz w:val="28"/>
          <w:szCs w:val="28"/>
        </w:rPr>
        <w:t>.</w:t>
      </w:r>
    </w:p>
    <w:p w:rsidR="00AE752A" w:rsidRPr="008847D0" w:rsidRDefault="00AE752A" w:rsidP="00F97D20">
      <w:pPr>
        <w:jc w:val="both"/>
        <w:rPr>
          <w:b/>
          <w:sz w:val="28"/>
          <w:szCs w:val="28"/>
        </w:rPr>
      </w:pPr>
    </w:p>
    <w:p w:rsidR="00221C2D" w:rsidRPr="008847D0" w:rsidRDefault="00FF392D" w:rsidP="00AE752A">
      <w:pPr>
        <w:ind w:firstLine="708"/>
        <w:jc w:val="both"/>
        <w:rPr>
          <w:b/>
          <w:sz w:val="28"/>
          <w:szCs w:val="28"/>
        </w:rPr>
      </w:pPr>
      <w:r w:rsidRPr="008847D0">
        <w:rPr>
          <w:b/>
          <w:sz w:val="28"/>
          <w:szCs w:val="28"/>
        </w:rPr>
        <w:lastRenderedPageBreak/>
        <w:t xml:space="preserve">Статья </w:t>
      </w:r>
      <w:r w:rsidR="00B62D37" w:rsidRPr="008847D0">
        <w:rPr>
          <w:b/>
          <w:sz w:val="28"/>
          <w:szCs w:val="28"/>
        </w:rPr>
        <w:t>19</w:t>
      </w:r>
      <w:r w:rsidRPr="008847D0">
        <w:rPr>
          <w:b/>
          <w:sz w:val="28"/>
          <w:szCs w:val="28"/>
        </w:rPr>
        <w:t>.</w:t>
      </w:r>
    </w:p>
    <w:p w:rsidR="004A30A0" w:rsidRPr="008847D0" w:rsidRDefault="00A81856" w:rsidP="007F6B96">
      <w:pPr>
        <w:shd w:val="clear" w:color="auto" w:fill="FFFFFF"/>
        <w:tabs>
          <w:tab w:val="left" w:pos="851"/>
        </w:tabs>
        <w:ind w:firstLine="734"/>
        <w:jc w:val="both"/>
        <w:rPr>
          <w:sz w:val="28"/>
          <w:szCs w:val="28"/>
          <w:lang w:eastAsia="ru-RU"/>
        </w:rPr>
      </w:pPr>
      <w:r w:rsidRPr="008847D0">
        <w:rPr>
          <w:sz w:val="28"/>
          <w:szCs w:val="28"/>
        </w:rPr>
        <w:t>К</w:t>
      </w:r>
      <w:r w:rsidR="004A30A0" w:rsidRPr="008847D0">
        <w:rPr>
          <w:bCs/>
          <w:sz w:val="28"/>
          <w:szCs w:val="28"/>
          <w:lang w:eastAsia="ru-RU"/>
        </w:rPr>
        <w:t>омиссия по мандатным вопр</w:t>
      </w:r>
      <w:r w:rsidR="00357EBD" w:rsidRPr="008847D0">
        <w:rPr>
          <w:bCs/>
          <w:sz w:val="28"/>
          <w:szCs w:val="28"/>
          <w:lang w:eastAsia="ru-RU"/>
        </w:rPr>
        <w:t xml:space="preserve">осам, </w:t>
      </w:r>
      <w:proofErr w:type="gramStart"/>
      <w:r w:rsidR="004A30A0" w:rsidRPr="008847D0">
        <w:rPr>
          <w:bCs/>
          <w:sz w:val="28"/>
          <w:szCs w:val="28"/>
          <w:lang w:eastAsia="ru-RU"/>
        </w:rPr>
        <w:t>контролю за</w:t>
      </w:r>
      <w:proofErr w:type="gramEnd"/>
      <w:r w:rsidR="004A30A0" w:rsidRPr="008847D0">
        <w:rPr>
          <w:bCs/>
          <w:sz w:val="28"/>
          <w:szCs w:val="28"/>
          <w:lang w:eastAsia="ru-RU"/>
        </w:rPr>
        <w:t xml:space="preserve"> соблюдением Регламента Совета</w:t>
      </w:r>
      <w:r w:rsidR="00357EBD" w:rsidRPr="008847D0">
        <w:rPr>
          <w:bCs/>
          <w:sz w:val="28"/>
          <w:szCs w:val="28"/>
          <w:lang w:eastAsia="ru-RU"/>
        </w:rPr>
        <w:t xml:space="preserve">, предпринимательству и </w:t>
      </w:r>
      <w:r w:rsidR="00F62D7D" w:rsidRPr="008847D0">
        <w:rPr>
          <w:bCs/>
          <w:sz w:val="28"/>
          <w:szCs w:val="28"/>
          <w:lang w:eastAsia="ru-RU"/>
        </w:rPr>
        <w:t>инвестициям</w:t>
      </w:r>
      <w:r w:rsidR="00357EBD" w:rsidRPr="008847D0">
        <w:rPr>
          <w:bCs/>
          <w:sz w:val="28"/>
          <w:szCs w:val="28"/>
          <w:lang w:eastAsia="ru-RU"/>
        </w:rPr>
        <w:t>.</w:t>
      </w:r>
    </w:p>
    <w:p w:rsidR="004A30A0" w:rsidRPr="008847D0" w:rsidRDefault="004A30A0" w:rsidP="007F6B96">
      <w:pPr>
        <w:widowControl w:val="0"/>
        <w:shd w:val="clear" w:color="auto" w:fill="FFFFFF"/>
        <w:tabs>
          <w:tab w:val="left" w:pos="1066"/>
        </w:tabs>
        <w:suppressAutoHyphens w:val="0"/>
        <w:autoSpaceDE w:val="0"/>
        <w:autoSpaceDN w:val="0"/>
        <w:adjustRightInd w:val="0"/>
        <w:ind w:firstLine="731"/>
        <w:jc w:val="both"/>
        <w:rPr>
          <w:sz w:val="28"/>
          <w:szCs w:val="28"/>
          <w:lang w:eastAsia="ru-RU"/>
        </w:rPr>
      </w:pPr>
      <w:r w:rsidRPr="008847D0">
        <w:rPr>
          <w:sz w:val="28"/>
          <w:szCs w:val="28"/>
          <w:lang w:eastAsia="ru-RU"/>
        </w:rPr>
        <w:t>1</w:t>
      </w:r>
      <w:r w:rsidR="00A81856" w:rsidRPr="008847D0">
        <w:rPr>
          <w:sz w:val="28"/>
          <w:szCs w:val="28"/>
          <w:lang w:eastAsia="ru-RU"/>
        </w:rPr>
        <w:t>)</w:t>
      </w:r>
      <w:r w:rsidRPr="008847D0">
        <w:rPr>
          <w:sz w:val="28"/>
          <w:szCs w:val="28"/>
          <w:lang w:eastAsia="ru-RU"/>
        </w:rPr>
        <w:tab/>
      </w:r>
      <w:r w:rsidR="00A854E2" w:rsidRPr="008847D0">
        <w:rPr>
          <w:sz w:val="28"/>
          <w:szCs w:val="28"/>
          <w:lang w:eastAsia="ru-RU"/>
        </w:rPr>
        <w:t>п</w:t>
      </w:r>
      <w:r w:rsidRPr="008847D0">
        <w:rPr>
          <w:sz w:val="28"/>
          <w:szCs w:val="28"/>
          <w:lang w:eastAsia="ru-RU"/>
        </w:rPr>
        <w:t>редварительно рассматривает и готовит к рассмотрению Советом вопросы о досрочном прекращ</w:t>
      </w:r>
      <w:r w:rsidR="00A81856" w:rsidRPr="008847D0">
        <w:rPr>
          <w:sz w:val="28"/>
          <w:szCs w:val="28"/>
          <w:lang w:eastAsia="ru-RU"/>
        </w:rPr>
        <w:t>ении полномочий депутата Совета;</w:t>
      </w:r>
    </w:p>
    <w:p w:rsidR="004A30A0" w:rsidRPr="008847D0" w:rsidRDefault="00A81856" w:rsidP="007F6B96">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8847D0">
        <w:rPr>
          <w:sz w:val="28"/>
          <w:szCs w:val="28"/>
          <w:lang w:eastAsia="ru-RU"/>
        </w:rPr>
        <w:t xml:space="preserve">2) </w:t>
      </w:r>
      <w:r w:rsidR="00A854E2" w:rsidRPr="008847D0">
        <w:rPr>
          <w:sz w:val="28"/>
          <w:szCs w:val="28"/>
          <w:lang w:eastAsia="ru-RU"/>
        </w:rPr>
        <w:t>в</w:t>
      </w:r>
      <w:r w:rsidR="004A30A0" w:rsidRPr="008847D0">
        <w:rPr>
          <w:sz w:val="28"/>
          <w:szCs w:val="28"/>
          <w:lang w:eastAsia="ru-RU"/>
        </w:rPr>
        <w:t xml:space="preserve"> связи с обращениями депутатов по поручению Совета рассматривает вопрос</w:t>
      </w:r>
      <w:r w:rsidRPr="008847D0">
        <w:rPr>
          <w:sz w:val="28"/>
          <w:szCs w:val="28"/>
          <w:lang w:eastAsia="ru-RU"/>
        </w:rPr>
        <w:t>ы о нарушениях статуса депутата;</w:t>
      </w:r>
    </w:p>
    <w:p w:rsidR="004A30A0" w:rsidRPr="008847D0" w:rsidRDefault="00A854E2" w:rsidP="007F6B96">
      <w:pPr>
        <w:pStyle w:val="af6"/>
        <w:widowControl w:val="0"/>
        <w:numPr>
          <w:ilvl w:val="0"/>
          <w:numId w:val="9"/>
        </w:numPr>
        <w:shd w:val="clear" w:color="auto" w:fill="FFFFFF"/>
        <w:tabs>
          <w:tab w:val="left" w:pos="0"/>
        </w:tabs>
        <w:suppressAutoHyphens w:val="0"/>
        <w:autoSpaceDE w:val="0"/>
        <w:autoSpaceDN w:val="0"/>
        <w:adjustRightInd w:val="0"/>
        <w:ind w:left="0" w:firstLine="709"/>
        <w:jc w:val="both"/>
        <w:rPr>
          <w:sz w:val="28"/>
          <w:szCs w:val="28"/>
          <w:lang w:eastAsia="ru-RU"/>
        </w:rPr>
      </w:pPr>
      <w:r w:rsidRPr="008847D0">
        <w:rPr>
          <w:sz w:val="28"/>
          <w:szCs w:val="28"/>
          <w:lang w:eastAsia="ru-RU"/>
        </w:rPr>
        <w:t>р</w:t>
      </w:r>
      <w:r w:rsidR="004A30A0" w:rsidRPr="008847D0">
        <w:rPr>
          <w:sz w:val="28"/>
          <w:szCs w:val="28"/>
          <w:lang w:eastAsia="ru-RU"/>
        </w:rPr>
        <w:t>азрабатывает и вносит на утверждение Совета Правила депутатской этики, а также разрабатывает и вносит на утверждение Совета перечень мер воздействия на депутатов Совета, нарушающих прав</w:t>
      </w:r>
      <w:r w:rsidR="00A81856" w:rsidRPr="008847D0">
        <w:rPr>
          <w:sz w:val="28"/>
          <w:szCs w:val="28"/>
          <w:lang w:eastAsia="ru-RU"/>
        </w:rPr>
        <w:t>ила депутатской этики;</w:t>
      </w:r>
    </w:p>
    <w:p w:rsidR="004A30A0" w:rsidRPr="008847D0" w:rsidRDefault="00A854E2" w:rsidP="007F6B96">
      <w:pPr>
        <w:pStyle w:val="af6"/>
        <w:widowControl w:val="0"/>
        <w:numPr>
          <w:ilvl w:val="0"/>
          <w:numId w:val="9"/>
        </w:numPr>
        <w:shd w:val="clear" w:color="auto" w:fill="FFFFFF"/>
        <w:tabs>
          <w:tab w:val="left" w:pos="0"/>
        </w:tabs>
        <w:suppressAutoHyphens w:val="0"/>
        <w:autoSpaceDE w:val="0"/>
        <w:autoSpaceDN w:val="0"/>
        <w:adjustRightInd w:val="0"/>
        <w:ind w:left="0" w:firstLine="709"/>
        <w:jc w:val="both"/>
        <w:rPr>
          <w:sz w:val="28"/>
          <w:szCs w:val="28"/>
          <w:lang w:eastAsia="ru-RU"/>
        </w:rPr>
      </w:pPr>
      <w:r w:rsidRPr="008847D0">
        <w:rPr>
          <w:sz w:val="28"/>
          <w:szCs w:val="28"/>
          <w:lang w:eastAsia="ru-RU"/>
        </w:rPr>
        <w:t>р</w:t>
      </w:r>
      <w:r w:rsidR="004A30A0" w:rsidRPr="008847D0">
        <w:rPr>
          <w:sz w:val="28"/>
          <w:szCs w:val="28"/>
          <w:lang w:eastAsia="ru-RU"/>
        </w:rPr>
        <w:t>ассматривает в связи</w:t>
      </w:r>
      <w:r w:rsidR="00EE7B15" w:rsidRPr="008847D0">
        <w:rPr>
          <w:sz w:val="28"/>
          <w:szCs w:val="28"/>
          <w:lang w:eastAsia="ru-RU"/>
        </w:rPr>
        <w:t xml:space="preserve"> </w:t>
      </w:r>
      <w:r w:rsidR="004A30A0" w:rsidRPr="008847D0">
        <w:rPr>
          <w:sz w:val="28"/>
          <w:szCs w:val="28"/>
          <w:lang w:eastAsia="ru-RU"/>
        </w:rPr>
        <w:t xml:space="preserve"> с обращениями депутатов, председателя Совета вопросы о нарушениях депутатами Совета общепринятых правил взаимоотношений друг с другом, проявляющихся в использовании в своих выступлениях грубых оскорбительных выражений, наносящих ущерб чести и достоинс</w:t>
      </w:r>
      <w:r w:rsidR="00A81856" w:rsidRPr="008847D0">
        <w:rPr>
          <w:sz w:val="28"/>
          <w:szCs w:val="28"/>
          <w:lang w:eastAsia="ru-RU"/>
        </w:rPr>
        <w:t>тву других депутатов и иных лиц;</w:t>
      </w:r>
    </w:p>
    <w:p w:rsidR="00C22989" w:rsidRPr="008847D0" w:rsidRDefault="00A854E2" w:rsidP="00A81856">
      <w:pPr>
        <w:pStyle w:val="af6"/>
        <w:widowControl w:val="0"/>
        <w:numPr>
          <w:ilvl w:val="0"/>
          <w:numId w:val="9"/>
        </w:numPr>
        <w:shd w:val="clear" w:color="auto" w:fill="FFFFFF"/>
        <w:tabs>
          <w:tab w:val="left" w:pos="0"/>
        </w:tabs>
        <w:suppressAutoHyphens w:val="0"/>
        <w:autoSpaceDE w:val="0"/>
        <w:autoSpaceDN w:val="0"/>
        <w:adjustRightInd w:val="0"/>
        <w:ind w:left="0" w:right="76" w:firstLine="709"/>
        <w:jc w:val="both"/>
        <w:rPr>
          <w:sz w:val="28"/>
          <w:szCs w:val="28"/>
          <w:lang w:eastAsia="ru-RU"/>
        </w:rPr>
      </w:pPr>
      <w:r w:rsidRPr="008847D0">
        <w:rPr>
          <w:sz w:val="28"/>
          <w:szCs w:val="28"/>
          <w:lang w:eastAsia="ru-RU"/>
        </w:rPr>
        <w:t>р</w:t>
      </w:r>
      <w:r w:rsidR="004A30A0" w:rsidRPr="008847D0">
        <w:rPr>
          <w:sz w:val="28"/>
          <w:szCs w:val="28"/>
          <w:lang w:eastAsia="ru-RU"/>
        </w:rPr>
        <w:t>ассматривает жалобы избирателей, связанные с нарушением Правил депутатской этики</w:t>
      </w:r>
      <w:r w:rsidR="00246A07" w:rsidRPr="008847D0">
        <w:rPr>
          <w:sz w:val="28"/>
          <w:szCs w:val="28"/>
          <w:lang w:eastAsia="ru-RU"/>
        </w:rPr>
        <w:t>.</w:t>
      </w:r>
    </w:p>
    <w:p w:rsidR="004A30A0" w:rsidRPr="008847D0" w:rsidRDefault="004A30A0" w:rsidP="009C2AE7">
      <w:pPr>
        <w:widowControl w:val="0"/>
        <w:shd w:val="clear" w:color="auto" w:fill="FFFFFF"/>
        <w:tabs>
          <w:tab w:val="left" w:pos="997"/>
        </w:tabs>
        <w:suppressAutoHyphens w:val="0"/>
        <w:autoSpaceDE w:val="0"/>
        <w:autoSpaceDN w:val="0"/>
        <w:adjustRightInd w:val="0"/>
        <w:ind w:left="716"/>
        <w:jc w:val="both"/>
        <w:rPr>
          <w:sz w:val="28"/>
          <w:szCs w:val="28"/>
          <w:lang w:eastAsia="ru-RU"/>
        </w:rPr>
      </w:pPr>
      <w:r w:rsidRPr="008847D0">
        <w:rPr>
          <w:sz w:val="28"/>
          <w:szCs w:val="28"/>
          <w:lang w:eastAsia="ru-RU"/>
        </w:rPr>
        <w:t>Комиссия может рекомендовать Совету:</w:t>
      </w:r>
    </w:p>
    <w:p w:rsidR="004A30A0" w:rsidRPr="008847D0" w:rsidRDefault="004A30A0" w:rsidP="004A30A0">
      <w:pPr>
        <w:widowControl w:val="0"/>
        <w:shd w:val="clear" w:color="auto" w:fill="FFFFFF"/>
        <w:tabs>
          <w:tab w:val="left" w:pos="1048"/>
        </w:tabs>
        <w:suppressAutoHyphens w:val="0"/>
        <w:autoSpaceDE w:val="0"/>
        <w:autoSpaceDN w:val="0"/>
        <w:adjustRightInd w:val="0"/>
        <w:ind w:left="32" w:right="72" w:firstLine="706"/>
        <w:jc w:val="both"/>
        <w:rPr>
          <w:sz w:val="28"/>
          <w:szCs w:val="28"/>
          <w:lang w:eastAsia="ru-RU"/>
        </w:rPr>
      </w:pPr>
      <w:r w:rsidRPr="008847D0">
        <w:rPr>
          <w:sz w:val="28"/>
          <w:szCs w:val="28"/>
          <w:lang w:eastAsia="ru-RU"/>
        </w:rPr>
        <w:t>лишить депутата Совета, нарушившего Правила депутатской этики, права выступать на одно</w:t>
      </w:r>
      <w:r w:rsidR="009C2AE7" w:rsidRPr="008847D0">
        <w:rPr>
          <w:sz w:val="28"/>
          <w:szCs w:val="28"/>
          <w:lang w:eastAsia="ru-RU"/>
        </w:rPr>
        <w:t>й или нескольких сессиях Совета;</w:t>
      </w:r>
    </w:p>
    <w:p w:rsidR="004A30A0" w:rsidRPr="008847D0" w:rsidRDefault="004A30A0" w:rsidP="00A854E2">
      <w:pPr>
        <w:widowControl w:val="0"/>
        <w:shd w:val="clear" w:color="auto" w:fill="FFFFFF"/>
        <w:tabs>
          <w:tab w:val="left" w:pos="709"/>
        </w:tabs>
        <w:suppressAutoHyphens w:val="0"/>
        <w:autoSpaceDE w:val="0"/>
        <w:autoSpaceDN w:val="0"/>
        <w:adjustRightInd w:val="0"/>
        <w:ind w:left="32" w:right="61" w:firstLine="706"/>
        <w:jc w:val="both"/>
        <w:rPr>
          <w:sz w:val="28"/>
          <w:szCs w:val="28"/>
          <w:lang w:eastAsia="ru-RU"/>
        </w:rPr>
      </w:pPr>
      <w:r w:rsidRPr="008847D0">
        <w:rPr>
          <w:sz w:val="28"/>
          <w:szCs w:val="28"/>
          <w:lang w:eastAsia="ru-RU"/>
        </w:rPr>
        <w:t xml:space="preserve">огласить на сессии Совета и (или) распространить в средствах массовой информации факты нарушения депутатом </w:t>
      </w:r>
      <w:r w:rsidR="009C2AE7" w:rsidRPr="008847D0">
        <w:rPr>
          <w:sz w:val="28"/>
          <w:szCs w:val="28"/>
          <w:lang w:eastAsia="ru-RU"/>
        </w:rPr>
        <w:t>Совета Правил депутатской этики;</w:t>
      </w:r>
    </w:p>
    <w:p w:rsidR="004A30A0" w:rsidRPr="008847D0" w:rsidRDefault="004A30A0" w:rsidP="00A854E2">
      <w:pPr>
        <w:widowControl w:val="0"/>
        <w:shd w:val="clear" w:color="auto" w:fill="FFFFFF"/>
        <w:tabs>
          <w:tab w:val="left" w:pos="0"/>
          <w:tab w:val="left" w:pos="426"/>
        </w:tabs>
        <w:suppressAutoHyphens w:val="0"/>
        <w:autoSpaceDE w:val="0"/>
        <w:autoSpaceDN w:val="0"/>
        <w:adjustRightInd w:val="0"/>
        <w:ind w:firstLine="709"/>
        <w:jc w:val="both"/>
        <w:rPr>
          <w:sz w:val="28"/>
          <w:szCs w:val="28"/>
          <w:lang w:eastAsia="ru-RU"/>
        </w:rPr>
      </w:pPr>
      <w:r w:rsidRPr="008847D0">
        <w:rPr>
          <w:sz w:val="28"/>
          <w:szCs w:val="28"/>
          <w:lang w:eastAsia="ru-RU"/>
        </w:rPr>
        <w:t>рекомендовать депутату Совета принести публичное извинение. Комиссия вправе предложить депутату Совета дать ей объяснения в письменной форме по вопросу нарушения данным деп</w:t>
      </w:r>
      <w:r w:rsidR="00E12FFF" w:rsidRPr="008847D0">
        <w:rPr>
          <w:sz w:val="28"/>
          <w:szCs w:val="28"/>
          <w:lang w:eastAsia="ru-RU"/>
        </w:rPr>
        <w:t>утатом Правил депутатской этики;</w:t>
      </w:r>
    </w:p>
    <w:p w:rsidR="004A30A0" w:rsidRPr="008847D0" w:rsidRDefault="00F54115" w:rsidP="004A30A0">
      <w:pPr>
        <w:widowControl w:val="0"/>
        <w:shd w:val="clear" w:color="auto" w:fill="FFFFFF"/>
        <w:tabs>
          <w:tab w:val="left" w:pos="997"/>
        </w:tabs>
        <w:suppressAutoHyphens w:val="0"/>
        <w:autoSpaceDE w:val="0"/>
        <w:autoSpaceDN w:val="0"/>
        <w:adjustRightInd w:val="0"/>
        <w:ind w:left="716"/>
        <w:jc w:val="both"/>
        <w:rPr>
          <w:sz w:val="28"/>
          <w:szCs w:val="28"/>
          <w:lang w:eastAsia="ru-RU"/>
        </w:rPr>
      </w:pPr>
      <w:r w:rsidRPr="008847D0">
        <w:rPr>
          <w:sz w:val="28"/>
          <w:szCs w:val="28"/>
          <w:lang w:eastAsia="ru-RU"/>
        </w:rPr>
        <w:t>6)</w:t>
      </w:r>
      <w:r w:rsidRPr="008847D0">
        <w:rPr>
          <w:sz w:val="28"/>
          <w:szCs w:val="28"/>
          <w:lang w:eastAsia="ru-RU"/>
        </w:rPr>
        <w:tab/>
      </w:r>
      <w:r w:rsidR="00A854E2" w:rsidRPr="008847D0">
        <w:rPr>
          <w:sz w:val="28"/>
          <w:szCs w:val="28"/>
          <w:lang w:eastAsia="ru-RU"/>
        </w:rPr>
        <w:t>о</w:t>
      </w:r>
      <w:r w:rsidR="004A30A0" w:rsidRPr="008847D0">
        <w:rPr>
          <w:sz w:val="28"/>
          <w:szCs w:val="28"/>
          <w:lang w:eastAsia="ru-RU"/>
        </w:rPr>
        <w:t xml:space="preserve">существляет </w:t>
      </w:r>
      <w:proofErr w:type="gramStart"/>
      <w:r w:rsidR="004A30A0" w:rsidRPr="008847D0">
        <w:rPr>
          <w:sz w:val="28"/>
          <w:szCs w:val="28"/>
          <w:lang w:eastAsia="ru-RU"/>
        </w:rPr>
        <w:t>контроль з</w:t>
      </w:r>
      <w:r w:rsidR="00A854E2" w:rsidRPr="008847D0">
        <w:rPr>
          <w:sz w:val="28"/>
          <w:szCs w:val="28"/>
          <w:lang w:eastAsia="ru-RU"/>
        </w:rPr>
        <w:t>а</w:t>
      </w:r>
      <w:proofErr w:type="gramEnd"/>
      <w:r w:rsidR="00A854E2" w:rsidRPr="008847D0">
        <w:rPr>
          <w:sz w:val="28"/>
          <w:szCs w:val="28"/>
          <w:lang w:eastAsia="ru-RU"/>
        </w:rPr>
        <w:t xml:space="preserve"> соблюдением Регламента Совета;</w:t>
      </w:r>
    </w:p>
    <w:p w:rsidR="004A30A0" w:rsidRPr="008847D0" w:rsidRDefault="009C2AE7" w:rsidP="009C2AE7">
      <w:pPr>
        <w:widowControl w:val="0"/>
        <w:shd w:val="clear" w:color="auto" w:fill="FFFFFF"/>
        <w:tabs>
          <w:tab w:val="left" w:pos="1076"/>
        </w:tabs>
        <w:suppressAutoHyphens w:val="0"/>
        <w:autoSpaceDE w:val="0"/>
        <w:autoSpaceDN w:val="0"/>
        <w:adjustRightInd w:val="0"/>
        <w:ind w:left="47" w:right="40"/>
        <w:jc w:val="both"/>
        <w:rPr>
          <w:sz w:val="28"/>
          <w:szCs w:val="28"/>
          <w:lang w:eastAsia="ru-RU"/>
        </w:rPr>
      </w:pPr>
      <w:r w:rsidRPr="008847D0">
        <w:rPr>
          <w:sz w:val="28"/>
          <w:szCs w:val="28"/>
          <w:lang w:eastAsia="ru-RU"/>
        </w:rPr>
        <w:t xml:space="preserve">         7) </w:t>
      </w:r>
      <w:r w:rsidR="00A854E2" w:rsidRPr="008847D0">
        <w:rPr>
          <w:sz w:val="28"/>
          <w:szCs w:val="28"/>
          <w:lang w:eastAsia="ru-RU"/>
        </w:rPr>
        <w:t>р</w:t>
      </w:r>
      <w:r w:rsidR="004A30A0" w:rsidRPr="008847D0">
        <w:rPr>
          <w:sz w:val="28"/>
          <w:szCs w:val="28"/>
          <w:lang w:eastAsia="ru-RU"/>
        </w:rPr>
        <w:t xml:space="preserve">ассматривает предложения по внесению изменений и дополнений в </w:t>
      </w:r>
      <w:r w:rsidR="008A272E" w:rsidRPr="008847D0">
        <w:rPr>
          <w:sz w:val="28"/>
          <w:szCs w:val="28"/>
          <w:lang w:eastAsia="ru-RU"/>
        </w:rPr>
        <w:t>Регламент Совета и у</w:t>
      </w:r>
      <w:r w:rsidR="004A30A0" w:rsidRPr="008847D0">
        <w:rPr>
          <w:sz w:val="28"/>
          <w:szCs w:val="28"/>
          <w:lang w:eastAsia="ru-RU"/>
        </w:rPr>
        <w:t>став муниципального образования Новокубанский район</w:t>
      </w:r>
      <w:r w:rsidR="008A272E" w:rsidRPr="008847D0">
        <w:rPr>
          <w:sz w:val="28"/>
          <w:szCs w:val="28"/>
          <w:lang w:eastAsia="ru-RU"/>
        </w:rPr>
        <w:t>,</w:t>
      </w:r>
      <w:r w:rsidR="004A30A0" w:rsidRPr="008847D0">
        <w:rPr>
          <w:sz w:val="28"/>
          <w:szCs w:val="28"/>
          <w:lang w:eastAsia="ru-RU"/>
        </w:rPr>
        <w:t xml:space="preserve"> </w:t>
      </w:r>
      <w:r w:rsidR="008A272E" w:rsidRPr="008847D0">
        <w:rPr>
          <w:sz w:val="28"/>
          <w:szCs w:val="28"/>
          <w:lang w:eastAsia="ru-RU"/>
        </w:rPr>
        <w:t>д</w:t>
      </w:r>
      <w:r w:rsidR="004A30A0" w:rsidRPr="008847D0">
        <w:rPr>
          <w:sz w:val="28"/>
          <w:szCs w:val="28"/>
          <w:lang w:eastAsia="ru-RU"/>
        </w:rPr>
        <w:t>ает по ним свои заключения;</w:t>
      </w:r>
    </w:p>
    <w:p w:rsidR="008A272E" w:rsidRPr="008847D0" w:rsidRDefault="008A272E" w:rsidP="008A272E">
      <w:pPr>
        <w:widowControl w:val="0"/>
        <w:shd w:val="clear" w:color="auto" w:fill="FFFFFF"/>
        <w:tabs>
          <w:tab w:val="left" w:pos="1076"/>
        </w:tabs>
        <w:suppressAutoHyphens w:val="0"/>
        <w:autoSpaceDE w:val="0"/>
        <w:autoSpaceDN w:val="0"/>
        <w:adjustRightInd w:val="0"/>
        <w:ind w:left="47" w:right="40" w:firstLine="804"/>
        <w:jc w:val="both"/>
        <w:rPr>
          <w:sz w:val="28"/>
          <w:szCs w:val="28"/>
          <w:lang w:eastAsia="ru-RU"/>
        </w:rPr>
      </w:pPr>
      <w:r w:rsidRPr="008847D0">
        <w:rPr>
          <w:sz w:val="28"/>
          <w:szCs w:val="28"/>
          <w:lang w:eastAsia="ru-RU"/>
        </w:rPr>
        <w:t>8) предварительно рассматривает и подготавливает проекты решений Совета по вопросам создания благоприятных условий для развития предпринимательской и инвестиционной</w:t>
      </w:r>
      <w:r w:rsidR="005B2B6D" w:rsidRPr="008847D0">
        <w:rPr>
          <w:sz w:val="28"/>
          <w:szCs w:val="28"/>
          <w:lang w:eastAsia="ru-RU"/>
        </w:rPr>
        <w:t xml:space="preserve"> деятельности на территории муниципального образования Новокубанский район;</w:t>
      </w:r>
    </w:p>
    <w:p w:rsidR="00246A07" w:rsidRPr="008847D0" w:rsidRDefault="00246A07" w:rsidP="00246A07">
      <w:pPr>
        <w:widowControl w:val="0"/>
        <w:shd w:val="clear" w:color="auto" w:fill="FFFFFF"/>
        <w:tabs>
          <w:tab w:val="left" w:pos="0"/>
        </w:tabs>
        <w:suppressAutoHyphens w:val="0"/>
        <w:autoSpaceDE w:val="0"/>
        <w:autoSpaceDN w:val="0"/>
        <w:adjustRightInd w:val="0"/>
        <w:ind w:right="76"/>
        <w:jc w:val="both"/>
        <w:rPr>
          <w:sz w:val="28"/>
          <w:szCs w:val="28"/>
          <w:lang w:eastAsia="ru-RU"/>
        </w:rPr>
      </w:pPr>
      <w:r w:rsidRPr="008847D0">
        <w:rPr>
          <w:sz w:val="28"/>
          <w:szCs w:val="28"/>
          <w:lang w:eastAsia="ru-RU"/>
        </w:rPr>
        <w:tab/>
        <w:t>9) за комиссией  закрепляется рассмотрени</w:t>
      </w:r>
      <w:r w:rsidR="00AB1759" w:rsidRPr="008847D0">
        <w:rPr>
          <w:sz w:val="28"/>
          <w:szCs w:val="28"/>
          <w:lang w:eastAsia="ru-RU"/>
        </w:rPr>
        <w:t xml:space="preserve">е вопросов местного значения по жилищно-коммунальному хозяйству, </w:t>
      </w:r>
      <w:r w:rsidRPr="008847D0">
        <w:rPr>
          <w:sz w:val="28"/>
          <w:szCs w:val="28"/>
          <w:lang w:eastAsia="ru-RU"/>
        </w:rPr>
        <w:t xml:space="preserve">строительству, </w:t>
      </w:r>
      <w:r w:rsidR="00AB1759" w:rsidRPr="008847D0">
        <w:rPr>
          <w:sz w:val="28"/>
          <w:szCs w:val="28"/>
          <w:lang w:eastAsia="ru-RU"/>
        </w:rPr>
        <w:t>транспорту и топливно-энергетическому комплексу</w:t>
      </w:r>
      <w:r w:rsidRPr="008847D0">
        <w:rPr>
          <w:sz w:val="28"/>
          <w:szCs w:val="28"/>
          <w:lang w:eastAsia="ru-RU"/>
        </w:rPr>
        <w:t>;</w:t>
      </w:r>
    </w:p>
    <w:p w:rsidR="004A30A0" w:rsidRPr="008847D0" w:rsidRDefault="00246A07" w:rsidP="007F6B96">
      <w:pPr>
        <w:widowControl w:val="0"/>
        <w:shd w:val="clear" w:color="auto" w:fill="FFFFFF"/>
        <w:tabs>
          <w:tab w:val="left" w:pos="1177"/>
        </w:tabs>
        <w:suppressAutoHyphens w:val="0"/>
        <w:autoSpaceDE w:val="0"/>
        <w:autoSpaceDN w:val="0"/>
        <w:adjustRightInd w:val="0"/>
        <w:ind w:left="54" w:right="40" w:firstLine="713"/>
        <w:jc w:val="both"/>
        <w:rPr>
          <w:sz w:val="28"/>
          <w:szCs w:val="28"/>
          <w:lang w:eastAsia="ru-RU"/>
        </w:rPr>
      </w:pPr>
      <w:r w:rsidRPr="008847D0">
        <w:rPr>
          <w:sz w:val="28"/>
          <w:szCs w:val="28"/>
          <w:lang w:eastAsia="ru-RU"/>
        </w:rPr>
        <w:t>10</w:t>
      </w:r>
      <w:r w:rsidR="005B2B6D" w:rsidRPr="008847D0">
        <w:rPr>
          <w:sz w:val="28"/>
          <w:szCs w:val="28"/>
          <w:lang w:eastAsia="ru-RU"/>
        </w:rPr>
        <w:t>)</w:t>
      </w:r>
      <w:r w:rsidR="00A854E2" w:rsidRPr="008847D0">
        <w:rPr>
          <w:sz w:val="28"/>
          <w:szCs w:val="28"/>
          <w:lang w:eastAsia="ru-RU"/>
        </w:rPr>
        <w:tab/>
        <w:t>м</w:t>
      </w:r>
      <w:r w:rsidR="004A30A0" w:rsidRPr="008847D0">
        <w:rPr>
          <w:sz w:val="28"/>
          <w:szCs w:val="28"/>
          <w:lang w:eastAsia="ru-RU"/>
        </w:rPr>
        <w:t>ожет участвовать в подготовке, рассмотрении, и давать свои заключения по другим вопросам, относящимся к компетенции Совета.</w:t>
      </w:r>
    </w:p>
    <w:p w:rsidR="00AE752A" w:rsidRDefault="00AE752A" w:rsidP="007F6B96">
      <w:pPr>
        <w:widowControl w:val="0"/>
        <w:shd w:val="clear" w:color="auto" w:fill="FFFFFF"/>
        <w:suppressAutoHyphens w:val="0"/>
        <w:autoSpaceDE w:val="0"/>
        <w:autoSpaceDN w:val="0"/>
        <w:adjustRightInd w:val="0"/>
        <w:ind w:firstLine="774"/>
        <w:jc w:val="both"/>
        <w:rPr>
          <w:bCs/>
          <w:sz w:val="28"/>
          <w:szCs w:val="28"/>
          <w:lang w:eastAsia="ru-RU"/>
        </w:rPr>
      </w:pPr>
    </w:p>
    <w:p w:rsidR="009C4C71" w:rsidRDefault="009C4C71" w:rsidP="007F6B96">
      <w:pPr>
        <w:widowControl w:val="0"/>
        <w:shd w:val="clear" w:color="auto" w:fill="FFFFFF"/>
        <w:suppressAutoHyphens w:val="0"/>
        <w:autoSpaceDE w:val="0"/>
        <w:autoSpaceDN w:val="0"/>
        <w:adjustRightInd w:val="0"/>
        <w:ind w:firstLine="774"/>
        <w:jc w:val="both"/>
        <w:rPr>
          <w:bCs/>
          <w:sz w:val="28"/>
          <w:szCs w:val="28"/>
          <w:lang w:eastAsia="ru-RU"/>
        </w:rPr>
      </w:pPr>
    </w:p>
    <w:p w:rsidR="009C4C71" w:rsidRPr="008847D0" w:rsidRDefault="009C4C71" w:rsidP="007F6B96">
      <w:pPr>
        <w:widowControl w:val="0"/>
        <w:shd w:val="clear" w:color="auto" w:fill="FFFFFF"/>
        <w:suppressAutoHyphens w:val="0"/>
        <w:autoSpaceDE w:val="0"/>
        <w:autoSpaceDN w:val="0"/>
        <w:adjustRightInd w:val="0"/>
        <w:ind w:firstLine="774"/>
        <w:jc w:val="both"/>
        <w:rPr>
          <w:bCs/>
          <w:sz w:val="28"/>
          <w:szCs w:val="28"/>
          <w:lang w:eastAsia="ru-RU"/>
        </w:rPr>
      </w:pPr>
    </w:p>
    <w:p w:rsidR="00AE752A" w:rsidRPr="008847D0" w:rsidRDefault="00AE752A" w:rsidP="009C4C71">
      <w:pPr>
        <w:widowControl w:val="0"/>
        <w:shd w:val="clear" w:color="auto" w:fill="FFFFFF"/>
        <w:suppressAutoHyphens w:val="0"/>
        <w:autoSpaceDE w:val="0"/>
        <w:autoSpaceDN w:val="0"/>
        <w:adjustRightInd w:val="0"/>
        <w:ind w:firstLine="774"/>
        <w:jc w:val="both"/>
        <w:rPr>
          <w:b/>
          <w:bCs/>
          <w:sz w:val="28"/>
          <w:szCs w:val="28"/>
          <w:lang w:eastAsia="ru-RU"/>
        </w:rPr>
      </w:pPr>
      <w:r w:rsidRPr="008847D0">
        <w:rPr>
          <w:b/>
          <w:bCs/>
          <w:sz w:val="28"/>
          <w:szCs w:val="28"/>
          <w:lang w:eastAsia="ru-RU"/>
        </w:rPr>
        <w:lastRenderedPageBreak/>
        <w:t>Статья</w:t>
      </w:r>
      <w:r w:rsidR="00484F41" w:rsidRPr="008847D0">
        <w:rPr>
          <w:b/>
          <w:bCs/>
          <w:sz w:val="28"/>
          <w:szCs w:val="28"/>
          <w:lang w:eastAsia="ru-RU"/>
        </w:rPr>
        <w:t xml:space="preserve"> </w:t>
      </w:r>
      <w:r w:rsidR="00B62D37" w:rsidRPr="008847D0">
        <w:rPr>
          <w:b/>
          <w:bCs/>
          <w:sz w:val="28"/>
          <w:szCs w:val="28"/>
          <w:lang w:eastAsia="ru-RU"/>
        </w:rPr>
        <w:t>20</w:t>
      </w:r>
      <w:r w:rsidR="00484F41" w:rsidRPr="008847D0">
        <w:rPr>
          <w:b/>
          <w:bCs/>
          <w:sz w:val="28"/>
          <w:szCs w:val="28"/>
          <w:lang w:eastAsia="ru-RU"/>
        </w:rPr>
        <w:t>.</w:t>
      </w:r>
      <w:r w:rsidRPr="008847D0">
        <w:rPr>
          <w:b/>
          <w:bCs/>
          <w:sz w:val="28"/>
          <w:szCs w:val="28"/>
          <w:lang w:eastAsia="ru-RU"/>
        </w:rPr>
        <w:t xml:space="preserve"> </w:t>
      </w:r>
    </w:p>
    <w:p w:rsidR="004A30A0" w:rsidRPr="008847D0" w:rsidRDefault="009C2AE7" w:rsidP="009C4C71">
      <w:pPr>
        <w:widowControl w:val="0"/>
        <w:shd w:val="clear" w:color="auto" w:fill="FFFFFF"/>
        <w:suppressAutoHyphens w:val="0"/>
        <w:autoSpaceDE w:val="0"/>
        <w:autoSpaceDN w:val="0"/>
        <w:adjustRightInd w:val="0"/>
        <w:ind w:firstLine="774"/>
        <w:jc w:val="both"/>
        <w:rPr>
          <w:sz w:val="28"/>
          <w:szCs w:val="28"/>
          <w:lang w:eastAsia="ru-RU"/>
        </w:rPr>
      </w:pPr>
      <w:r w:rsidRPr="008847D0">
        <w:rPr>
          <w:bCs/>
          <w:sz w:val="28"/>
          <w:szCs w:val="28"/>
          <w:lang w:eastAsia="ru-RU"/>
        </w:rPr>
        <w:t>К</w:t>
      </w:r>
      <w:r w:rsidR="004A30A0" w:rsidRPr="008847D0">
        <w:rPr>
          <w:bCs/>
          <w:sz w:val="28"/>
          <w:szCs w:val="28"/>
          <w:lang w:eastAsia="ru-RU"/>
        </w:rPr>
        <w:t>омиссия по финансам, бюджету, налогам</w:t>
      </w:r>
      <w:r w:rsidR="00C731C3" w:rsidRPr="008847D0">
        <w:rPr>
          <w:bCs/>
          <w:sz w:val="28"/>
          <w:szCs w:val="28"/>
          <w:lang w:eastAsia="ru-RU"/>
        </w:rPr>
        <w:t>, вопросам муниципального имущества</w:t>
      </w:r>
      <w:r w:rsidR="00160064" w:rsidRPr="008847D0">
        <w:rPr>
          <w:bCs/>
          <w:sz w:val="28"/>
          <w:szCs w:val="28"/>
          <w:lang w:eastAsia="ru-RU"/>
        </w:rPr>
        <w:t xml:space="preserve"> и контролю</w:t>
      </w:r>
      <w:r w:rsidR="004A30A0" w:rsidRPr="008847D0">
        <w:rPr>
          <w:bCs/>
          <w:sz w:val="28"/>
          <w:szCs w:val="28"/>
          <w:lang w:eastAsia="ru-RU"/>
        </w:rPr>
        <w:t>:</w:t>
      </w:r>
    </w:p>
    <w:p w:rsidR="004A30A0" w:rsidRPr="008847D0" w:rsidRDefault="009C2AE7" w:rsidP="009C4C71">
      <w:pPr>
        <w:widowControl w:val="0"/>
        <w:shd w:val="clear" w:color="auto" w:fill="FFFFFF"/>
        <w:tabs>
          <w:tab w:val="left" w:pos="1170"/>
        </w:tabs>
        <w:suppressAutoHyphens w:val="0"/>
        <w:autoSpaceDE w:val="0"/>
        <w:autoSpaceDN w:val="0"/>
        <w:adjustRightInd w:val="0"/>
        <w:ind w:left="68" w:right="29" w:firstLine="774"/>
        <w:jc w:val="both"/>
        <w:rPr>
          <w:sz w:val="28"/>
          <w:szCs w:val="28"/>
          <w:lang w:eastAsia="ru-RU"/>
        </w:rPr>
      </w:pPr>
      <w:r w:rsidRPr="008847D0">
        <w:rPr>
          <w:sz w:val="28"/>
          <w:szCs w:val="28"/>
          <w:lang w:eastAsia="ru-RU"/>
        </w:rPr>
        <w:t>1)</w:t>
      </w:r>
      <w:r w:rsidR="004A30A0" w:rsidRPr="008847D0">
        <w:rPr>
          <w:sz w:val="28"/>
          <w:szCs w:val="28"/>
          <w:lang w:eastAsia="ru-RU"/>
        </w:rPr>
        <w:tab/>
      </w:r>
      <w:r w:rsidR="00A854E2" w:rsidRPr="008847D0">
        <w:rPr>
          <w:sz w:val="28"/>
          <w:szCs w:val="28"/>
          <w:lang w:eastAsia="ru-RU"/>
        </w:rPr>
        <w:t>п</w:t>
      </w:r>
      <w:r w:rsidR="004A30A0" w:rsidRPr="008847D0">
        <w:rPr>
          <w:sz w:val="28"/>
          <w:szCs w:val="28"/>
          <w:lang w:eastAsia="ru-RU"/>
        </w:rPr>
        <w:t xml:space="preserve">редварительно рассматривает внесенные </w:t>
      </w:r>
      <w:r w:rsidR="00823E2E" w:rsidRPr="008847D0">
        <w:rPr>
          <w:sz w:val="28"/>
          <w:szCs w:val="28"/>
        </w:rPr>
        <w:t>главой Новокубанского района</w:t>
      </w:r>
      <w:r w:rsidR="004A30A0" w:rsidRPr="008847D0">
        <w:rPr>
          <w:sz w:val="28"/>
          <w:szCs w:val="28"/>
          <w:lang w:eastAsia="ru-RU"/>
        </w:rPr>
        <w:t xml:space="preserve"> проекты местного бюджета, отчет о его исполнении и дает по ним свое заключение с учетом обобщения замечаний и предложений,</w:t>
      </w:r>
      <w:r w:rsidR="00A854E2" w:rsidRPr="008847D0">
        <w:rPr>
          <w:sz w:val="28"/>
          <w:szCs w:val="28"/>
          <w:lang w:eastAsia="ru-RU"/>
        </w:rPr>
        <w:t xml:space="preserve"> поступивших от других комиссий;</w:t>
      </w:r>
    </w:p>
    <w:p w:rsidR="004A30A0" w:rsidRPr="008847D0" w:rsidRDefault="009C2AE7" w:rsidP="009C4C71">
      <w:pPr>
        <w:widowControl w:val="0"/>
        <w:shd w:val="clear" w:color="auto" w:fill="FFFFFF"/>
        <w:tabs>
          <w:tab w:val="left" w:pos="1555"/>
        </w:tabs>
        <w:suppressAutoHyphens w:val="0"/>
        <w:autoSpaceDE w:val="0"/>
        <w:autoSpaceDN w:val="0"/>
        <w:adjustRightInd w:val="0"/>
        <w:ind w:left="72" w:right="14" w:firstLine="774"/>
        <w:jc w:val="both"/>
        <w:rPr>
          <w:sz w:val="28"/>
          <w:szCs w:val="28"/>
          <w:lang w:eastAsia="ru-RU"/>
        </w:rPr>
      </w:pPr>
      <w:r w:rsidRPr="008847D0">
        <w:rPr>
          <w:sz w:val="28"/>
          <w:szCs w:val="28"/>
          <w:lang w:eastAsia="ru-RU"/>
        </w:rPr>
        <w:t>2)</w:t>
      </w:r>
      <w:r w:rsidR="00A854E2" w:rsidRPr="008847D0">
        <w:rPr>
          <w:sz w:val="28"/>
          <w:szCs w:val="28"/>
          <w:lang w:eastAsia="ru-RU"/>
        </w:rPr>
        <w:t xml:space="preserve"> п</w:t>
      </w:r>
      <w:r w:rsidR="004A30A0" w:rsidRPr="008847D0">
        <w:rPr>
          <w:sz w:val="28"/>
          <w:szCs w:val="28"/>
          <w:lang w:eastAsia="ru-RU"/>
        </w:rPr>
        <w:t xml:space="preserve">редварительно рассматривает представленные главой </w:t>
      </w:r>
      <w:r w:rsidR="00823E2E" w:rsidRPr="008847D0">
        <w:rPr>
          <w:sz w:val="28"/>
          <w:szCs w:val="28"/>
        </w:rPr>
        <w:t>Новокубанского района</w:t>
      </w:r>
      <w:r w:rsidR="00823E2E" w:rsidRPr="008847D0">
        <w:rPr>
          <w:sz w:val="28"/>
          <w:szCs w:val="28"/>
          <w:lang w:eastAsia="ru-RU"/>
        </w:rPr>
        <w:t xml:space="preserve"> </w:t>
      </w:r>
      <w:r w:rsidR="004A30A0" w:rsidRPr="008847D0">
        <w:rPr>
          <w:sz w:val="28"/>
          <w:szCs w:val="28"/>
          <w:lang w:eastAsia="ru-RU"/>
        </w:rPr>
        <w:t>на рассмотрение Совета проекты решений о введении или отмене местных налогов и сборов, а также другие правовые акты, предусматривающие расходы за счет местного бюджета,  дает заключения при представлении проектов решений по указанным вопросам другими лицами, наделенными пр</w:t>
      </w:r>
      <w:r w:rsidR="00A854E2" w:rsidRPr="008847D0">
        <w:rPr>
          <w:sz w:val="28"/>
          <w:szCs w:val="28"/>
          <w:lang w:eastAsia="ru-RU"/>
        </w:rPr>
        <w:t>авом правотворческой</w:t>
      </w:r>
      <w:r w:rsidR="00B95306" w:rsidRPr="008847D0">
        <w:rPr>
          <w:sz w:val="28"/>
          <w:szCs w:val="28"/>
          <w:lang w:eastAsia="ru-RU"/>
        </w:rPr>
        <w:t xml:space="preserve"> </w:t>
      </w:r>
      <w:r w:rsidR="00A854E2" w:rsidRPr="008847D0">
        <w:rPr>
          <w:sz w:val="28"/>
          <w:szCs w:val="28"/>
          <w:lang w:eastAsia="ru-RU"/>
        </w:rPr>
        <w:t xml:space="preserve"> инициативы;</w:t>
      </w:r>
    </w:p>
    <w:p w:rsidR="004A30A0" w:rsidRPr="008847D0" w:rsidRDefault="009C2AE7" w:rsidP="009C4C71">
      <w:pPr>
        <w:widowControl w:val="0"/>
        <w:shd w:val="clear" w:color="auto" w:fill="FFFFFF"/>
        <w:tabs>
          <w:tab w:val="left" w:pos="1087"/>
        </w:tabs>
        <w:suppressAutoHyphens w:val="0"/>
        <w:autoSpaceDE w:val="0"/>
        <w:autoSpaceDN w:val="0"/>
        <w:adjustRightInd w:val="0"/>
        <w:ind w:left="86" w:firstLine="774"/>
        <w:jc w:val="both"/>
        <w:rPr>
          <w:sz w:val="28"/>
          <w:szCs w:val="28"/>
          <w:lang w:eastAsia="ru-RU"/>
        </w:rPr>
      </w:pPr>
      <w:r w:rsidRPr="008847D0">
        <w:rPr>
          <w:sz w:val="28"/>
          <w:szCs w:val="28"/>
          <w:lang w:eastAsia="ru-RU"/>
        </w:rPr>
        <w:t>3)</w:t>
      </w:r>
      <w:r w:rsidR="00A854E2" w:rsidRPr="008847D0">
        <w:rPr>
          <w:sz w:val="28"/>
          <w:szCs w:val="28"/>
          <w:lang w:eastAsia="ru-RU"/>
        </w:rPr>
        <w:t xml:space="preserve">  </w:t>
      </w:r>
      <w:r w:rsidR="004A30A0" w:rsidRPr="008847D0">
        <w:rPr>
          <w:sz w:val="28"/>
          <w:szCs w:val="28"/>
          <w:lang w:eastAsia="ru-RU"/>
        </w:rPr>
        <w:tab/>
      </w:r>
      <w:r w:rsidR="00A854E2" w:rsidRPr="008847D0">
        <w:rPr>
          <w:sz w:val="28"/>
          <w:szCs w:val="28"/>
          <w:lang w:eastAsia="ru-RU"/>
        </w:rPr>
        <w:t>в</w:t>
      </w:r>
      <w:r w:rsidR="004A30A0" w:rsidRPr="008847D0">
        <w:rPr>
          <w:sz w:val="28"/>
          <w:szCs w:val="28"/>
          <w:lang w:eastAsia="ru-RU"/>
        </w:rPr>
        <w:t xml:space="preserve">носит </w:t>
      </w:r>
      <w:r w:rsidR="00DD14E5" w:rsidRPr="008847D0">
        <w:rPr>
          <w:sz w:val="28"/>
          <w:szCs w:val="28"/>
          <w:lang w:eastAsia="ru-RU"/>
        </w:rPr>
        <w:t xml:space="preserve"> </w:t>
      </w:r>
      <w:r w:rsidR="004A30A0" w:rsidRPr="008847D0">
        <w:rPr>
          <w:sz w:val="28"/>
          <w:szCs w:val="28"/>
          <w:lang w:eastAsia="ru-RU"/>
        </w:rPr>
        <w:t xml:space="preserve">Совету предложения по созданию контролирующего органа за </w:t>
      </w:r>
      <w:r w:rsidR="00A854E2" w:rsidRPr="008847D0">
        <w:rPr>
          <w:sz w:val="28"/>
          <w:szCs w:val="28"/>
          <w:lang w:eastAsia="ru-RU"/>
        </w:rPr>
        <w:t>исполнением районного бюджета;</w:t>
      </w:r>
    </w:p>
    <w:p w:rsidR="004A30A0" w:rsidRPr="008847D0" w:rsidRDefault="009C2AE7" w:rsidP="009C4C71">
      <w:pPr>
        <w:widowControl w:val="0"/>
        <w:shd w:val="clear" w:color="auto" w:fill="FFFFFF"/>
        <w:tabs>
          <w:tab w:val="left" w:pos="1087"/>
        </w:tabs>
        <w:suppressAutoHyphens w:val="0"/>
        <w:autoSpaceDE w:val="0"/>
        <w:autoSpaceDN w:val="0"/>
        <w:adjustRightInd w:val="0"/>
        <w:ind w:left="86" w:firstLine="774"/>
        <w:jc w:val="both"/>
        <w:rPr>
          <w:sz w:val="28"/>
          <w:szCs w:val="28"/>
          <w:lang w:eastAsia="ru-RU"/>
        </w:rPr>
      </w:pPr>
      <w:r w:rsidRPr="008847D0">
        <w:rPr>
          <w:sz w:val="28"/>
          <w:szCs w:val="28"/>
          <w:lang w:eastAsia="ru-RU"/>
        </w:rPr>
        <w:t>4)</w:t>
      </w:r>
      <w:r w:rsidR="00A854E2" w:rsidRPr="008847D0">
        <w:rPr>
          <w:sz w:val="28"/>
          <w:szCs w:val="28"/>
          <w:lang w:eastAsia="ru-RU"/>
        </w:rPr>
        <w:t xml:space="preserve"> </w:t>
      </w:r>
      <w:r w:rsidR="00A854E2" w:rsidRPr="008847D0">
        <w:rPr>
          <w:sz w:val="28"/>
          <w:szCs w:val="28"/>
          <w:lang w:eastAsia="ru-RU"/>
        </w:rPr>
        <w:tab/>
        <w:t>и</w:t>
      </w:r>
      <w:r w:rsidR="004A30A0" w:rsidRPr="008847D0">
        <w:rPr>
          <w:sz w:val="28"/>
          <w:szCs w:val="28"/>
          <w:lang w:eastAsia="ru-RU"/>
        </w:rPr>
        <w:t>зучает и изыскивает возможности пополнения районного бюджета, участвует в работе по выявлению резервов и дополнительных доходов бюджета района, по усилению режима экономии при</w:t>
      </w:r>
      <w:r w:rsidR="00A854E2" w:rsidRPr="008847D0">
        <w:rPr>
          <w:sz w:val="28"/>
          <w:szCs w:val="28"/>
          <w:lang w:eastAsia="ru-RU"/>
        </w:rPr>
        <w:t xml:space="preserve"> расходовании бюджетных средств;</w:t>
      </w:r>
    </w:p>
    <w:p w:rsidR="004A30A0" w:rsidRPr="008847D0" w:rsidRDefault="009C2AE7" w:rsidP="009C4C71">
      <w:pPr>
        <w:widowControl w:val="0"/>
        <w:shd w:val="clear" w:color="auto" w:fill="FFFFFF"/>
        <w:tabs>
          <w:tab w:val="left" w:pos="1418"/>
        </w:tabs>
        <w:suppressAutoHyphens w:val="0"/>
        <w:autoSpaceDE w:val="0"/>
        <w:autoSpaceDN w:val="0"/>
        <w:adjustRightInd w:val="0"/>
        <w:ind w:left="142" w:right="50" w:firstLine="774"/>
        <w:jc w:val="both"/>
        <w:rPr>
          <w:sz w:val="28"/>
          <w:szCs w:val="28"/>
          <w:lang w:eastAsia="ru-RU"/>
        </w:rPr>
      </w:pPr>
      <w:r w:rsidRPr="008847D0">
        <w:rPr>
          <w:sz w:val="28"/>
          <w:szCs w:val="28"/>
          <w:lang w:eastAsia="ru-RU"/>
        </w:rPr>
        <w:t>5)</w:t>
      </w:r>
      <w:r w:rsidR="00A854E2" w:rsidRPr="008847D0">
        <w:rPr>
          <w:sz w:val="28"/>
          <w:szCs w:val="28"/>
          <w:lang w:eastAsia="ru-RU"/>
        </w:rPr>
        <w:t xml:space="preserve"> р</w:t>
      </w:r>
      <w:r w:rsidR="004A30A0" w:rsidRPr="008847D0">
        <w:rPr>
          <w:sz w:val="28"/>
          <w:szCs w:val="28"/>
          <w:lang w:eastAsia="ru-RU"/>
        </w:rPr>
        <w:t>ассматривает и вносит предложения на сессию Совета по представлению льгот по платежам в местный бюджет, адресных дотаций в соответствии с законодательством Российской Федерации и Краснодарского края;</w:t>
      </w:r>
    </w:p>
    <w:p w:rsidR="004A30A0" w:rsidRPr="008847D0" w:rsidRDefault="009C2AE7" w:rsidP="009C4C71">
      <w:pPr>
        <w:widowControl w:val="0"/>
        <w:shd w:val="clear" w:color="auto" w:fill="FFFFFF"/>
        <w:tabs>
          <w:tab w:val="left" w:pos="1238"/>
        </w:tabs>
        <w:suppressAutoHyphens w:val="0"/>
        <w:autoSpaceDE w:val="0"/>
        <w:autoSpaceDN w:val="0"/>
        <w:adjustRightInd w:val="0"/>
        <w:ind w:left="142" w:right="50" w:firstLine="774"/>
        <w:jc w:val="both"/>
        <w:rPr>
          <w:sz w:val="28"/>
          <w:szCs w:val="28"/>
          <w:lang w:eastAsia="ru-RU"/>
        </w:rPr>
      </w:pPr>
      <w:r w:rsidRPr="008847D0">
        <w:rPr>
          <w:sz w:val="28"/>
          <w:szCs w:val="28"/>
          <w:lang w:eastAsia="ru-RU"/>
        </w:rPr>
        <w:t>6)</w:t>
      </w:r>
      <w:r w:rsidR="00A854E2" w:rsidRPr="008847D0">
        <w:rPr>
          <w:sz w:val="28"/>
          <w:szCs w:val="28"/>
          <w:lang w:eastAsia="ru-RU"/>
        </w:rPr>
        <w:tab/>
        <w:t>в</w:t>
      </w:r>
      <w:r w:rsidR="004A30A0" w:rsidRPr="008847D0">
        <w:rPr>
          <w:sz w:val="28"/>
          <w:szCs w:val="28"/>
          <w:lang w:eastAsia="ru-RU"/>
        </w:rPr>
        <w:t>носит предложения на сессии Совета по совершенствованию системы налогообложения, формированию и развитию налогооблагаемой базы, в пределах полномочий Совета;</w:t>
      </w:r>
    </w:p>
    <w:p w:rsidR="004A30A0" w:rsidRPr="008847D0" w:rsidRDefault="002B38F0" w:rsidP="009C4C71">
      <w:pPr>
        <w:widowControl w:val="0"/>
        <w:shd w:val="clear" w:color="auto" w:fill="FFFFFF"/>
        <w:tabs>
          <w:tab w:val="left" w:pos="1386"/>
        </w:tabs>
        <w:suppressAutoHyphens w:val="0"/>
        <w:autoSpaceDE w:val="0"/>
        <w:autoSpaceDN w:val="0"/>
        <w:adjustRightInd w:val="0"/>
        <w:ind w:firstLine="774"/>
        <w:jc w:val="both"/>
        <w:rPr>
          <w:sz w:val="28"/>
          <w:szCs w:val="28"/>
          <w:lang w:eastAsia="ru-RU"/>
        </w:rPr>
      </w:pPr>
      <w:r w:rsidRPr="008847D0">
        <w:rPr>
          <w:sz w:val="28"/>
          <w:szCs w:val="28"/>
          <w:lang w:eastAsia="ru-RU"/>
        </w:rPr>
        <w:t>7</w:t>
      </w:r>
      <w:r w:rsidR="009C2AE7" w:rsidRPr="008847D0">
        <w:rPr>
          <w:sz w:val="28"/>
          <w:szCs w:val="28"/>
          <w:lang w:eastAsia="ru-RU"/>
        </w:rPr>
        <w:t>)</w:t>
      </w:r>
      <w:r w:rsidR="00A854E2" w:rsidRPr="008847D0">
        <w:rPr>
          <w:sz w:val="28"/>
          <w:szCs w:val="28"/>
          <w:lang w:eastAsia="ru-RU"/>
        </w:rPr>
        <w:tab/>
        <w:t>п</w:t>
      </w:r>
      <w:r w:rsidR="004A30A0" w:rsidRPr="008847D0">
        <w:rPr>
          <w:sz w:val="28"/>
          <w:szCs w:val="28"/>
          <w:lang w:eastAsia="ru-RU"/>
        </w:rPr>
        <w:t>редварительно рассматривает и осуществляет подготовку иных, вопросов финансовой деятельности муниципальных предприятий, учреждений, организаций;</w:t>
      </w:r>
    </w:p>
    <w:p w:rsidR="004A30A0" w:rsidRPr="008847D0" w:rsidRDefault="002B38F0" w:rsidP="009C4C71">
      <w:pPr>
        <w:widowControl w:val="0"/>
        <w:shd w:val="clear" w:color="auto" w:fill="FFFFFF"/>
        <w:tabs>
          <w:tab w:val="left" w:pos="1555"/>
        </w:tabs>
        <w:suppressAutoHyphens w:val="0"/>
        <w:autoSpaceDE w:val="0"/>
        <w:autoSpaceDN w:val="0"/>
        <w:adjustRightInd w:val="0"/>
        <w:ind w:right="36" w:firstLine="774"/>
        <w:jc w:val="both"/>
        <w:rPr>
          <w:sz w:val="28"/>
          <w:szCs w:val="28"/>
          <w:lang w:eastAsia="ru-RU"/>
        </w:rPr>
      </w:pPr>
      <w:r w:rsidRPr="008847D0">
        <w:rPr>
          <w:sz w:val="28"/>
          <w:szCs w:val="28"/>
          <w:lang w:eastAsia="ru-RU"/>
        </w:rPr>
        <w:t>8</w:t>
      </w:r>
      <w:r w:rsidR="009C2AE7" w:rsidRPr="008847D0">
        <w:rPr>
          <w:sz w:val="28"/>
          <w:szCs w:val="28"/>
          <w:lang w:eastAsia="ru-RU"/>
        </w:rPr>
        <w:t>)</w:t>
      </w:r>
      <w:r w:rsidR="00A854E2" w:rsidRPr="008847D0">
        <w:rPr>
          <w:sz w:val="28"/>
          <w:szCs w:val="28"/>
          <w:lang w:eastAsia="ru-RU"/>
        </w:rPr>
        <w:tab/>
        <w:t>о</w:t>
      </w:r>
      <w:r w:rsidR="004A30A0" w:rsidRPr="008847D0">
        <w:rPr>
          <w:sz w:val="28"/>
          <w:szCs w:val="28"/>
          <w:lang w:eastAsia="ru-RU"/>
        </w:rPr>
        <w:t>рганизует проверки финансово-хозяйственной деятельности предприятий, имеющих в уставном фонде долю муниципального имущества;</w:t>
      </w:r>
    </w:p>
    <w:p w:rsidR="004A30A0" w:rsidRPr="008847D0" w:rsidRDefault="009C2AE7" w:rsidP="009C4C71">
      <w:pPr>
        <w:pStyle w:val="af6"/>
        <w:widowControl w:val="0"/>
        <w:numPr>
          <w:ilvl w:val="0"/>
          <w:numId w:val="10"/>
        </w:numPr>
        <w:shd w:val="clear" w:color="auto" w:fill="FFFFFF"/>
        <w:tabs>
          <w:tab w:val="left" w:pos="0"/>
        </w:tabs>
        <w:suppressAutoHyphens w:val="0"/>
        <w:autoSpaceDE w:val="0"/>
        <w:autoSpaceDN w:val="0"/>
        <w:adjustRightInd w:val="0"/>
        <w:ind w:left="0" w:right="32" w:firstLine="774"/>
        <w:jc w:val="both"/>
        <w:rPr>
          <w:sz w:val="28"/>
          <w:szCs w:val="28"/>
          <w:lang w:eastAsia="ru-RU"/>
        </w:rPr>
      </w:pPr>
      <w:r w:rsidRPr="008847D0">
        <w:rPr>
          <w:sz w:val="28"/>
          <w:szCs w:val="28"/>
          <w:lang w:eastAsia="ru-RU"/>
        </w:rPr>
        <w:t xml:space="preserve"> </w:t>
      </w:r>
      <w:r w:rsidR="00A854E2" w:rsidRPr="008847D0">
        <w:rPr>
          <w:sz w:val="28"/>
          <w:szCs w:val="28"/>
          <w:lang w:eastAsia="ru-RU"/>
        </w:rPr>
        <w:t>р</w:t>
      </w:r>
      <w:r w:rsidR="004A30A0" w:rsidRPr="008847D0">
        <w:rPr>
          <w:sz w:val="28"/>
          <w:szCs w:val="28"/>
          <w:lang w:eastAsia="ru-RU"/>
        </w:rPr>
        <w:t xml:space="preserve">ассматривают предложения по внесению изменений и дополнений в </w:t>
      </w:r>
      <w:r w:rsidR="001D13EA" w:rsidRPr="008847D0">
        <w:rPr>
          <w:sz w:val="28"/>
          <w:szCs w:val="28"/>
          <w:lang w:eastAsia="ru-RU"/>
        </w:rPr>
        <w:t>у</w:t>
      </w:r>
      <w:r w:rsidR="004A30A0" w:rsidRPr="008847D0">
        <w:rPr>
          <w:sz w:val="28"/>
          <w:szCs w:val="28"/>
          <w:lang w:eastAsia="ru-RU"/>
        </w:rPr>
        <w:t>став муниципального образования Новокубанский район, и дает по ним свои заключения;</w:t>
      </w:r>
    </w:p>
    <w:p w:rsidR="004A30A0" w:rsidRPr="008847D0" w:rsidRDefault="00A854E2" w:rsidP="009C4C71">
      <w:pPr>
        <w:pStyle w:val="af6"/>
        <w:widowControl w:val="0"/>
        <w:numPr>
          <w:ilvl w:val="0"/>
          <w:numId w:val="10"/>
        </w:numPr>
        <w:shd w:val="clear" w:color="auto" w:fill="FFFFFF"/>
        <w:tabs>
          <w:tab w:val="left" w:pos="0"/>
          <w:tab w:val="left" w:pos="1560"/>
        </w:tabs>
        <w:suppressAutoHyphens w:val="0"/>
        <w:autoSpaceDE w:val="0"/>
        <w:autoSpaceDN w:val="0"/>
        <w:adjustRightInd w:val="0"/>
        <w:ind w:left="0" w:right="29" w:firstLine="774"/>
        <w:jc w:val="both"/>
        <w:rPr>
          <w:sz w:val="28"/>
          <w:szCs w:val="28"/>
          <w:lang w:eastAsia="ru-RU"/>
        </w:rPr>
      </w:pPr>
      <w:r w:rsidRPr="008847D0">
        <w:rPr>
          <w:sz w:val="28"/>
          <w:szCs w:val="28"/>
          <w:lang w:eastAsia="ru-RU"/>
        </w:rPr>
        <w:t>р</w:t>
      </w:r>
      <w:r w:rsidR="004A30A0" w:rsidRPr="008847D0">
        <w:rPr>
          <w:sz w:val="28"/>
          <w:szCs w:val="28"/>
          <w:lang w:eastAsia="ru-RU"/>
        </w:rPr>
        <w:t>азрабатывает и вносит на рассмотрение Совета порядок материально-технического и организационного обеспечения деятельности органов местного самоуправления;</w:t>
      </w:r>
    </w:p>
    <w:p w:rsidR="004A30A0" w:rsidRPr="008847D0" w:rsidRDefault="00A854E2" w:rsidP="009C4C71">
      <w:pPr>
        <w:widowControl w:val="0"/>
        <w:numPr>
          <w:ilvl w:val="0"/>
          <w:numId w:val="10"/>
        </w:numPr>
        <w:shd w:val="clear" w:color="auto" w:fill="FFFFFF"/>
        <w:tabs>
          <w:tab w:val="left" w:pos="993"/>
          <w:tab w:val="left" w:pos="1462"/>
        </w:tabs>
        <w:suppressAutoHyphens w:val="0"/>
        <w:autoSpaceDE w:val="0"/>
        <w:autoSpaceDN w:val="0"/>
        <w:adjustRightInd w:val="0"/>
        <w:ind w:left="0" w:right="18" w:firstLine="774"/>
        <w:jc w:val="both"/>
        <w:rPr>
          <w:sz w:val="28"/>
          <w:szCs w:val="28"/>
          <w:lang w:eastAsia="ru-RU"/>
        </w:rPr>
      </w:pPr>
      <w:r w:rsidRPr="008847D0">
        <w:rPr>
          <w:sz w:val="28"/>
          <w:szCs w:val="28"/>
          <w:lang w:eastAsia="ru-RU"/>
        </w:rPr>
        <w:t>п</w:t>
      </w:r>
      <w:r w:rsidR="004A30A0" w:rsidRPr="008847D0">
        <w:rPr>
          <w:sz w:val="28"/>
          <w:szCs w:val="28"/>
          <w:lang w:eastAsia="ru-RU"/>
        </w:rPr>
        <w:t xml:space="preserve">ринимает участие </w:t>
      </w:r>
      <w:r w:rsidR="007C2EBD" w:rsidRPr="008847D0">
        <w:rPr>
          <w:sz w:val="28"/>
          <w:szCs w:val="28"/>
          <w:lang w:eastAsia="ru-RU"/>
        </w:rPr>
        <w:t>в разработке</w:t>
      </w:r>
      <w:r w:rsidR="004A30A0" w:rsidRPr="008847D0">
        <w:rPr>
          <w:sz w:val="28"/>
          <w:szCs w:val="28"/>
          <w:lang w:eastAsia="ru-RU"/>
        </w:rPr>
        <w:t xml:space="preserve"> </w:t>
      </w:r>
      <w:r w:rsidR="00CE6585" w:rsidRPr="008847D0">
        <w:rPr>
          <w:sz w:val="28"/>
          <w:szCs w:val="28"/>
          <w:lang w:eastAsia="ru-RU"/>
        </w:rPr>
        <w:t>проектов решений Совета, устанавливающих порядок управления и распоряжения земельными участками, находящимися в муниципальной собственности;</w:t>
      </w:r>
    </w:p>
    <w:p w:rsidR="004A30A0" w:rsidRPr="008847D0" w:rsidRDefault="00A854E2" w:rsidP="009C4C71">
      <w:pPr>
        <w:widowControl w:val="0"/>
        <w:numPr>
          <w:ilvl w:val="0"/>
          <w:numId w:val="10"/>
        </w:numPr>
        <w:shd w:val="clear" w:color="auto" w:fill="FFFFFF"/>
        <w:tabs>
          <w:tab w:val="left" w:pos="1462"/>
        </w:tabs>
        <w:suppressAutoHyphens w:val="0"/>
        <w:autoSpaceDE w:val="0"/>
        <w:autoSpaceDN w:val="0"/>
        <w:adjustRightInd w:val="0"/>
        <w:ind w:left="0" w:right="18" w:firstLine="774"/>
        <w:jc w:val="both"/>
        <w:rPr>
          <w:sz w:val="28"/>
          <w:szCs w:val="28"/>
          <w:lang w:eastAsia="ru-RU"/>
        </w:rPr>
      </w:pPr>
      <w:r w:rsidRPr="008847D0">
        <w:rPr>
          <w:sz w:val="28"/>
          <w:szCs w:val="28"/>
          <w:lang w:eastAsia="ru-RU"/>
        </w:rPr>
        <w:t>р</w:t>
      </w:r>
      <w:r w:rsidR="004A30A0" w:rsidRPr="008847D0">
        <w:rPr>
          <w:sz w:val="28"/>
          <w:szCs w:val="28"/>
          <w:lang w:eastAsia="ru-RU"/>
        </w:rPr>
        <w:t>азрабатывает и вносит на рассмотрение Совета предложения по определению порядка прин</w:t>
      </w:r>
      <w:r w:rsidR="008603BA" w:rsidRPr="008847D0">
        <w:rPr>
          <w:sz w:val="28"/>
          <w:szCs w:val="28"/>
          <w:lang w:eastAsia="ru-RU"/>
        </w:rPr>
        <w:t>ятия решений</w:t>
      </w:r>
      <w:r w:rsidR="004A30A0" w:rsidRPr="008847D0">
        <w:rPr>
          <w:sz w:val="28"/>
          <w:szCs w:val="28"/>
          <w:lang w:eastAsia="ru-RU"/>
        </w:rPr>
        <w:t xml:space="preserve"> об установлении тарифов на услуги муниципальных предприятий и учреждений;</w:t>
      </w:r>
    </w:p>
    <w:p w:rsidR="00AE752A" w:rsidRPr="008847D0" w:rsidRDefault="00A854E2" w:rsidP="009C4C71">
      <w:pPr>
        <w:widowControl w:val="0"/>
        <w:numPr>
          <w:ilvl w:val="0"/>
          <w:numId w:val="10"/>
        </w:numPr>
        <w:shd w:val="clear" w:color="auto" w:fill="FFFFFF"/>
        <w:tabs>
          <w:tab w:val="left" w:pos="1462"/>
        </w:tabs>
        <w:suppressAutoHyphens w:val="0"/>
        <w:autoSpaceDE w:val="0"/>
        <w:autoSpaceDN w:val="0"/>
        <w:adjustRightInd w:val="0"/>
        <w:ind w:left="0" w:right="18" w:firstLine="774"/>
        <w:jc w:val="both"/>
        <w:rPr>
          <w:sz w:val="28"/>
          <w:szCs w:val="28"/>
          <w:lang w:eastAsia="ru-RU"/>
        </w:rPr>
      </w:pPr>
      <w:r w:rsidRPr="008847D0">
        <w:rPr>
          <w:sz w:val="28"/>
          <w:szCs w:val="28"/>
          <w:lang w:eastAsia="ru-RU"/>
        </w:rPr>
        <w:lastRenderedPageBreak/>
        <w:t>у</w:t>
      </w:r>
      <w:r w:rsidR="004A30A0" w:rsidRPr="008847D0">
        <w:rPr>
          <w:sz w:val="28"/>
          <w:szCs w:val="28"/>
          <w:lang w:eastAsia="ru-RU"/>
        </w:rPr>
        <w:t>частвует в подготовке, рассмотрении, и дает свои заключения по другим вопросам, относящимся к компетенции Совета</w:t>
      </w:r>
      <w:r w:rsidR="00AB1759" w:rsidRPr="008847D0">
        <w:rPr>
          <w:sz w:val="28"/>
          <w:szCs w:val="28"/>
          <w:lang w:eastAsia="ru-RU"/>
        </w:rPr>
        <w:t>.</w:t>
      </w:r>
    </w:p>
    <w:p w:rsidR="009C4C71" w:rsidRDefault="009C4C71" w:rsidP="009C4C71">
      <w:pPr>
        <w:widowControl w:val="0"/>
        <w:shd w:val="clear" w:color="auto" w:fill="FFFFFF"/>
        <w:suppressAutoHyphens w:val="0"/>
        <w:autoSpaceDE w:val="0"/>
        <w:autoSpaceDN w:val="0"/>
        <w:adjustRightInd w:val="0"/>
        <w:ind w:right="14" w:firstLine="709"/>
        <w:jc w:val="both"/>
        <w:rPr>
          <w:b/>
          <w:bCs/>
          <w:sz w:val="28"/>
          <w:szCs w:val="28"/>
          <w:lang w:eastAsia="ru-RU"/>
        </w:rPr>
      </w:pPr>
    </w:p>
    <w:p w:rsidR="00AE752A" w:rsidRPr="008847D0" w:rsidRDefault="00AE752A" w:rsidP="009C4C71">
      <w:pPr>
        <w:widowControl w:val="0"/>
        <w:shd w:val="clear" w:color="auto" w:fill="FFFFFF"/>
        <w:suppressAutoHyphens w:val="0"/>
        <w:autoSpaceDE w:val="0"/>
        <w:autoSpaceDN w:val="0"/>
        <w:adjustRightInd w:val="0"/>
        <w:ind w:right="14" w:firstLine="709"/>
        <w:jc w:val="both"/>
        <w:rPr>
          <w:b/>
          <w:bCs/>
          <w:sz w:val="28"/>
          <w:szCs w:val="28"/>
          <w:lang w:eastAsia="ru-RU"/>
        </w:rPr>
      </w:pPr>
      <w:r w:rsidRPr="008847D0">
        <w:rPr>
          <w:b/>
          <w:bCs/>
          <w:sz w:val="28"/>
          <w:szCs w:val="28"/>
          <w:lang w:eastAsia="ru-RU"/>
        </w:rPr>
        <w:t>Статья</w:t>
      </w:r>
      <w:r w:rsidR="00484F41" w:rsidRPr="008847D0">
        <w:rPr>
          <w:b/>
          <w:bCs/>
          <w:sz w:val="28"/>
          <w:szCs w:val="28"/>
          <w:lang w:eastAsia="ru-RU"/>
        </w:rPr>
        <w:t xml:space="preserve"> 2</w:t>
      </w:r>
      <w:r w:rsidR="00B62D37" w:rsidRPr="008847D0">
        <w:rPr>
          <w:b/>
          <w:bCs/>
          <w:sz w:val="28"/>
          <w:szCs w:val="28"/>
          <w:lang w:eastAsia="ru-RU"/>
        </w:rPr>
        <w:t>1</w:t>
      </w:r>
      <w:r w:rsidR="00484F41" w:rsidRPr="008847D0">
        <w:rPr>
          <w:b/>
          <w:bCs/>
          <w:sz w:val="28"/>
          <w:szCs w:val="28"/>
          <w:lang w:eastAsia="ru-RU"/>
        </w:rPr>
        <w:t>.</w:t>
      </w:r>
    </w:p>
    <w:p w:rsidR="004A30A0" w:rsidRPr="008847D0" w:rsidRDefault="004A30A0" w:rsidP="009C4C71">
      <w:pPr>
        <w:widowControl w:val="0"/>
        <w:shd w:val="clear" w:color="auto" w:fill="FFFFFF"/>
        <w:suppressAutoHyphens w:val="0"/>
        <w:autoSpaceDE w:val="0"/>
        <w:autoSpaceDN w:val="0"/>
        <w:adjustRightInd w:val="0"/>
        <w:ind w:right="14" w:firstLine="709"/>
        <w:jc w:val="both"/>
        <w:rPr>
          <w:sz w:val="28"/>
          <w:szCs w:val="28"/>
          <w:lang w:eastAsia="ru-RU"/>
        </w:rPr>
      </w:pPr>
      <w:r w:rsidRPr="008847D0">
        <w:rPr>
          <w:bCs/>
          <w:sz w:val="28"/>
          <w:szCs w:val="28"/>
          <w:lang w:eastAsia="ru-RU"/>
        </w:rPr>
        <w:t>Комиссия по планам, программам</w:t>
      </w:r>
      <w:r w:rsidR="00C731C3" w:rsidRPr="008847D0">
        <w:rPr>
          <w:bCs/>
          <w:sz w:val="28"/>
          <w:szCs w:val="28"/>
          <w:lang w:eastAsia="ru-RU"/>
        </w:rPr>
        <w:t xml:space="preserve"> развития, занятости населения и социальной политике </w:t>
      </w:r>
      <w:r w:rsidRPr="008847D0">
        <w:rPr>
          <w:bCs/>
          <w:sz w:val="28"/>
          <w:szCs w:val="28"/>
          <w:lang w:eastAsia="ru-RU"/>
        </w:rPr>
        <w:t xml:space="preserve"> муниципального образования Новокубанский район:</w:t>
      </w:r>
    </w:p>
    <w:p w:rsidR="004A30A0" w:rsidRPr="008847D0" w:rsidRDefault="009C2AE7" w:rsidP="009C4C71">
      <w:pPr>
        <w:widowControl w:val="0"/>
        <w:shd w:val="clear" w:color="auto" w:fill="FFFFFF"/>
        <w:tabs>
          <w:tab w:val="left" w:pos="1357"/>
        </w:tabs>
        <w:suppressAutoHyphens w:val="0"/>
        <w:autoSpaceDE w:val="0"/>
        <w:autoSpaceDN w:val="0"/>
        <w:adjustRightInd w:val="0"/>
        <w:ind w:right="7" w:firstLine="709"/>
        <w:jc w:val="both"/>
        <w:rPr>
          <w:sz w:val="28"/>
          <w:szCs w:val="28"/>
          <w:lang w:eastAsia="ru-RU"/>
        </w:rPr>
      </w:pPr>
      <w:r w:rsidRPr="008847D0">
        <w:rPr>
          <w:sz w:val="28"/>
          <w:szCs w:val="28"/>
          <w:lang w:eastAsia="ru-RU"/>
        </w:rPr>
        <w:t>1)</w:t>
      </w:r>
      <w:r w:rsidR="004A30A0" w:rsidRPr="008847D0">
        <w:rPr>
          <w:sz w:val="28"/>
          <w:szCs w:val="28"/>
          <w:lang w:eastAsia="ru-RU"/>
        </w:rPr>
        <w:tab/>
      </w:r>
      <w:r w:rsidR="00A854E2" w:rsidRPr="008847D0">
        <w:rPr>
          <w:sz w:val="28"/>
          <w:szCs w:val="28"/>
          <w:lang w:eastAsia="ru-RU"/>
        </w:rPr>
        <w:t>п</w:t>
      </w:r>
      <w:r w:rsidR="004A30A0" w:rsidRPr="008847D0">
        <w:rPr>
          <w:sz w:val="28"/>
          <w:szCs w:val="28"/>
          <w:lang w:eastAsia="ru-RU"/>
        </w:rPr>
        <w:t xml:space="preserve">редварительно рассматривает, внесенные главой </w:t>
      </w:r>
      <w:r w:rsidR="00823E2E" w:rsidRPr="008847D0">
        <w:rPr>
          <w:sz w:val="28"/>
          <w:szCs w:val="28"/>
        </w:rPr>
        <w:t>Новокубанского района</w:t>
      </w:r>
      <w:r w:rsidR="004A30A0" w:rsidRPr="008847D0">
        <w:rPr>
          <w:sz w:val="28"/>
          <w:szCs w:val="28"/>
          <w:lang w:eastAsia="ru-RU"/>
        </w:rPr>
        <w:t xml:space="preserve">, на рассмотрение Совета планы и программы социально-экономического развития муниципального образования Новокубанский район, а также отчеты об их исполнении и дает по ним свои </w:t>
      </w:r>
      <w:r w:rsidR="00A854E2" w:rsidRPr="008847D0">
        <w:rPr>
          <w:sz w:val="28"/>
          <w:szCs w:val="28"/>
          <w:lang w:eastAsia="ru-RU"/>
        </w:rPr>
        <w:t>заключения и замечания;</w:t>
      </w:r>
    </w:p>
    <w:p w:rsidR="004A30A0" w:rsidRPr="008847D0" w:rsidRDefault="009C2AE7" w:rsidP="009C4C71">
      <w:pPr>
        <w:widowControl w:val="0"/>
        <w:shd w:val="clear" w:color="auto" w:fill="FFFFFF"/>
        <w:tabs>
          <w:tab w:val="left" w:pos="1285"/>
        </w:tabs>
        <w:suppressAutoHyphens w:val="0"/>
        <w:autoSpaceDE w:val="0"/>
        <w:autoSpaceDN w:val="0"/>
        <w:adjustRightInd w:val="0"/>
        <w:ind w:firstLine="709"/>
        <w:jc w:val="both"/>
        <w:rPr>
          <w:sz w:val="28"/>
          <w:szCs w:val="28"/>
          <w:lang w:eastAsia="ru-RU"/>
        </w:rPr>
      </w:pPr>
      <w:r w:rsidRPr="008847D0">
        <w:rPr>
          <w:sz w:val="28"/>
          <w:szCs w:val="28"/>
          <w:lang w:eastAsia="ru-RU"/>
        </w:rPr>
        <w:t>2)</w:t>
      </w:r>
      <w:r w:rsidR="004A30A0" w:rsidRPr="008847D0">
        <w:rPr>
          <w:sz w:val="28"/>
          <w:szCs w:val="28"/>
          <w:lang w:eastAsia="ru-RU"/>
        </w:rPr>
        <w:tab/>
      </w:r>
      <w:r w:rsidR="00A854E2" w:rsidRPr="008847D0">
        <w:rPr>
          <w:sz w:val="28"/>
          <w:szCs w:val="28"/>
          <w:lang w:eastAsia="ru-RU"/>
        </w:rPr>
        <w:t>о</w:t>
      </w:r>
      <w:r w:rsidR="004A30A0" w:rsidRPr="008847D0">
        <w:rPr>
          <w:sz w:val="28"/>
          <w:szCs w:val="28"/>
          <w:lang w:eastAsia="ru-RU"/>
        </w:rPr>
        <w:t>существляет подготовку, предусмотренн</w:t>
      </w:r>
      <w:r w:rsidR="001D13EA" w:rsidRPr="008847D0">
        <w:rPr>
          <w:sz w:val="28"/>
          <w:szCs w:val="28"/>
          <w:lang w:eastAsia="ru-RU"/>
        </w:rPr>
        <w:t>ых у</w:t>
      </w:r>
      <w:r w:rsidR="004A30A0" w:rsidRPr="008847D0">
        <w:rPr>
          <w:sz w:val="28"/>
          <w:szCs w:val="28"/>
          <w:lang w:eastAsia="ru-RU"/>
        </w:rPr>
        <w:t>ставом муниципального образования Новокубанский район, внесение на рассмотрение Совета проектов решений, связанных с изменением границ муниципального образования. Новокубанский район, а также с преобразованием муниципального образования</w:t>
      </w:r>
      <w:r w:rsidR="00A854E2" w:rsidRPr="008847D0">
        <w:rPr>
          <w:sz w:val="28"/>
          <w:szCs w:val="28"/>
          <w:lang w:eastAsia="ru-RU"/>
        </w:rPr>
        <w:t>;</w:t>
      </w:r>
    </w:p>
    <w:p w:rsidR="004A30A0" w:rsidRPr="008847D0" w:rsidRDefault="009C2AE7" w:rsidP="009C4C71">
      <w:pPr>
        <w:widowControl w:val="0"/>
        <w:shd w:val="clear" w:color="auto" w:fill="FFFFFF"/>
        <w:tabs>
          <w:tab w:val="left" w:pos="1285"/>
        </w:tabs>
        <w:suppressAutoHyphens w:val="0"/>
        <w:autoSpaceDE w:val="0"/>
        <w:autoSpaceDN w:val="0"/>
        <w:adjustRightInd w:val="0"/>
        <w:ind w:firstLine="709"/>
        <w:jc w:val="both"/>
        <w:rPr>
          <w:sz w:val="28"/>
          <w:szCs w:val="28"/>
          <w:lang w:eastAsia="ru-RU"/>
        </w:rPr>
      </w:pPr>
      <w:r w:rsidRPr="008847D0">
        <w:rPr>
          <w:sz w:val="28"/>
          <w:szCs w:val="28"/>
          <w:lang w:eastAsia="ru-RU"/>
        </w:rPr>
        <w:t xml:space="preserve">3) </w:t>
      </w:r>
      <w:r w:rsidR="00A854E2" w:rsidRPr="008847D0">
        <w:rPr>
          <w:sz w:val="28"/>
          <w:szCs w:val="28"/>
          <w:lang w:eastAsia="ru-RU"/>
        </w:rPr>
        <w:t>о</w:t>
      </w:r>
      <w:r w:rsidR="004A30A0" w:rsidRPr="008847D0">
        <w:rPr>
          <w:sz w:val="28"/>
          <w:szCs w:val="28"/>
          <w:lang w:eastAsia="ru-RU"/>
        </w:rPr>
        <w:t xml:space="preserve">существляет предварительное рассмотрение, вносимой главой </w:t>
      </w:r>
      <w:r w:rsidR="00823E2E" w:rsidRPr="008847D0">
        <w:rPr>
          <w:sz w:val="28"/>
          <w:szCs w:val="28"/>
        </w:rPr>
        <w:t>Новокубанского района</w:t>
      </w:r>
      <w:r w:rsidR="004A30A0" w:rsidRPr="008847D0">
        <w:rPr>
          <w:sz w:val="28"/>
          <w:szCs w:val="28"/>
          <w:lang w:eastAsia="ru-RU"/>
        </w:rPr>
        <w:t xml:space="preserve">, на утверждение Совета, </w:t>
      </w:r>
      <w:r w:rsidR="00A854E2" w:rsidRPr="008847D0">
        <w:rPr>
          <w:sz w:val="28"/>
          <w:szCs w:val="28"/>
          <w:lang w:eastAsia="ru-RU"/>
        </w:rPr>
        <w:t>структуры администрации района;</w:t>
      </w:r>
    </w:p>
    <w:p w:rsidR="004A30A0" w:rsidRPr="008847D0" w:rsidRDefault="009C2AE7" w:rsidP="009C4C71">
      <w:pPr>
        <w:widowControl w:val="0"/>
        <w:shd w:val="clear" w:color="auto" w:fill="FFFFFF"/>
        <w:tabs>
          <w:tab w:val="left" w:pos="1260"/>
        </w:tabs>
        <w:suppressAutoHyphens w:val="0"/>
        <w:autoSpaceDE w:val="0"/>
        <w:autoSpaceDN w:val="0"/>
        <w:adjustRightInd w:val="0"/>
        <w:ind w:right="61" w:firstLine="709"/>
        <w:jc w:val="both"/>
        <w:rPr>
          <w:sz w:val="28"/>
          <w:szCs w:val="28"/>
          <w:lang w:eastAsia="ru-RU"/>
        </w:rPr>
      </w:pPr>
      <w:r w:rsidRPr="008847D0">
        <w:rPr>
          <w:sz w:val="28"/>
          <w:szCs w:val="28"/>
          <w:lang w:eastAsia="ru-RU"/>
        </w:rPr>
        <w:t>4)</w:t>
      </w:r>
      <w:r w:rsidR="004A30A0" w:rsidRPr="008847D0">
        <w:rPr>
          <w:sz w:val="28"/>
          <w:szCs w:val="28"/>
          <w:lang w:eastAsia="ru-RU"/>
        </w:rPr>
        <w:tab/>
      </w:r>
      <w:r w:rsidR="00A854E2" w:rsidRPr="008847D0">
        <w:rPr>
          <w:sz w:val="28"/>
          <w:szCs w:val="28"/>
          <w:lang w:eastAsia="ru-RU"/>
        </w:rPr>
        <w:t>п</w:t>
      </w:r>
      <w:r w:rsidR="004A30A0" w:rsidRPr="008847D0">
        <w:rPr>
          <w:sz w:val="28"/>
          <w:szCs w:val="28"/>
          <w:lang w:eastAsia="ru-RU"/>
        </w:rPr>
        <w:t xml:space="preserve">редварительно рассматривает предложенные главой </w:t>
      </w:r>
      <w:r w:rsidR="00823E2E" w:rsidRPr="008847D0">
        <w:rPr>
          <w:sz w:val="28"/>
          <w:szCs w:val="28"/>
        </w:rPr>
        <w:t>Новокубанского района</w:t>
      </w:r>
      <w:r w:rsidR="00823E2E" w:rsidRPr="008847D0">
        <w:rPr>
          <w:sz w:val="28"/>
          <w:szCs w:val="28"/>
          <w:lang w:eastAsia="ru-RU"/>
        </w:rPr>
        <w:t xml:space="preserve"> </w:t>
      </w:r>
      <w:r w:rsidR="004A30A0" w:rsidRPr="008847D0">
        <w:rPr>
          <w:sz w:val="28"/>
          <w:szCs w:val="28"/>
          <w:lang w:eastAsia="ru-RU"/>
        </w:rPr>
        <w:t>измене</w:t>
      </w:r>
      <w:r w:rsidR="001D13EA" w:rsidRPr="008847D0">
        <w:rPr>
          <w:sz w:val="28"/>
          <w:szCs w:val="28"/>
          <w:lang w:eastAsia="ru-RU"/>
        </w:rPr>
        <w:t>ния и дополнения в у</w:t>
      </w:r>
      <w:r w:rsidR="004A30A0" w:rsidRPr="008847D0">
        <w:rPr>
          <w:sz w:val="28"/>
          <w:szCs w:val="28"/>
          <w:lang w:eastAsia="ru-RU"/>
        </w:rPr>
        <w:t>став муниципального образования Новокубанский райо</w:t>
      </w:r>
      <w:r w:rsidR="00A854E2" w:rsidRPr="008847D0">
        <w:rPr>
          <w:sz w:val="28"/>
          <w:szCs w:val="28"/>
          <w:lang w:eastAsia="ru-RU"/>
        </w:rPr>
        <w:t>н и дает по ним свои заключения;</w:t>
      </w:r>
    </w:p>
    <w:p w:rsidR="00692051" w:rsidRPr="008847D0" w:rsidRDefault="00692051" w:rsidP="009C4C71">
      <w:pPr>
        <w:widowControl w:val="0"/>
        <w:shd w:val="clear" w:color="auto" w:fill="FFFFFF"/>
        <w:tabs>
          <w:tab w:val="left" w:pos="1289"/>
        </w:tabs>
        <w:suppressAutoHyphens w:val="0"/>
        <w:autoSpaceDE w:val="0"/>
        <w:autoSpaceDN w:val="0"/>
        <w:adjustRightInd w:val="0"/>
        <w:ind w:right="54" w:firstLine="709"/>
        <w:jc w:val="both"/>
        <w:rPr>
          <w:sz w:val="28"/>
          <w:szCs w:val="28"/>
          <w:lang w:eastAsia="ru-RU"/>
        </w:rPr>
      </w:pPr>
      <w:r w:rsidRPr="008847D0">
        <w:rPr>
          <w:sz w:val="28"/>
          <w:szCs w:val="28"/>
          <w:lang w:eastAsia="ru-RU"/>
        </w:rPr>
        <w:t>5</w:t>
      </w:r>
      <w:r w:rsidR="009C2AE7" w:rsidRPr="008847D0">
        <w:rPr>
          <w:sz w:val="28"/>
          <w:szCs w:val="28"/>
          <w:lang w:eastAsia="ru-RU"/>
        </w:rPr>
        <w:t>)</w:t>
      </w:r>
      <w:r w:rsidR="004A30A0" w:rsidRPr="008847D0">
        <w:rPr>
          <w:sz w:val="28"/>
          <w:szCs w:val="28"/>
          <w:lang w:eastAsia="ru-RU"/>
        </w:rPr>
        <w:tab/>
      </w:r>
      <w:r w:rsidRPr="008847D0">
        <w:rPr>
          <w:sz w:val="28"/>
          <w:szCs w:val="28"/>
          <w:lang w:eastAsia="ru-RU"/>
        </w:rPr>
        <w:t xml:space="preserve"> предварительно рассматривает и дает свои заключения по проектам решений Совета, направленных на создание новых рабочих мест и снижение уровня безработицы в муниципальном образовании Новокубанский район;</w:t>
      </w:r>
    </w:p>
    <w:p w:rsidR="00AE752A" w:rsidRPr="008847D0" w:rsidRDefault="00484F41" w:rsidP="009C4C71">
      <w:pPr>
        <w:widowControl w:val="0"/>
        <w:shd w:val="clear" w:color="auto" w:fill="FFFFFF"/>
        <w:tabs>
          <w:tab w:val="left" w:pos="1289"/>
        </w:tabs>
        <w:suppressAutoHyphens w:val="0"/>
        <w:autoSpaceDE w:val="0"/>
        <w:autoSpaceDN w:val="0"/>
        <w:adjustRightInd w:val="0"/>
        <w:ind w:right="47" w:firstLine="709"/>
        <w:jc w:val="both"/>
        <w:rPr>
          <w:sz w:val="28"/>
          <w:szCs w:val="28"/>
          <w:lang w:eastAsia="ru-RU"/>
        </w:rPr>
      </w:pPr>
      <w:r w:rsidRPr="008847D0">
        <w:rPr>
          <w:sz w:val="28"/>
          <w:szCs w:val="28"/>
          <w:lang w:eastAsia="ru-RU"/>
        </w:rPr>
        <w:t>6</w:t>
      </w:r>
      <w:r w:rsidR="009C2AE7" w:rsidRPr="008847D0">
        <w:rPr>
          <w:sz w:val="28"/>
          <w:szCs w:val="28"/>
          <w:lang w:eastAsia="ru-RU"/>
        </w:rPr>
        <w:t>)</w:t>
      </w:r>
      <w:r w:rsidR="00A854E2" w:rsidRPr="008847D0">
        <w:rPr>
          <w:sz w:val="28"/>
          <w:szCs w:val="28"/>
          <w:lang w:eastAsia="ru-RU"/>
        </w:rPr>
        <w:tab/>
        <w:t>у</w:t>
      </w:r>
      <w:r w:rsidR="004A30A0" w:rsidRPr="008847D0">
        <w:rPr>
          <w:sz w:val="28"/>
          <w:szCs w:val="28"/>
          <w:lang w:eastAsia="ru-RU"/>
        </w:rPr>
        <w:t>частвует в подготовке, рассмотрении и дает свои заключения по другим вопросам, относящимся к компетенции Совета.</w:t>
      </w:r>
    </w:p>
    <w:p w:rsidR="00A4658F" w:rsidRPr="008847D0" w:rsidRDefault="00A4658F" w:rsidP="007F6B96">
      <w:pPr>
        <w:widowControl w:val="0"/>
        <w:shd w:val="clear" w:color="auto" w:fill="FFFFFF"/>
        <w:suppressAutoHyphens w:val="0"/>
        <w:autoSpaceDE w:val="0"/>
        <w:autoSpaceDN w:val="0"/>
        <w:adjustRightInd w:val="0"/>
        <w:ind w:right="36" w:firstLine="993"/>
        <w:jc w:val="both"/>
        <w:rPr>
          <w:b/>
          <w:bCs/>
          <w:sz w:val="28"/>
          <w:szCs w:val="28"/>
          <w:lang w:eastAsia="ru-RU"/>
        </w:rPr>
      </w:pPr>
    </w:p>
    <w:p w:rsidR="00AE752A" w:rsidRPr="008847D0" w:rsidRDefault="00AE752A" w:rsidP="009C4C71">
      <w:pPr>
        <w:widowControl w:val="0"/>
        <w:shd w:val="clear" w:color="auto" w:fill="FFFFFF"/>
        <w:suppressAutoHyphens w:val="0"/>
        <w:autoSpaceDE w:val="0"/>
        <w:autoSpaceDN w:val="0"/>
        <w:adjustRightInd w:val="0"/>
        <w:ind w:right="36" w:firstLine="709"/>
        <w:jc w:val="both"/>
        <w:rPr>
          <w:b/>
          <w:bCs/>
          <w:sz w:val="28"/>
          <w:szCs w:val="28"/>
          <w:lang w:eastAsia="ru-RU"/>
        </w:rPr>
      </w:pPr>
      <w:r w:rsidRPr="008847D0">
        <w:rPr>
          <w:b/>
          <w:bCs/>
          <w:sz w:val="28"/>
          <w:szCs w:val="28"/>
          <w:lang w:eastAsia="ru-RU"/>
        </w:rPr>
        <w:t xml:space="preserve">Статья </w:t>
      </w:r>
      <w:r w:rsidR="00484F41" w:rsidRPr="008847D0">
        <w:rPr>
          <w:b/>
          <w:bCs/>
          <w:sz w:val="28"/>
          <w:szCs w:val="28"/>
          <w:lang w:eastAsia="ru-RU"/>
        </w:rPr>
        <w:t>2</w:t>
      </w:r>
      <w:r w:rsidR="00B62D37" w:rsidRPr="008847D0">
        <w:rPr>
          <w:b/>
          <w:bCs/>
          <w:sz w:val="28"/>
          <w:szCs w:val="28"/>
          <w:lang w:eastAsia="ru-RU"/>
        </w:rPr>
        <w:t>2</w:t>
      </w:r>
      <w:r w:rsidR="00484F41" w:rsidRPr="008847D0">
        <w:rPr>
          <w:b/>
          <w:bCs/>
          <w:sz w:val="28"/>
          <w:szCs w:val="28"/>
          <w:lang w:eastAsia="ru-RU"/>
        </w:rPr>
        <w:t xml:space="preserve">. </w:t>
      </w:r>
    </w:p>
    <w:p w:rsidR="004A30A0" w:rsidRPr="008847D0" w:rsidRDefault="009C2AE7" w:rsidP="009C4C71">
      <w:pPr>
        <w:widowControl w:val="0"/>
        <w:shd w:val="clear" w:color="auto" w:fill="FFFFFF"/>
        <w:suppressAutoHyphens w:val="0"/>
        <w:autoSpaceDE w:val="0"/>
        <w:autoSpaceDN w:val="0"/>
        <w:adjustRightInd w:val="0"/>
        <w:ind w:right="36" w:firstLine="709"/>
        <w:jc w:val="both"/>
        <w:rPr>
          <w:sz w:val="28"/>
          <w:szCs w:val="28"/>
          <w:lang w:eastAsia="ru-RU"/>
        </w:rPr>
      </w:pPr>
      <w:r w:rsidRPr="008847D0">
        <w:rPr>
          <w:bCs/>
          <w:sz w:val="28"/>
          <w:szCs w:val="28"/>
          <w:lang w:eastAsia="ru-RU"/>
        </w:rPr>
        <w:t>4.</w:t>
      </w:r>
      <w:r w:rsidR="004A30A0" w:rsidRPr="008847D0">
        <w:rPr>
          <w:bCs/>
          <w:sz w:val="28"/>
          <w:szCs w:val="28"/>
          <w:lang w:eastAsia="ru-RU"/>
        </w:rPr>
        <w:t xml:space="preserve"> Комиссия по нормотворчеству</w:t>
      </w:r>
      <w:r w:rsidR="003E6E00" w:rsidRPr="008847D0">
        <w:rPr>
          <w:bCs/>
          <w:sz w:val="28"/>
          <w:szCs w:val="28"/>
          <w:lang w:eastAsia="ru-RU"/>
        </w:rPr>
        <w:t>, развитию местного самоуправления</w:t>
      </w:r>
      <w:r w:rsidR="00692051" w:rsidRPr="008847D0">
        <w:rPr>
          <w:bCs/>
          <w:sz w:val="28"/>
          <w:szCs w:val="28"/>
          <w:lang w:eastAsia="ru-RU"/>
        </w:rPr>
        <w:t xml:space="preserve">, </w:t>
      </w:r>
      <w:r w:rsidR="004A30A0" w:rsidRPr="008847D0">
        <w:rPr>
          <w:bCs/>
          <w:sz w:val="28"/>
          <w:szCs w:val="28"/>
          <w:lang w:eastAsia="ru-RU"/>
        </w:rPr>
        <w:t xml:space="preserve"> </w:t>
      </w:r>
      <w:r w:rsidR="00692051" w:rsidRPr="008847D0">
        <w:rPr>
          <w:bCs/>
          <w:sz w:val="28"/>
          <w:szCs w:val="28"/>
          <w:lang w:eastAsia="ru-RU"/>
        </w:rPr>
        <w:t>вопросам АПК и контролю</w:t>
      </w:r>
      <w:r w:rsidR="004A30A0" w:rsidRPr="008847D0">
        <w:rPr>
          <w:bCs/>
          <w:sz w:val="28"/>
          <w:szCs w:val="28"/>
          <w:lang w:eastAsia="ru-RU"/>
        </w:rPr>
        <w:t>:</w:t>
      </w:r>
    </w:p>
    <w:p w:rsidR="004A30A0" w:rsidRPr="008847D0" w:rsidRDefault="009C4C71" w:rsidP="009C4C71">
      <w:pPr>
        <w:widowControl w:val="0"/>
        <w:shd w:val="clear" w:color="auto" w:fill="FFFFFF"/>
        <w:tabs>
          <w:tab w:val="left" w:pos="709"/>
          <w:tab w:val="left" w:pos="1343"/>
        </w:tabs>
        <w:suppressAutoHyphens w:val="0"/>
        <w:autoSpaceDE w:val="0"/>
        <w:autoSpaceDN w:val="0"/>
        <w:adjustRightInd w:val="0"/>
        <w:ind w:right="32"/>
        <w:jc w:val="both"/>
        <w:rPr>
          <w:sz w:val="28"/>
          <w:szCs w:val="28"/>
          <w:lang w:eastAsia="ru-RU"/>
        </w:rPr>
      </w:pPr>
      <w:r>
        <w:rPr>
          <w:sz w:val="28"/>
          <w:szCs w:val="28"/>
          <w:lang w:eastAsia="ru-RU"/>
        </w:rPr>
        <w:t xml:space="preserve">         </w:t>
      </w:r>
      <w:r w:rsidR="009C2AE7" w:rsidRPr="008847D0">
        <w:rPr>
          <w:sz w:val="28"/>
          <w:szCs w:val="28"/>
          <w:lang w:eastAsia="ru-RU"/>
        </w:rPr>
        <w:t>1)</w:t>
      </w:r>
      <w:r w:rsidR="003313FF" w:rsidRPr="008847D0">
        <w:rPr>
          <w:sz w:val="28"/>
          <w:szCs w:val="28"/>
          <w:lang w:eastAsia="ru-RU"/>
        </w:rPr>
        <w:t xml:space="preserve"> </w:t>
      </w:r>
      <w:r w:rsidR="00A854E2" w:rsidRPr="008847D0">
        <w:rPr>
          <w:sz w:val="28"/>
          <w:szCs w:val="28"/>
          <w:lang w:eastAsia="ru-RU"/>
        </w:rPr>
        <w:t>р</w:t>
      </w:r>
      <w:r w:rsidR="004A30A0" w:rsidRPr="008847D0">
        <w:rPr>
          <w:sz w:val="28"/>
          <w:szCs w:val="28"/>
          <w:lang w:eastAsia="ru-RU"/>
        </w:rPr>
        <w:t xml:space="preserve">азрабатывает по вопросам компетенции Совета проекты решений Совета, готовит предложения по развитию и совершенствованию нормативной правовой базы муниципального </w:t>
      </w:r>
      <w:r w:rsidR="00A854E2" w:rsidRPr="008847D0">
        <w:rPr>
          <w:sz w:val="28"/>
          <w:szCs w:val="28"/>
          <w:lang w:eastAsia="ru-RU"/>
        </w:rPr>
        <w:t>образования Новокубанский район;</w:t>
      </w:r>
    </w:p>
    <w:p w:rsidR="004A30A0" w:rsidRPr="008847D0" w:rsidRDefault="00A854E2" w:rsidP="009C4C71">
      <w:pPr>
        <w:pStyle w:val="af6"/>
        <w:widowControl w:val="0"/>
        <w:numPr>
          <w:ilvl w:val="0"/>
          <w:numId w:val="12"/>
        </w:numPr>
        <w:shd w:val="clear" w:color="auto" w:fill="FFFFFF"/>
        <w:tabs>
          <w:tab w:val="left" w:pos="1343"/>
        </w:tabs>
        <w:suppressAutoHyphens w:val="0"/>
        <w:autoSpaceDE w:val="0"/>
        <w:autoSpaceDN w:val="0"/>
        <w:adjustRightInd w:val="0"/>
        <w:ind w:left="0" w:right="29" w:firstLine="709"/>
        <w:jc w:val="both"/>
        <w:rPr>
          <w:sz w:val="28"/>
          <w:szCs w:val="28"/>
          <w:lang w:eastAsia="ru-RU"/>
        </w:rPr>
      </w:pPr>
      <w:r w:rsidRPr="008847D0">
        <w:rPr>
          <w:sz w:val="28"/>
          <w:szCs w:val="28"/>
          <w:lang w:eastAsia="ru-RU"/>
        </w:rPr>
        <w:t xml:space="preserve"> р</w:t>
      </w:r>
      <w:r w:rsidR="004A30A0" w:rsidRPr="008847D0">
        <w:rPr>
          <w:sz w:val="28"/>
          <w:szCs w:val="28"/>
          <w:lang w:eastAsia="ru-RU"/>
        </w:rPr>
        <w:t xml:space="preserve">азрабатывает для Совета проекты Законов Краснодарского края в </w:t>
      </w:r>
      <w:r w:rsidRPr="008847D0">
        <w:rPr>
          <w:sz w:val="28"/>
          <w:szCs w:val="28"/>
          <w:lang w:eastAsia="ru-RU"/>
        </w:rPr>
        <w:t>порядке з</w:t>
      </w:r>
      <w:r w:rsidR="004A30A0" w:rsidRPr="008847D0">
        <w:rPr>
          <w:sz w:val="28"/>
          <w:szCs w:val="28"/>
          <w:lang w:eastAsia="ru-RU"/>
        </w:rPr>
        <w:t>аконодательной инициативы в Законодательн</w:t>
      </w:r>
      <w:r w:rsidRPr="008847D0">
        <w:rPr>
          <w:sz w:val="28"/>
          <w:szCs w:val="28"/>
          <w:lang w:eastAsia="ru-RU"/>
        </w:rPr>
        <w:t>ом собрании Краснодарского края</w:t>
      </w:r>
      <w:r w:rsidR="005B1E81" w:rsidRPr="008847D0">
        <w:rPr>
          <w:sz w:val="28"/>
          <w:szCs w:val="28"/>
          <w:lang w:eastAsia="ru-RU"/>
        </w:rPr>
        <w:t>, том числе по вопросам развития местного самоуправления</w:t>
      </w:r>
      <w:r w:rsidRPr="008847D0">
        <w:rPr>
          <w:sz w:val="28"/>
          <w:szCs w:val="28"/>
          <w:lang w:eastAsia="ru-RU"/>
        </w:rPr>
        <w:t>;</w:t>
      </w:r>
    </w:p>
    <w:p w:rsidR="004A30A0" w:rsidRPr="008847D0" w:rsidRDefault="001D13EA" w:rsidP="009C4C71">
      <w:pPr>
        <w:pStyle w:val="af6"/>
        <w:widowControl w:val="0"/>
        <w:numPr>
          <w:ilvl w:val="0"/>
          <w:numId w:val="12"/>
        </w:numPr>
        <w:shd w:val="clear" w:color="auto" w:fill="FFFFFF"/>
        <w:tabs>
          <w:tab w:val="left" w:pos="1343"/>
        </w:tabs>
        <w:suppressAutoHyphens w:val="0"/>
        <w:autoSpaceDE w:val="0"/>
        <w:autoSpaceDN w:val="0"/>
        <w:adjustRightInd w:val="0"/>
        <w:ind w:left="0" w:right="22" w:firstLine="709"/>
        <w:jc w:val="both"/>
        <w:rPr>
          <w:sz w:val="28"/>
          <w:szCs w:val="28"/>
          <w:lang w:eastAsia="ru-RU"/>
        </w:rPr>
      </w:pPr>
      <w:r w:rsidRPr="008847D0">
        <w:rPr>
          <w:sz w:val="28"/>
          <w:szCs w:val="28"/>
          <w:lang w:eastAsia="ru-RU"/>
        </w:rPr>
        <w:t xml:space="preserve"> </w:t>
      </w:r>
      <w:r w:rsidR="00A854E2" w:rsidRPr="008847D0">
        <w:rPr>
          <w:sz w:val="28"/>
          <w:szCs w:val="28"/>
          <w:lang w:eastAsia="ru-RU"/>
        </w:rPr>
        <w:t>д</w:t>
      </w:r>
      <w:r w:rsidR="004A30A0" w:rsidRPr="008847D0">
        <w:rPr>
          <w:sz w:val="28"/>
          <w:szCs w:val="28"/>
          <w:lang w:eastAsia="ru-RU"/>
        </w:rPr>
        <w:t>ает заключения по проектам решений Совета и поступившим в комиссию предложения</w:t>
      </w:r>
      <w:r w:rsidR="00A854E2" w:rsidRPr="008847D0">
        <w:rPr>
          <w:sz w:val="28"/>
          <w:szCs w:val="28"/>
          <w:lang w:eastAsia="ru-RU"/>
        </w:rPr>
        <w:t>м, в пределах своей компетенции;</w:t>
      </w:r>
    </w:p>
    <w:p w:rsidR="004A30A0" w:rsidRPr="008847D0" w:rsidRDefault="009E351E" w:rsidP="009C4C71">
      <w:pPr>
        <w:widowControl w:val="0"/>
        <w:numPr>
          <w:ilvl w:val="0"/>
          <w:numId w:val="12"/>
        </w:numPr>
        <w:shd w:val="clear" w:color="auto" w:fill="FFFFFF"/>
        <w:tabs>
          <w:tab w:val="left" w:pos="1343"/>
        </w:tabs>
        <w:suppressAutoHyphens w:val="0"/>
        <w:autoSpaceDE w:val="0"/>
        <w:autoSpaceDN w:val="0"/>
        <w:adjustRightInd w:val="0"/>
        <w:ind w:left="0" w:right="18" w:firstLine="709"/>
        <w:jc w:val="both"/>
        <w:rPr>
          <w:sz w:val="28"/>
          <w:szCs w:val="28"/>
          <w:lang w:eastAsia="ru-RU"/>
        </w:rPr>
      </w:pPr>
      <w:r w:rsidRPr="008847D0">
        <w:rPr>
          <w:sz w:val="28"/>
          <w:szCs w:val="28"/>
          <w:lang w:eastAsia="ru-RU"/>
        </w:rPr>
        <w:t xml:space="preserve"> </w:t>
      </w:r>
      <w:r w:rsidR="00A854E2" w:rsidRPr="008847D0">
        <w:rPr>
          <w:sz w:val="28"/>
          <w:szCs w:val="28"/>
          <w:lang w:eastAsia="ru-RU"/>
        </w:rPr>
        <w:t>о</w:t>
      </w:r>
      <w:r w:rsidR="004A30A0" w:rsidRPr="008847D0">
        <w:rPr>
          <w:sz w:val="28"/>
          <w:szCs w:val="28"/>
          <w:lang w:eastAsia="ru-RU"/>
        </w:rPr>
        <w:t xml:space="preserve">существляет </w:t>
      </w:r>
      <w:proofErr w:type="gramStart"/>
      <w:r w:rsidR="004A30A0" w:rsidRPr="008847D0">
        <w:rPr>
          <w:sz w:val="28"/>
          <w:szCs w:val="28"/>
          <w:lang w:eastAsia="ru-RU"/>
        </w:rPr>
        <w:t>контроль за</w:t>
      </w:r>
      <w:proofErr w:type="gramEnd"/>
      <w:r w:rsidR="004A30A0" w:rsidRPr="008847D0">
        <w:rPr>
          <w:sz w:val="28"/>
          <w:szCs w:val="28"/>
          <w:lang w:eastAsia="ru-RU"/>
        </w:rPr>
        <w:t xml:space="preserve"> исполнением решений Совета органами и должностными лицами муниципального </w:t>
      </w:r>
      <w:r w:rsidR="00A854E2" w:rsidRPr="008847D0">
        <w:rPr>
          <w:sz w:val="28"/>
          <w:szCs w:val="28"/>
          <w:lang w:eastAsia="ru-RU"/>
        </w:rPr>
        <w:t>образования Новокубанский район;</w:t>
      </w:r>
    </w:p>
    <w:p w:rsidR="004A30A0" w:rsidRPr="008847D0" w:rsidRDefault="004A30A0" w:rsidP="009C4C71">
      <w:pPr>
        <w:widowControl w:val="0"/>
        <w:shd w:val="clear" w:color="auto" w:fill="FFFFFF"/>
        <w:tabs>
          <w:tab w:val="left" w:pos="1483"/>
        </w:tabs>
        <w:suppressAutoHyphens w:val="0"/>
        <w:autoSpaceDE w:val="0"/>
        <w:autoSpaceDN w:val="0"/>
        <w:adjustRightInd w:val="0"/>
        <w:ind w:right="14" w:firstLine="709"/>
        <w:jc w:val="both"/>
        <w:rPr>
          <w:sz w:val="28"/>
          <w:szCs w:val="28"/>
          <w:lang w:eastAsia="ru-RU"/>
        </w:rPr>
      </w:pPr>
      <w:r w:rsidRPr="008847D0">
        <w:rPr>
          <w:sz w:val="28"/>
          <w:szCs w:val="28"/>
          <w:lang w:eastAsia="ru-RU"/>
        </w:rPr>
        <w:t>5</w:t>
      </w:r>
      <w:r w:rsidR="009E351E" w:rsidRPr="008847D0">
        <w:rPr>
          <w:sz w:val="28"/>
          <w:szCs w:val="28"/>
          <w:lang w:eastAsia="ru-RU"/>
        </w:rPr>
        <w:t>)</w:t>
      </w:r>
      <w:r w:rsidRPr="008847D0">
        <w:rPr>
          <w:sz w:val="28"/>
          <w:szCs w:val="28"/>
          <w:lang w:eastAsia="ru-RU"/>
        </w:rPr>
        <w:tab/>
      </w:r>
      <w:r w:rsidR="00A854E2" w:rsidRPr="008847D0">
        <w:rPr>
          <w:sz w:val="28"/>
          <w:szCs w:val="28"/>
          <w:lang w:eastAsia="ru-RU"/>
        </w:rPr>
        <w:t>п</w:t>
      </w:r>
      <w:r w:rsidRPr="008847D0">
        <w:rPr>
          <w:sz w:val="28"/>
          <w:szCs w:val="28"/>
          <w:lang w:eastAsia="ru-RU"/>
        </w:rPr>
        <w:t xml:space="preserve">о поручению председателя Совета участвуют в подготовке документов в судебные органы о признании </w:t>
      </w:r>
      <w:proofErr w:type="gramStart"/>
      <w:r w:rsidRPr="008847D0">
        <w:rPr>
          <w:sz w:val="28"/>
          <w:szCs w:val="28"/>
          <w:lang w:eastAsia="ru-RU"/>
        </w:rPr>
        <w:t>недействительными</w:t>
      </w:r>
      <w:proofErr w:type="gramEnd"/>
      <w:r w:rsidRPr="008847D0">
        <w:rPr>
          <w:sz w:val="28"/>
          <w:szCs w:val="28"/>
          <w:lang w:eastAsia="ru-RU"/>
        </w:rPr>
        <w:t xml:space="preserve"> актов органов </w:t>
      </w:r>
      <w:r w:rsidRPr="008847D0">
        <w:rPr>
          <w:sz w:val="28"/>
          <w:szCs w:val="28"/>
          <w:lang w:eastAsia="ru-RU"/>
        </w:rPr>
        <w:lastRenderedPageBreak/>
        <w:t xml:space="preserve">государственной власти, муниципального образования, нарушающих права и </w:t>
      </w:r>
      <w:r w:rsidR="00A854E2" w:rsidRPr="008847D0">
        <w:rPr>
          <w:sz w:val="28"/>
          <w:szCs w:val="28"/>
          <w:lang w:eastAsia="ru-RU"/>
        </w:rPr>
        <w:t>законные интересы граждан;</w:t>
      </w:r>
    </w:p>
    <w:p w:rsidR="004A30A0" w:rsidRPr="008847D0" w:rsidRDefault="004A30A0" w:rsidP="009C4C71">
      <w:pPr>
        <w:widowControl w:val="0"/>
        <w:shd w:val="clear" w:color="auto" w:fill="FFFFFF"/>
        <w:tabs>
          <w:tab w:val="left" w:pos="1346"/>
        </w:tabs>
        <w:suppressAutoHyphens w:val="0"/>
        <w:autoSpaceDE w:val="0"/>
        <w:autoSpaceDN w:val="0"/>
        <w:adjustRightInd w:val="0"/>
        <w:ind w:firstLine="709"/>
        <w:jc w:val="both"/>
        <w:rPr>
          <w:sz w:val="28"/>
          <w:szCs w:val="28"/>
          <w:lang w:eastAsia="ru-RU"/>
        </w:rPr>
      </w:pPr>
      <w:r w:rsidRPr="008847D0">
        <w:rPr>
          <w:sz w:val="28"/>
          <w:szCs w:val="28"/>
          <w:lang w:eastAsia="ru-RU"/>
        </w:rPr>
        <w:t>6</w:t>
      </w:r>
      <w:r w:rsidR="009E351E" w:rsidRPr="008847D0">
        <w:rPr>
          <w:sz w:val="28"/>
          <w:szCs w:val="28"/>
          <w:lang w:eastAsia="ru-RU"/>
        </w:rPr>
        <w:t>)</w:t>
      </w:r>
      <w:r w:rsidRPr="008847D0">
        <w:rPr>
          <w:sz w:val="28"/>
          <w:szCs w:val="28"/>
          <w:lang w:eastAsia="ru-RU"/>
        </w:rPr>
        <w:tab/>
      </w:r>
      <w:r w:rsidR="005B1E81" w:rsidRPr="008847D0">
        <w:rPr>
          <w:sz w:val="28"/>
          <w:szCs w:val="28"/>
          <w:lang w:eastAsia="ru-RU"/>
        </w:rPr>
        <w:t xml:space="preserve">взаимодействует с правоохранительными органами, </w:t>
      </w:r>
      <w:r w:rsidR="00A854E2" w:rsidRPr="008847D0">
        <w:rPr>
          <w:sz w:val="28"/>
          <w:szCs w:val="28"/>
          <w:lang w:eastAsia="ru-RU"/>
        </w:rPr>
        <w:t>р</w:t>
      </w:r>
      <w:r w:rsidRPr="008847D0">
        <w:rPr>
          <w:sz w:val="28"/>
          <w:szCs w:val="28"/>
          <w:lang w:eastAsia="ru-RU"/>
        </w:rPr>
        <w:t xml:space="preserve">ассматривает вопросы защиты основных прав и свобод граждан на территории муниципального образования Новокубанский район и принимает меры по </w:t>
      </w:r>
      <w:r w:rsidR="005B1E81" w:rsidRPr="008847D0">
        <w:rPr>
          <w:sz w:val="28"/>
          <w:szCs w:val="28"/>
          <w:lang w:eastAsia="ru-RU"/>
        </w:rPr>
        <w:t>восстановлению</w:t>
      </w:r>
      <w:r w:rsidRPr="008847D0">
        <w:rPr>
          <w:sz w:val="28"/>
          <w:szCs w:val="28"/>
          <w:lang w:eastAsia="ru-RU"/>
        </w:rPr>
        <w:t xml:space="preserve"> нарушенных пр</w:t>
      </w:r>
      <w:r w:rsidR="00A854E2" w:rsidRPr="008847D0">
        <w:rPr>
          <w:sz w:val="28"/>
          <w:szCs w:val="28"/>
          <w:lang w:eastAsia="ru-RU"/>
        </w:rPr>
        <w:t>ав в пределах своей компетенции;</w:t>
      </w:r>
    </w:p>
    <w:p w:rsidR="004A30A0" w:rsidRPr="008847D0" w:rsidRDefault="009E351E" w:rsidP="009C4C71">
      <w:pPr>
        <w:widowControl w:val="0"/>
        <w:shd w:val="clear" w:color="auto" w:fill="FFFFFF"/>
        <w:tabs>
          <w:tab w:val="left" w:pos="1418"/>
        </w:tabs>
        <w:suppressAutoHyphens w:val="0"/>
        <w:autoSpaceDE w:val="0"/>
        <w:autoSpaceDN w:val="0"/>
        <w:adjustRightInd w:val="0"/>
        <w:ind w:right="14" w:firstLine="709"/>
        <w:jc w:val="both"/>
        <w:rPr>
          <w:sz w:val="28"/>
          <w:szCs w:val="28"/>
          <w:lang w:eastAsia="ru-RU"/>
        </w:rPr>
      </w:pPr>
      <w:r w:rsidRPr="008847D0">
        <w:rPr>
          <w:sz w:val="28"/>
          <w:szCs w:val="28"/>
          <w:lang w:eastAsia="ru-RU"/>
        </w:rPr>
        <w:t>7)</w:t>
      </w:r>
      <w:r w:rsidR="004A30A0" w:rsidRPr="008847D0">
        <w:rPr>
          <w:sz w:val="28"/>
          <w:szCs w:val="28"/>
          <w:lang w:eastAsia="ru-RU"/>
        </w:rPr>
        <w:tab/>
      </w:r>
      <w:r w:rsidR="00A854E2" w:rsidRPr="008847D0">
        <w:rPr>
          <w:sz w:val="28"/>
          <w:szCs w:val="28"/>
          <w:lang w:eastAsia="ru-RU"/>
        </w:rPr>
        <w:t>р</w:t>
      </w:r>
      <w:r w:rsidR="004A30A0" w:rsidRPr="008847D0">
        <w:rPr>
          <w:sz w:val="28"/>
          <w:szCs w:val="28"/>
          <w:lang w:eastAsia="ru-RU"/>
        </w:rPr>
        <w:t>ассматривает в срок, установленный законодательством, письма, обращения и жалобы граждан, поступившие в адрес комис</w:t>
      </w:r>
      <w:r w:rsidR="00A854E2" w:rsidRPr="008847D0">
        <w:rPr>
          <w:sz w:val="28"/>
          <w:szCs w:val="28"/>
          <w:lang w:eastAsia="ru-RU"/>
        </w:rPr>
        <w:t>сии;</w:t>
      </w:r>
    </w:p>
    <w:p w:rsidR="004A30A0" w:rsidRPr="008847D0" w:rsidRDefault="009E351E" w:rsidP="009C4C71">
      <w:pPr>
        <w:widowControl w:val="0"/>
        <w:shd w:val="clear" w:color="auto" w:fill="FFFFFF"/>
        <w:tabs>
          <w:tab w:val="left" w:pos="1418"/>
        </w:tabs>
        <w:suppressAutoHyphens w:val="0"/>
        <w:autoSpaceDE w:val="0"/>
        <w:autoSpaceDN w:val="0"/>
        <w:adjustRightInd w:val="0"/>
        <w:ind w:right="14" w:firstLine="709"/>
        <w:jc w:val="both"/>
        <w:rPr>
          <w:sz w:val="28"/>
          <w:szCs w:val="28"/>
          <w:lang w:eastAsia="ru-RU"/>
        </w:rPr>
      </w:pPr>
      <w:r w:rsidRPr="008847D0">
        <w:rPr>
          <w:sz w:val="28"/>
          <w:szCs w:val="28"/>
          <w:lang w:eastAsia="ru-RU"/>
        </w:rPr>
        <w:t>8)</w:t>
      </w:r>
      <w:r w:rsidR="004A30A0" w:rsidRPr="008847D0">
        <w:rPr>
          <w:sz w:val="28"/>
          <w:szCs w:val="28"/>
          <w:lang w:eastAsia="ru-RU"/>
        </w:rPr>
        <w:t xml:space="preserve"> </w:t>
      </w:r>
      <w:r w:rsidR="00A854E2" w:rsidRPr="008847D0">
        <w:rPr>
          <w:sz w:val="28"/>
          <w:szCs w:val="28"/>
          <w:lang w:eastAsia="ru-RU"/>
        </w:rPr>
        <w:t>в</w:t>
      </w:r>
      <w:r w:rsidR="004A30A0" w:rsidRPr="008847D0">
        <w:rPr>
          <w:sz w:val="28"/>
          <w:szCs w:val="28"/>
          <w:lang w:eastAsia="ru-RU"/>
        </w:rPr>
        <w:t xml:space="preserve"> пределах своей компетенции организует депутатские слушания, взаимодействует со средствами массовой информации по вопросам информиро</w:t>
      </w:r>
      <w:r w:rsidR="005B1E81" w:rsidRPr="008847D0">
        <w:rPr>
          <w:sz w:val="28"/>
          <w:szCs w:val="28"/>
          <w:lang w:eastAsia="ru-RU"/>
        </w:rPr>
        <w:t xml:space="preserve">вания о деятельности </w:t>
      </w:r>
      <w:r w:rsidR="004A30A0" w:rsidRPr="008847D0">
        <w:rPr>
          <w:sz w:val="28"/>
          <w:szCs w:val="28"/>
          <w:lang w:eastAsia="ru-RU"/>
        </w:rPr>
        <w:t>депутатов Совета</w:t>
      </w:r>
      <w:r w:rsidR="00A854E2" w:rsidRPr="008847D0">
        <w:rPr>
          <w:sz w:val="28"/>
          <w:szCs w:val="28"/>
          <w:lang w:eastAsia="ru-RU"/>
        </w:rPr>
        <w:t>;</w:t>
      </w:r>
    </w:p>
    <w:p w:rsidR="004A30A0" w:rsidRPr="008847D0" w:rsidRDefault="00A854E2" w:rsidP="009C4C71">
      <w:pPr>
        <w:pStyle w:val="af6"/>
        <w:widowControl w:val="0"/>
        <w:numPr>
          <w:ilvl w:val="0"/>
          <w:numId w:val="13"/>
        </w:numPr>
        <w:shd w:val="clear" w:color="auto" w:fill="FFFFFF"/>
        <w:tabs>
          <w:tab w:val="left" w:pos="1339"/>
        </w:tabs>
        <w:suppressAutoHyphens w:val="0"/>
        <w:autoSpaceDE w:val="0"/>
        <w:autoSpaceDN w:val="0"/>
        <w:adjustRightInd w:val="0"/>
        <w:ind w:left="0" w:right="47" w:firstLine="709"/>
        <w:jc w:val="both"/>
        <w:rPr>
          <w:sz w:val="28"/>
          <w:szCs w:val="28"/>
          <w:lang w:eastAsia="ru-RU"/>
        </w:rPr>
      </w:pPr>
      <w:r w:rsidRPr="008847D0">
        <w:rPr>
          <w:sz w:val="28"/>
          <w:szCs w:val="28"/>
          <w:lang w:eastAsia="ru-RU"/>
        </w:rPr>
        <w:t>п</w:t>
      </w:r>
      <w:r w:rsidR="004A30A0" w:rsidRPr="008847D0">
        <w:rPr>
          <w:sz w:val="28"/>
          <w:szCs w:val="28"/>
          <w:lang w:eastAsia="ru-RU"/>
        </w:rPr>
        <w:t>ринимает участие в подготовке и проведении мероприятий по правов</w:t>
      </w:r>
      <w:r w:rsidRPr="008847D0">
        <w:rPr>
          <w:sz w:val="28"/>
          <w:szCs w:val="28"/>
          <w:lang w:eastAsia="ru-RU"/>
        </w:rPr>
        <w:t>ому воспитанию граждан;</w:t>
      </w:r>
    </w:p>
    <w:p w:rsidR="004A30A0" w:rsidRPr="008847D0" w:rsidRDefault="00A854E2" w:rsidP="009C4C71">
      <w:pPr>
        <w:pStyle w:val="af6"/>
        <w:widowControl w:val="0"/>
        <w:numPr>
          <w:ilvl w:val="0"/>
          <w:numId w:val="13"/>
        </w:numPr>
        <w:shd w:val="clear" w:color="auto" w:fill="FFFFFF"/>
        <w:tabs>
          <w:tab w:val="left" w:pos="1418"/>
        </w:tabs>
        <w:suppressAutoHyphens w:val="0"/>
        <w:autoSpaceDE w:val="0"/>
        <w:autoSpaceDN w:val="0"/>
        <w:adjustRightInd w:val="0"/>
        <w:ind w:left="0" w:right="47" w:firstLine="709"/>
        <w:jc w:val="both"/>
        <w:rPr>
          <w:sz w:val="28"/>
          <w:szCs w:val="28"/>
          <w:lang w:eastAsia="ru-RU"/>
        </w:rPr>
      </w:pPr>
      <w:r w:rsidRPr="008847D0">
        <w:rPr>
          <w:sz w:val="28"/>
          <w:szCs w:val="28"/>
          <w:lang w:eastAsia="ru-RU"/>
        </w:rPr>
        <w:t>п</w:t>
      </w:r>
      <w:r w:rsidR="004A30A0" w:rsidRPr="008847D0">
        <w:rPr>
          <w:sz w:val="28"/>
          <w:szCs w:val="28"/>
          <w:lang w:eastAsia="ru-RU"/>
        </w:rPr>
        <w:t xml:space="preserve">редварительно рассматривает и дает свои заключения по проектам решений Совета, вносимых лицами, обладающими таким правом, в соответствии с уставом муниципального </w:t>
      </w:r>
      <w:r w:rsidRPr="008847D0">
        <w:rPr>
          <w:sz w:val="28"/>
          <w:szCs w:val="28"/>
          <w:lang w:eastAsia="ru-RU"/>
        </w:rPr>
        <w:t>образования Новокубанский район;</w:t>
      </w:r>
    </w:p>
    <w:p w:rsidR="005B1E81" w:rsidRPr="008847D0" w:rsidRDefault="005B1E81" w:rsidP="009C4C71">
      <w:pPr>
        <w:pStyle w:val="af6"/>
        <w:widowControl w:val="0"/>
        <w:numPr>
          <w:ilvl w:val="0"/>
          <w:numId w:val="13"/>
        </w:numPr>
        <w:shd w:val="clear" w:color="auto" w:fill="FFFFFF"/>
        <w:tabs>
          <w:tab w:val="left" w:pos="1418"/>
        </w:tabs>
        <w:suppressAutoHyphens w:val="0"/>
        <w:autoSpaceDE w:val="0"/>
        <w:autoSpaceDN w:val="0"/>
        <w:adjustRightInd w:val="0"/>
        <w:ind w:left="0" w:right="47" w:firstLine="709"/>
        <w:jc w:val="both"/>
        <w:rPr>
          <w:sz w:val="28"/>
          <w:szCs w:val="28"/>
          <w:lang w:eastAsia="ru-RU"/>
        </w:rPr>
      </w:pPr>
      <w:r w:rsidRPr="008847D0">
        <w:rPr>
          <w:sz w:val="28"/>
          <w:szCs w:val="28"/>
          <w:lang w:eastAsia="ru-RU"/>
        </w:rPr>
        <w:t>принимает участие в разработке проектов решений Совета, устанавливающих порядок управления и распоряжения земельными участками, находящимися в муниципальной собственности, осуществления муниципального экологического контроля;</w:t>
      </w:r>
    </w:p>
    <w:p w:rsidR="005B1E81" w:rsidRPr="008847D0" w:rsidRDefault="005B1E81" w:rsidP="009C4C71">
      <w:pPr>
        <w:pStyle w:val="af6"/>
        <w:widowControl w:val="0"/>
        <w:numPr>
          <w:ilvl w:val="0"/>
          <w:numId w:val="13"/>
        </w:numPr>
        <w:shd w:val="clear" w:color="auto" w:fill="FFFFFF"/>
        <w:tabs>
          <w:tab w:val="left" w:pos="1418"/>
        </w:tabs>
        <w:suppressAutoHyphens w:val="0"/>
        <w:autoSpaceDE w:val="0"/>
        <w:autoSpaceDN w:val="0"/>
        <w:adjustRightInd w:val="0"/>
        <w:ind w:left="0" w:right="47" w:firstLine="709"/>
        <w:jc w:val="both"/>
        <w:rPr>
          <w:sz w:val="28"/>
          <w:szCs w:val="28"/>
          <w:lang w:eastAsia="ru-RU"/>
        </w:rPr>
      </w:pPr>
      <w:r w:rsidRPr="008847D0">
        <w:rPr>
          <w:sz w:val="28"/>
          <w:szCs w:val="28"/>
          <w:lang w:eastAsia="ru-RU"/>
        </w:rPr>
        <w:t>предварительно рассматривает и дает заключение по проектам решений Совета</w:t>
      </w:r>
      <w:r w:rsidR="00F76A8E" w:rsidRPr="008847D0">
        <w:rPr>
          <w:sz w:val="28"/>
          <w:szCs w:val="28"/>
          <w:lang w:eastAsia="ru-RU"/>
        </w:rPr>
        <w:t xml:space="preserve"> о состоянии деятельности в агропромышленном комплексе и продовольственном обеспечении жителей муниципального образования Новокубанский район;</w:t>
      </w:r>
    </w:p>
    <w:p w:rsidR="00484F41" w:rsidRPr="008847D0" w:rsidRDefault="00484F41" w:rsidP="009C4C71">
      <w:pPr>
        <w:pStyle w:val="af6"/>
        <w:widowControl w:val="0"/>
        <w:numPr>
          <w:ilvl w:val="0"/>
          <w:numId w:val="13"/>
        </w:numPr>
        <w:shd w:val="clear" w:color="auto" w:fill="FFFFFF"/>
        <w:tabs>
          <w:tab w:val="left" w:pos="1289"/>
        </w:tabs>
        <w:suppressAutoHyphens w:val="0"/>
        <w:autoSpaceDE w:val="0"/>
        <w:autoSpaceDN w:val="0"/>
        <w:adjustRightInd w:val="0"/>
        <w:ind w:left="0" w:right="54" w:firstLine="709"/>
        <w:jc w:val="both"/>
        <w:rPr>
          <w:sz w:val="28"/>
          <w:szCs w:val="28"/>
          <w:lang w:eastAsia="ru-RU"/>
        </w:rPr>
      </w:pPr>
      <w:proofErr w:type="gramStart"/>
      <w:r w:rsidRPr="008847D0">
        <w:rPr>
          <w:sz w:val="28"/>
          <w:szCs w:val="28"/>
          <w:lang w:eastAsia="ru-RU"/>
        </w:rPr>
        <w:t>предварительно рассматривает и дает свои заключения, на вносимые администрацией муниципального образования Новокубанский район на сессию Совета Правила застройки, градостроительную документацию о градостроительном образовании и об его застройке, схемы и проекты развития инженерной, транспортной и социальной инфраструктур и благоустройство муниципального образования Новокубанский район, иную градостроительную документацию;</w:t>
      </w:r>
      <w:proofErr w:type="gramEnd"/>
    </w:p>
    <w:p w:rsidR="004A30A0" w:rsidRPr="008847D0" w:rsidRDefault="00A854E2" w:rsidP="009C4C71">
      <w:pPr>
        <w:widowControl w:val="0"/>
        <w:numPr>
          <w:ilvl w:val="0"/>
          <w:numId w:val="13"/>
        </w:numPr>
        <w:shd w:val="clear" w:color="auto" w:fill="FFFFFF"/>
        <w:tabs>
          <w:tab w:val="left" w:pos="1418"/>
        </w:tabs>
        <w:suppressAutoHyphens w:val="0"/>
        <w:autoSpaceDE w:val="0"/>
        <w:autoSpaceDN w:val="0"/>
        <w:adjustRightInd w:val="0"/>
        <w:ind w:left="0" w:right="43" w:firstLine="709"/>
        <w:jc w:val="both"/>
        <w:rPr>
          <w:sz w:val="28"/>
          <w:szCs w:val="28"/>
          <w:lang w:eastAsia="ru-RU"/>
        </w:rPr>
      </w:pPr>
      <w:r w:rsidRPr="008847D0">
        <w:rPr>
          <w:sz w:val="28"/>
          <w:szCs w:val="28"/>
          <w:lang w:eastAsia="ru-RU"/>
        </w:rPr>
        <w:t>о</w:t>
      </w:r>
      <w:r w:rsidR="004A30A0" w:rsidRPr="008847D0">
        <w:rPr>
          <w:sz w:val="28"/>
          <w:szCs w:val="28"/>
          <w:lang w:eastAsia="ru-RU"/>
        </w:rPr>
        <w:t xml:space="preserve">существляет </w:t>
      </w:r>
      <w:proofErr w:type="gramStart"/>
      <w:r w:rsidR="004A30A0" w:rsidRPr="008847D0">
        <w:rPr>
          <w:sz w:val="28"/>
          <w:szCs w:val="28"/>
          <w:lang w:eastAsia="ru-RU"/>
        </w:rPr>
        <w:t>контроль за</w:t>
      </w:r>
      <w:proofErr w:type="gramEnd"/>
      <w:r w:rsidR="004A30A0" w:rsidRPr="008847D0">
        <w:rPr>
          <w:sz w:val="28"/>
          <w:szCs w:val="28"/>
          <w:lang w:eastAsia="ru-RU"/>
        </w:rPr>
        <w:t xml:space="preserve"> исполнением органами и должностными лицами муниципального образования Новокубанский район полномочий по решению вопросов местного значения. В этих целях может:</w:t>
      </w:r>
    </w:p>
    <w:p w:rsidR="004A30A0" w:rsidRPr="008847D0" w:rsidRDefault="009C4C71" w:rsidP="009C4C71">
      <w:pPr>
        <w:widowControl w:val="0"/>
        <w:shd w:val="clear" w:color="auto" w:fill="FFFFFF"/>
        <w:tabs>
          <w:tab w:val="left" w:pos="1498"/>
        </w:tabs>
        <w:suppressAutoHyphens w:val="0"/>
        <w:autoSpaceDE w:val="0"/>
        <w:autoSpaceDN w:val="0"/>
        <w:adjustRightInd w:val="0"/>
        <w:ind w:right="36"/>
        <w:jc w:val="both"/>
        <w:rPr>
          <w:sz w:val="28"/>
          <w:szCs w:val="28"/>
          <w:lang w:eastAsia="ru-RU"/>
        </w:rPr>
      </w:pPr>
      <w:r>
        <w:rPr>
          <w:sz w:val="28"/>
          <w:szCs w:val="28"/>
          <w:lang w:eastAsia="ru-RU"/>
        </w:rPr>
        <w:t xml:space="preserve">        </w:t>
      </w:r>
      <w:r w:rsidR="009E351E" w:rsidRPr="008847D0">
        <w:rPr>
          <w:sz w:val="28"/>
          <w:szCs w:val="28"/>
          <w:lang w:eastAsia="ru-RU"/>
        </w:rPr>
        <w:t xml:space="preserve">  </w:t>
      </w:r>
      <w:r w:rsidR="004A30A0" w:rsidRPr="008847D0">
        <w:rPr>
          <w:sz w:val="28"/>
          <w:szCs w:val="28"/>
          <w:lang w:eastAsia="ru-RU"/>
        </w:rPr>
        <w:t>запрашивать и получать от органов и должностных лиц муниципального образования Новокубанский район информацию, необходимые материалы, документы по исполнению ими полномочий по решению вопросов местного значения муниципального образования Новокубанский район, делать по ним свои заключения и представлять на рассмотрение сессии Совета;</w:t>
      </w:r>
    </w:p>
    <w:p w:rsidR="00F76A8E" w:rsidRPr="008847D0" w:rsidRDefault="00F76A8E" w:rsidP="009C4C71">
      <w:pPr>
        <w:widowControl w:val="0"/>
        <w:shd w:val="clear" w:color="auto" w:fill="FFFFFF"/>
        <w:tabs>
          <w:tab w:val="left" w:pos="1498"/>
        </w:tabs>
        <w:suppressAutoHyphens w:val="0"/>
        <w:autoSpaceDE w:val="0"/>
        <w:autoSpaceDN w:val="0"/>
        <w:adjustRightInd w:val="0"/>
        <w:ind w:right="36" w:firstLine="709"/>
        <w:jc w:val="both"/>
        <w:rPr>
          <w:sz w:val="28"/>
          <w:szCs w:val="28"/>
          <w:lang w:eastAsia="ru-RU"/>
        </w:rPr>
      </w:pPr>
      <w:r w:rsidRPr="008847D0">
        <w:rPr>
          <w:sz w:val="28"/>
          <w:szCs w:val="28"/>
          <w:lang w:eastAsia="ru-RU"/>
        </w:rPr>
        <w:t xml:space="preserve">после предварительного уведомления, за 7 календарных дней, заслушивать на своих заседаниях информацию, сообщения, доклады должностных лиц администрации муниципального образования Новокубанский район муниципальных предприятий, организаций и </w:t>
      </w:r>
      <w:r w:rsidRPr="008847D0">
        <w:rPr>
          <w:sz w:val="28"/>
          <w:szCs w:val="28"/>
          <w:lang w:eastAsia="ru-RU"/>
        </w:rPr>
        <w:lastRenderedPageBreak/>
        <w:t xml:space="preserve">учреждений об исполнении ими полномочий по решению вопросов местного значения, и по их результатам вносить председателю Совета и главе </w:t>
      </w:r>
      <w:r w:rsidR="00823E2E" w:rsidRPr="008847D0">
        <w:rPr>
          <w:sz w:val="28"/>
          <w:szCs w:val="28"/>
        </w:rPr>
        <w:t>Новокубанского района</w:t>
      </w:r>
      <w:r w:rsidRPr="008847D0">
        <w:rPr>
          <w:sz w:val="28"/>
          <w:szCs w:val="28"/>
          <w:lang w:eastAsia="ru-RU"/>
        </w:rPr>
        <w:t>;</w:t>
      </w:r>
    </w:p>
    <w:p w:rsidR="004A30A0" w:rsidRPr="008847D0" w:rsidRDefault="004A30A0" w:rsidP="009C4C71">
      <w:pPr>
        <w:widowControl w:val="0"/>
        <w:shd w:val="clear" w:color="auto" w:fill="FFFFFF"/>
        <w:tabs>
          <w:tab w:val="left" w:pos="1440"/>
        </w:tabs>
        <w:suppressAutoHyphens w:val="0"/>
        <w:autoSpaceDE w:val="0"/>
        <w:autoSpaceDN w:val="0"/>
        <w:adjustRightInd w:val="0"/>
        <w:ind w:right="18" w:firstLine="709"/>
        <w:jc w:val="both"/>
        <w:rPr>
          <w:sz w:val="28"/>
          <w:szCs w:val="28"/>
          <w:lang w:eastAsia="ru-RU"/>
        </w:rPr>
      </w:pPr>
      <w:r w:rsidRPr="008847D0">
        <w:rPr>
          <w:sz w:val="28"/>
          <w:szCs w:val="28"/>
          <w:lang w:eastAsia="ru-RU"/>
        </w:rPr>
        <w:t>разрабатывать и вносить для рассмотрения на сессии Совета предложения по повышению эффективности органов и должностных лиц муниципального образования Новокубанский район по решен</w:t>
      </w:r>
      <w:r w:rsidR="000F0874" w:rsidRPr="008847D0">
        <w:rPr>
          <w:sz w:val="28"/>
          <w:szCs w:val="28"/>
          <w:lang w:eastAsia="ru-RU"/>
        </w:rPr>
        <w:t>ию вопросов местного значения;</w:t>
      </w:r>
    </w:p>
    <w:p w:rsidR="00F76A8E" w:rsidRPr="008847D0" w:rsidRDefault="00F76A8E" w:rsidP="009C4C71">
      <w:pPr>
        <w:widowControl w:val="0"/>
        <w:shd w:val="clear" w:color="auto" w:fill="FFFFFF"/>
        <w:tabs>
          <w:tab w:val="left" w:pos="1440"/>
        </w:tabs>
        <w:suppressAutoHyphens w:val="0"/>
        <w:autoSpaceDE w:val="0"/>
        <w:autoSpaceDN w:val="0"/>
        <w:adjustRightInd w:val="0"/>
        <w:ind w:right="18" w:firstLine="709"/>
        <w:jc w:val="both"/>
        <w:rPr>
          <w:sz w:val="28"/>
          <w:szCs w:val="28"/>
          <w:lang w:eastAsia="ru-RU"/>
        </w:rPr>
      </w:pPr>
      <w:r w:rsidRPr="008847D0">
        <w:rPr>
          <w:sz w:val="28"/>
          <w:szCs w:val="28"/>
          <w:lang w:eastAsia="ru-RU"/>
        </w:rPr>
        <w:t>1</w:t>
      </w:r>
      <w:r w:rsidR="000F0874" w:rsidRPr="008847D0">
        <w:rPr>
          <w:sz w:val="28"/>
          <w:szCs w:val="28"/>
          <w:lang w:eastAsia="ru-RU"/>
        </w:rPr>
        <w:t>5</w:t>
      </w:r>
      <w:r w:rsidRPr="008847D0">
        <w:rPr>
          <w:sz w:val="28"/>
          <w:szCs w:val="28"/>
          <w:lang w:eastAsia="ru-RU"/>
        </w:rPr>
        <w:t xml:space="preserve">) проводит </w:t>
      </w:r>
      <w:proofErr w:type="spellStart"/>
      <w:r w:rsidR="00A70CC1" w:rsidRPr="008847D0">
        <w:rPr>
          <w:sz w:val="28"/>
          <w:szCs w:val="28"/>
          <w:lang w:eastAsia="ru-RU"/>
        </w:rPr>
        <w:t>антикоррупционную</w:t>
      </w:r>
      <w:proofErr w:type="spellEnd"/>
      <w:r w:rsidR="00A70CC1" w:rsidRPr="008847D0">
        <w:rPr>
          <w:sz w:val="28"/>
          <w:szCs w:val="28"/>
          <w:lang w:eastAsia="ru-RU"/>
        </w:rPr>
        <w:t xml:space="preserve"> экспертизу проектов нормативных правовых актов, внесенных на рассмотрение в Совет, и принятых Советом нормативных правовых актов при проведении их правовой экспертизы и мониторинге их применения;</w:t>
      </w:r>
    </w:p>
    <w:p w:rsidR="004A30A0" w:rsidRPr="008847D0" w:rsidRDefault="00F76A8E" w:rsidP="009C4C71">
      <w:pPr>
        <w:widowControl w:val="0"/>
        <w:shd w:val="clear" w:color="auto" w:fill="FFFFFF"/>
        <w:tabs>
          <w:tab w:val="left" w:pos="1418"/>
        </w:tabs>
        <w:suppressAutoHyphens w:val="0"/>
        <w:autoSpaceDE w:val="0"/>
        <w:autoSpaceDN w:val="0"/>
        <w:adjustRightInd w:val="0"/>
        <w:ind w:right="22" w:firstLine="709"/>
        <w:jc w:val="both"/>
        <w:rPr>
          <w:sz w:val="28"/>
          <w:szCs w:val="28"/>
          <w:lang w:eastAsia="ru-RU"/>
        </w:rPr>
      </w:pPr>
      <w:r w:rsidRPr="008847D0">
        <w:rPr>
          <w:sz w:val="28"/>
          <w:szCs w:val="28"/>
          <w:lang w:eastAsia="ru-RU"/>
        </w:rPr>
        <w:t>1</w:t>
      </w:r>
      <w:r w:rsidR="000F0874" w:rsidRPr="008847D0">
        <w:rPr>
          <w:sz w:val="28"/>
          <w:szCs w:val="28"/>
          <w:lang w:eastAsia="ru-RU"/>
        </w:rPr>
        <w:t>6</w:t>
      </w:r>
      <w:r w:rsidR="009E351E" w:rsidRPr="008847D0">
        <w:rPr>
          <w:sz w:val="28"/>
          <w:szCs w:val="28"/>
          <w:lang w:eastAsia="ru-RU"/>
        </w:rPr>
        <w:t xml:space="preserve">) </w:t>
      </w:r>
      <w:r w:rsidR="001D13EA" w:rsidRPr="008847D0">
        <w:rPr>
          <w:sz w:val="28"/>
          <w:szCs w:val="28"/>
          <w:lang w:eastAsia="ru-RU"/>
        </w:rPr>
        <w:t>у</w:t>
      </w:r>
      <w:r w:rsidR="004A30A0" w:rsidRPr="008847D0">
        <w:rPr>
          <w:sz w:val="28"/>
          <w:szCs w:val="28"/>
          <w:lang w:eastAsia="ru-RU"/>
        </w:rPr>
        <w:t>частвует в подготовке, рассмотрении и дает свои заключения по</w:t>
      </w:r>
      <w:r w:rsidR="009E351E" w:rsidRPr="008847D0">
        <w:rPr>
          <w:sz w:val="28"/>
          <w:szCs w:val="28"/>
          <w:lang w:eastAsia="ru-RU"/>
        </w:rPr>
        <w:t xml:space="preserve"> </w:t>
      </w:r>
      <w:r w:rsidR="004A30A0" w:rsidRPr="008847D0">
        <w:rPr>
          <w:sz w:val="28"/>
          <w:szCs w:val="28"/>
          <w:lang w:eastAsia="ru-RU"/>
        </w:rPr>
        <w:t>другим вопросам, относящимся к компетенции Совета.</w:t>
      </w:r>
    </w:p>
    <w:p w:rsidR="00AE752A" w:rsidRPr="008847D0" w:rsidRDefault="00AE752A">
      <w:pPr>
        <w:spacing w:after="60"/>
        <w:jc w:val="both"/>
        <w:rPr>
          <w:sz w:val="28"/>
          <w:szCs w:val="28"/>
        </w:rPr>
      </w:pPr>
    </w:p>
    <w:p w:rsidR="00221C2D" w:rsidRPr="008847D0" w:rsidRDefault="00FF392D" w:rsidP="00C0378F">
      <w:pPr>
        <w:jc w:val="both"/>
        <w:rPr>
          <w:b/>
          <w:sz w:val="28"/>
          <w:szCs w:val="28"/>
        </w:rPr>
      </w:pPr>
      <w:r w:rsidRPr="008847D0">
        <w:rPr>
          <w:b/>
          <w:sz w:val="28"/>
          <w:szCs w:val="28"/>
        </w:rPr>
        <w:tab/>
        <w:t>Статья</w:t>
      </w:r>
      <w:r w:rsidR="00484F41" w:rsidRPr="008847D0">
        <w:rPr>
          <w:b/>
          <w:sz w:val="28"/>
          <w:szCs w:val="28"/>
        </w:rPr>
        <w:t xml:space="preserve"> 2</w:t>
      </w:r>
      <w:r w:rsidR="00B62D37" w:rsidRPr="008847D0">
        <w:rPr>
          <w:b/>
          <w:sz w:val="28"/>
          <w:szCs w:val="28"/>
        </w:rPr>
        <w:t>3</w:t>
      </w:r>
      <w:r w:rsidRPr="008847D0">
        <w:rPr>
          <w:b/>
          <w:sz w:val="28"/>
          <w:szCs w:val="28"/>
        </w:rPr>
        <w:t>.</w:t>
      </w:r>
    </w:p>
    <w:p w:rsidR="00221C2D" w:rsidRPr="008847D0" w:rsidRDefault="00FF392D" w:rsidP="00C0378F">
      <w:pPr>
        <w:ind w:firstLine="748"/>
        <w:jc w:val="both"/>
        <w:rPr>
          <w:rFonts w:eastAsia="Mincho"/>
          <w:sz w:val="28"/>
          <w:szCs w:val="28"/>
        </w:rPr>
      </w:pPr>
      <w:r w:rsidRPr="008847D0">
        <w:rPr>
          <w:sz w:val="28"/>
          <w:szCs w:val="28"/>
        </w:rPr>
        <w:t xml:space="preserve">1. </w:t>
      </w:r>
      <w:r w:rsidRPr="008847D0">
        <w:rPr>
          <w:rFonts w:eastAsia="Mincho"/>
          <w:sz w:val="28"/>
          <w:szCs w:val="28"/>
        </w:rPr>
        <w:t>Председатель комиссии по предложению членов комиссий или председателя Совета утверждается Советом большинством голосов от установленного числа депутатов.</w:t>
      </w:r>
    </w:p>
    <w:p w:rsidR="00221C2D" w:rsidRPr="008847D0" w:rsidRDefault="00FF392D" w:rsidP="007F6B96">
      <w:pPr>
        <w:ind w:firstLine="708"/>
        <w:jc w:val="both"/>
        <w:rPr>
          <w:sz w:val="28"/>
          <w:szCs w:val="28"/>
        </w:rPr>
      </w:pPr>
      <w:r w:rsidRPr="008847D0">
        <w:rPr>
          <w:sz w:val="28"/>
          <w:szCs w:val="28"/>
        </w:rPr>
        <w:t>2. Председатели постоянных комиссий Совета:</w:t>
      </w:r>
    </w:p>
    <w:p w:rsidR="00221C2D" w:rsidRPr="008847D0" w:rsidRDefault="00FF392D" w:rsidP="007F6B96">
      <w:pPr>
        <w:jc w:val="both"/>
        <w:rPr>
          <w:sz w:val="28"/>
          <w:szCs w:val="28"/>
        </w:rPr>
      </w:pPr>
      <w:r w:rsidRPr="008847D0">
        <w:rPr>
          <w:sz w:val="28"/>
          <w:szCs w:val="28"/>
        </w:rPr>
        <w:tab/>
        <w:t>1) организуют работу постоянных комиссий Совета;</w:t>
      </w:r>
    </w:p>
    <w:p w:rsidR="00221C2D" w:rsidRPr="008847D0" w:rsidRDefault="00FF392D" w:rsidP="007F6B96">
      <w:pPr>
        <w:jc w:val="both"/>
        <w:rPr>
          <w:sz w:val="28"/>
          <w:szCs w:val="28"/>
        </w:rPr>
      </w:pPr>
      <w:r w:rsidRPr="008847D0">
        <w:rPr>
          <w:sz w:val="28"/>
          <w:szCs w:val="28"/>
        </w:rPr>
        <w:tab/>
        <w:t>2) формируют повестку дня заседаний постоянных комиссий Совета и список приглашенных лиц;</w:t>
      </w:r>
    </w:p>
    <w:p w:rsidR="00221C2D" w:rsidRPr="008847D0" w:rsidRDefault="00FF392D" w:rsidP="007F6B96">
      <w:pPr>
        <w:jc w:val="both"/>
        <w:rPr>
          <w:sz w:val="28"/>
          <w:szCs w:val="28"/>
        </w:rPr>
      </w:pPr>
      <w:r w:rsidRPr="008847D0">
        <w:rPr>
          <w:sz w:val="28"/>
          <w:szCs w:val="28"/>
        </w:rPr>
        <w:tab/>
        <w:t>3) ведут заседания постоянных комиссий Совета;</w:t>
      </w:r>
    </w:p>
    <w:p w:rsidR="00221C2D" w:rsidRPr="008847D0" w:rsidRDefault="00FF392D" w:rsidP="007F6B96">
      <w:pPr>
        <w:jc w:val="both"/>
        <w:rPr>
          <w:sz w:val="28"/>
          <w:szCs w:val="28"/>
        </w:rPr>
      </w:pPr>
      <w:r w:rsidRPr="008847D0">
        <w:rPr>
          <w:sz w:val="28"/>
          <w:szCs w:val="28"/>
        </w:rPr>
        <w:tab/>
        <w:t>4) представляют на рассмотрение постоянных комиссий проекты решений постоянных комиссий Совета.</w:t>
      </w:r>
    </w:p>
    <w:p w:rsidR="00221C2D" w:rsidRPr="008847D0" w:rsidRDefault="00FF392D" w:rsidP="007F6B96">
      <w:pPr>
        <w:jc w:val="both"/>
        <w:rPr>
          <w:sz w:val="28"/>
          <w:szCs w:val="28"/>
        </w:rPr>
      </w:pPr>
      <w:r w:rsidRPr="008847D0">
        <w:rPr>
          <w:sz w:val="28"/>
          <w:szCs w:val="28"/>
        </w:rPr>
        <w:tab/>
        <w:t>3. Постоянные комиссии Совета избирают из своего состава на срок полномочий комиссии заместителей председателей и секретарей постоянных комиссий Совета.</w:t>
      </w:r>
    </w:p>
    <w:p w:rsidR="00221C2D" w:rsidRPr="008847D0" w:rsidRDefault="00FF392D" w:rsidP="007F6B96">
      <w:pPr>
        <w:jc w:val="both"/>
        <w:rPr>
          <w:sz w:val="28"/>
          <w:szCs w:val="28"/>
        </w:rPr>
      </w:pPr>
      <w:r w:rsidRPr="008847D0">
        <w:rPr>
          <w:sz w:val="28"/>
          <w:szCs w:val="28"/>
        </w:rPr>
        <w:tab/>
        <w:t xml:space="preserve"> Решения об избрании заместителей председателей, секретарей постоянных комиссий Совета принимаются большинством голосов членов постоянных </w:t>
      </w:r>
      <w:r w:rsidR="001D13EA" w:rsidRPr="008847D0">
        <w:rPr>
          <w:sz w:val="28"/>
          <w:szCs w:val="28"/>
        </w:rPr>
        <w:t xml:space="preserve">комиссий Совета и утверждаются </w:t>
      </w:r>
      <w:r w:rsidRPr="008847D0">
        <w:rPr>
          <w:sz w:val="28"/>
          <w:szCs w:val="28"/>
        </w:rPr>
        <w:t>на сессии Совета большинством голосов от числа присутствующих на сессии депутатов.</w:t>
      </w:r>
    </w:p>
    <w:p w:rsidR="00221C2D" w:rsidRPr="008847D0" w:rsidRDefault="00FF392D" w:rsidP="007F6B96">
      <w:pPr>
        <w:jc w:val="both"/>
        <w:rPr>
          <w:sz w:val="28"/>
          <w:szCs w:val="28"/>
        </w:rPr>
      </w:pPr>
      <w:r w:rsidRPr="008847D0">
        <w:rPr>
          <w:sz w:val="28"/>
          <w:szCs w:val="28"/>
        </w:rPr>
        <w:tab/>
        <w:t>Заместители председателей постоянных комиссий Совета:</w:t>
      </w:r>
    </w:p>
    <w:p w:rsidR="00221C2D" w:rsidRPr="008847D0" w:rsidRDefault="00A854E2" w:rsidP="007F6B96">
      <w:pPr>
        <w:jc w:val="both"/>
        <w:rPr>
          <w:sz w:val="28"/>
          <w:szCs w:val="28"/>
        </w:rPr>
      </w:pPr>
      <w:r w:rsidRPr="008847D0">
        <w:rPr>
          <w:sz w:val="28"/>
          <w:szCs w:val="28"/>
        </w:rPr>
        <w:tab/>
      </w:r>
      <w:r w:rsidR="00FF392D" w:rsidRPr="008847D0">
        <w:rPr>
          <w:sz w:val="28"/>
          <w:szCs w:val="28"/>
        </w:rPr>
        <w:t xml:space="preserve"> исполняют обязанности председателей постоянных комиссий Совета в случае их отсутствия;</w:t>
      </w:r>
    </w:p>
    <w:p w:rsidR="00221C2D" w:rsidRPr="008847D0" w:rsidRDefault="00A854E2" w:rsidP="00C0378F">
      <w:pPr>
        <w:jc w:val="both"/>
        <w:rPr>
          <w:sz w:val="28"/>
          <w:szCs w:val="28"/>
        </w:rPr>
      </w:pPr>
      <w:r w:rsidRPr="008847D0">
        <w:rPr>
          <w:sz w:val="28"/>
          <w:szCs w:val="28"/>
        </w:rPr>
        <w:tab/>
      </w:r>
      <w:r w:rsidR="00FF392D" w:rsidRPr="008847D0">
        <w:rPr>
          <w:sz w:val="28"/>
          <w:szCs w:val="28"/>
        </w:rPr>
        <w:t xml:space="preserve"> выполняют отдельные полномочия председателей постоянных комиссий Совета по их поручению.</w:t>
      </w:r>
    </w:p>
    <w:p w:rsidR="00221C2D" w:rsidRPr="008847D0" w:rsidRDefault="00FF392D" w:rsidP="00C0378F">
      <w:pPr>
        <w:jc w:val="both"/>
        <w:rPr>
          <w:sz w:val="28"/>
          <w:szCs w:val="28"/>
        </w:rPr>
      </w:pPr>
      <w:r w:rsidRPr="008847D0">
        <w:rPr>
          <w:sz w:val="28"/>
          <w:szCs w:val="28"/>
        </w:rPr>
        <w:tab/>
        <w:t>4. Полномочия председателей, заместителей председателей и секретарей постоянных комиссий Совета могут быть прекращены досрочно:</w:t>
      </w:r>
    </w:p>
    <w:p w:rsidR="00221C2D" w:rsidRPr="008847D0" w:rsidRDefault="00A854E2" w:rsidP="00C0378F">
      <w:pPr>
        <w:jc w:val="both"/>
        <w:rPr>
          <w:sz w:val="28"/>
          <w:szCs w:val="28"/>
        </w:rPr>
      </w:pPr>
      <w:r w:rsidRPr="008847D0">
        <w:rPr>
          <w:sz w:val="28"/>
          <w:szCs w:val="28"/>
        </w:rPr>
        <w:tab/>
      </w:r>
      <w:r w:rsidR="00FF392D" w:rsidRPr="008847D0">
        <w:rPr>
          <w:sz w:val="28"/>
          <w:szCs w:val="28"/>
        </w:rPr>
        <w:t>в случае досрочного прекращения ими полномочий депутата Совета;</w:t>
      </w:r>
    </w:p>
    <w:p w:rsidR="00221C2D" w:rsidRPr="008847D0" w:rsidRDefault="00A854E2" w:rsidP="00C0378F">
      <w:pPr>
        <w:jc w:val="both"/>
        <w:rPr>
          <w:sz w:val="28"/>
          <w:szCs w:val="28"/>
        </w:rPr>
      </w:pPr>
      <w:r w:rsidRPr="008847D0">
        <w:rPr>
          <w:sz w:val="28"/>
          <w:szCs w:val="28"/>
        </w:rPr>
        <w:tab/>
      </w:r>
      <w:r w:rsidR="00FF392D" w:rsidRPr="008847D0">
        <w:rPr>
          <w:sz w:val="28"/>
          <w:szCs w:val="28"/>
        </w:rPr>
        <w:t>по личному заявлению.</w:t>
      </w:r>
    </w:p>
    <w:p w:rsidR="00221C2D" w:rsidRPr="008847D0" w:rsidRDefault="00FF392D" w:rsidP="00C0378F">
      <w:pPr>
        <w:jc w:val="both"/>
        <w:rPr>
          <w:sz w:val="28"/>
          <w:szCs w:val="28"/>
        </w:rPr>
      </w:pPr>
      <w:r w:rsidRPr="008847D0">
        <w:rPr>
          <w:sz w:val="28"/>
          <w:szCs w:val="28"/>
        </w:rPr>
        <w:lastRenderedPageBreak/>
        <w:tab/>
        <w:t>Решения о досрочном прекращении полномочий председателей постоянных комиссий  утверждаются Советом большинством голосов от числа присутствующих на сессии депутатов.</w:t>
      </w:r>
    </w:p>
    <w:p w:rsidR="00D13CC4" w:rsidRPr="008847D0" w:rsidRDefault="00FF392D" w:rsidP="00C0378F">
      <w:pPr>
        <w:jc w:val="both"/>
        <w:rPr>
          <w:sz w:val="28"/>
          <w:szCs w:val="28"/>
        </w:rPr>
      </w:pPr>
      <w:r w:rsidRPr="008847D0">
        <w:rPr>
          <w:sz w:val="28"/>
          <w:szCs w:val="28"/>
        </w:rPr>
        <w:tab/>
        <w:t>Решения о досрочном прекращении полномочий заместителей председателей и секретарей постоянных комиссий Совета принимаются большинством голосов членов постоянных комиссий и утверждаются Советом большинством голосов от числа при</w:t>
      </w:r>
      <w:r w:rsidR="00AE6AF1" w:rsidRPr="008847D0">
        <w:rPr>
          <w:sz w:val="28"/>
          <w:szCs w:val="28"/>
        </w:rPr>
        <w:t>сутствующих на сессии депутатов</w:t>
      </w:r>
    </w:p>
    <w:p w:rsidR="009E351E" w:rsidRPr="008847D0" w:rsidRDefault="009E351E">
      <w:pPr>
        <w:jc w:val="center"/>
        <w:rPr>
          <w:b/>
          <w:sz w:val="28"/>
          <w:szCs w:val="28"/>
        </w:rPr>
      </w:pPr>
    </w:p>
    <w:p w:rsidR="00221C2D" w:rsidRPr="008847D0" w:rsidRDefault="00FF392D">
      <w:pPr>
        <w:jc w:val="center"/>
        <w:rPr>
          <w:b/>
          <w:sz w:val="28"/>
          <w:szCs w:val="28"/>
        </w:rPr>
      </w:pPr>
      <w:r w:rsidRPr="008847D0">
        <w:rPr>
          <w:b/>
          <w:sz w:val="28"/>
          <w:szCs w:val="28"/>
        </w:rPr>
        <w:t>Глава 6. Рабочие группы</w:t>
      </w:r>
      <w:r w:rsidR="00922197" w:rsidRPr="008847D0">
        <w:rPr>
          <w:b/>
          <w:sz w:val="28"/>
          <w:szCs w:val="28"/>
        </w:rPr>
        <w:t>,</w:t>
      </w:r>
      <w:r w:rsidR="00922197" w:rsidRPr="008847D0">
        <w:rPr>
          <w:sz w:val="28"/>
          <w:szCs w:val="28"/>
        </w:rPr>
        <w:t xml:space="preserve"> </w:t>
      </w:r>
      <w:r w:rsidR="00922197" w:rsidRPr="008847D0">
        <w:rPr>
          <w:b/>
          <w:sz w:val="28"/>
          <w:szCs w:val="28"/>
        </w:rPr>
        <w:t>временные комиссии</w:t>
      </w:r>
    </w:p>
    <w:p w:rsidR="00221C2D" w:rsidRPr="008847D0" w:rsidRDefault="00221C2D">
      <w:pPr>
        <w:jc w:val="both"/>
        <w:rPr>
          <w:b/>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24</w:t>
      </w:r>
      <w:r w:rsidRPr="008847D0">
        <w:rPr>
          <w:b/>
          <w:sz w:val="28"/>
          <w:szCs w:val="28"/>
        </w:rPr>
        <w:t>.</w:t>
      </w:r>
    </w:p>
    <w:p w:rsidR="00D07806" w:rsidRPr="008847D0" w:rsidRDefault="00FF392D" w:rsidP="00D07806">
      <w:pPr>
        <w:ind w:firstLine="709"/>
        <w:jc w:val="both"/>
      </w:pPr>
      <w:r w:rsidRPr="008847D0">
        <w:rPr>
          <w:sz w:val="28"/>
          <w:szCs w:val="28"/>
        </w:rPr>
        <w:t xml:space="preserve">1. Для рассмотрения отдельных вопросов, относящихся к компетенции </w:t>
      </w:r>
      <w:r w:rsidRPr="008847D0">
        <w:rPr>
          <w:iCs/>
          <w:sz w:val="28"/>
          <w:szCs w:val="28"/>
        </w:rPr>
        <w:t>Совета,</w:t>
      </w:r>
      <w:r w:rsidRPr="008847D0">
        <w:rPr>
          <w:sz w:val="28"/>
          <w:szCs w:val="28"/>
        </w:rPr>
        <w:t xml:space="preserve"> могут создаваться рабочие группы</w:t>
      </w:r>
      <w:r w:rsidR="008F2CEC" w:rsidRPr="008847D0">
        <w:rPr>
          <w:sz w:val="28"/>
          <w:szCs w:val="28"/>
        </w:rPr>
        <w:t>, временные комиссии</w:t>
      </w:r>
      <w:r w:rsidRPr="008847D0">
        <w:rPr>
          <w:sz w:val="28"/>
          <w:szCs w:val="28"/>
        </w:rPr>
        <w:t>. Предложение об образовании и составе рабочей группы</w:t>
      </w:r>
      <w:r w:rsidR="008F2CEC" w:rsidRPr="008847D0">
        <w:rPr>
          <w:sz w:val="28"/>
          <w:szCs w:val="28"/>
        </w:rPr>
        <w:t>, временной комиссии</w:t>
      </w:r>
      <w:r w:rsidRPr="008847D0">
        <w:rPr>
          <w:sz w:val="28"/>
          <w:szCs w:val="28"/>
        </w:rPr>
        <w:t xml:space="preserve"> вносится председателем, депутатами </w:t>
      </w:r>
      <w:r w:rsidRPr="008847D0">
        <w:rPr>
          <w:iCs/>
          <w:sz w:val="28"/>
          <w:szCs w:val="28"/>
        </w:rPr>
        <w:t>Совета</w:t>
      </w:r>
      <w:r w:rsidR="00D07806" w:rsidRPr="008847D0">
        <w:rPr>
          <w:iCs/>
          <w:sz w:val="28"/>
          <w:szCs w:val="28"/>
        </w:rPr>
        <w:t xml:space="preserve">, комиссиями Совета, зарегистрированным в </w:t>
      </w:r>
      <w:r w:rsidR="00151073" w:rsidRPr="008847D0">
        <w:rPr>
          <w:iCs/>
          <w:sz w:val="28"/>
          <w:szCs w:val="28"/>
        </w:rPr>
        <w:t>С</w:t>
      </w:r>
      <w:r w:rsidR="00D07806" w:rsidRPr="008847D0">
        <w:rPr>
          <w:iCs/>
          <w:sz w:val="28"/>
          <w:szCs w:val="28"/>
        </w:rPr>
        <w:t>овете депутатским объединением.</w:t>
      </w:r>
      <w:r w:rsidRPr="008847D0">
        <w:rPr>
          <w:i/>
          <w:iCs/>
          <w:sz w:val="28"/>
          <w:szCs w:val="28"/>
        </w:rPr>
        <w:t xml:space="preserve"> </w:t>
      </w:r>
      <w:r w:rsidR="00D07806" w:rsidRPr="008847D0">
        <w:rPr>
          <w:sz w:val="28"/>
          <w:szCs w:val="28"/>
        </w:rPr>
        <w:t>Рабочая группа</w:t>
      </w:r>
      <w:r w:rsidR="008F2CEC" w:rsidRPr="008847D0">
        <w:rPr>
          <w:sz w:val="28"/>
          <w:szCs w:val="28"/>
        </w:rPr>
        <w:t>, временная комиссия</w:t>
      </w:r>
      <w:r w:rsidR="00D07806" w:rsidRPr="008847D0">
        <w:rPr>
          <w:sz w:val="28"/>
          <w:szCs w:val="28"/>
        </w:rPr>
        <w:t xml:space="preserve"> создается решением Совета, а в перерывах между сессиями - распоряжением председателя Совета</w:t>
      </w:r>
      <w:r w:rsidR="008F2CEC" w:rsidRPr="008847D0">
        <w:rPr>
          <w:sz w:val="28"/>
          <w:szCs w:val="28"/>
        </w:rPr>
        <w:t>.</w:t>
      </w:r>
    </w:p>
    <w:p w:rsidR="008F2CEC" w:rsidRPr="008847D0" w:rsidRDefault="008F2CEC" w:rsidP="008F2CEC">
      <w:pPr>
        <w:ind w:firstLine="709"/>
        <w:jc w:val="both"/>
        <w:rPr>
          <w:sz w:val="28"/>
          <w:szCs w:val="28"/>
        </w:rPr>
      </w:pPr>
      <w:bookmarkStart w:id="17" w:name="sub_2102"/>
      <w:r w:rsidRPr="008847D0">
        <w:rPr>
          <w:sz w:val="28"/>
          <w:szCs w:val="28"/>
        </w:rPr>
        <w:t>2. Персональный состав рабочей группы, временной комиссии, ее задачи определяются в решении Совета (распоряжении председателя</w:t>
      </w:r>
      <w:r w:rsidR="00151073" w:rsidRPr="008847D0">
        <w:rPr>
          <w:sz w:val="28"/>
          <w:szCs w:val="28"/>
        </w:rPr>
        <w:t xml:space="preserve">  Совета</w:t>
      </w:r>
      <w:r w:rsidRPr="008847D0">
        <w:rPr>
          <w:sz w:val="28"/>
          <w:szCs w:val="28"/>
        </w:rPr>
        <w:t>) о создании рабочей группы, временной комиссии.</w:t>
      </w:r>
    </w:p>
    <w:p w:rsidR="008F2CEC" w:rsidRPr="008847D0" w:rsidRDefault="008F2CEC" w:rsidP="008F2CEC">
      <w:pPr>
        <w:ind w:firstLine="709"/>
        <w:jc w:val="both"/>
        <w:rPr>
          <w:sz w:val="28"/>
          <w:szCs w:val="28"/>
        </w:rPr>
      </w:pPr>
      <w:bookmarkStart w:id="18" w:name="sub_2103"/>
      <w:bookmarkEnd w:id="17"/>
      <w:r w:rsidRPr="008847D0">
        <w:rPr>
          <w:sz w:val="28"/>
          <w:szCs w:val="28"/>
        </w:rPr>
        <w:t>3. По согласованию с руководителями соответствующих органов (организаций) для работы, рабочей группы, временной комиссии могут привлекаться представители органов государственной власти и местного самоуправления, юридических лиц, физические лица.</w:t>
      </w:r>
    </w:p>
    <w:p w:rsidR="008F2CEC" w:rsidRPr="008847D0" w:rsidRDefault="008F2CEC" w:rsidP="008F2CEC">
      <w:pPr>
        <w:ind w:firstLine="709"/>
        <w:jc w:val="both"/>
        <w:rPr>
          <w:sz w:val="28"/>
          <w:szCs w:val="28"/>
        </w:rPr>
      </w:pPr>
      <w:bookmarkStart w:id="19" w:name="sub_2104"/>
      <w:bookmarkEnd w:id="18"/>
      <w:r w:rsidRPr="008847D0">
        <w:rPr>
          <w:sz w:val="28"/>
          <w:szCs w:val="28"/>
        </w:rPr>
        <w:t>4. Порядок работы рабочей группы, временной комиссии  определяется ею самостоятельно.</w:t>
      </w:r>
    </w:p>
    <w:p w:rsidR="008F2CEC" w:rsidRPr="008847D0" w:rsidRDefault="008F2CEC" w:rsidP="008F2CEC">
      <w:pPr>
        <w:ind w:firstLine="709"/>
        <w:jc w:val="both"/>
        <w:rPr>
          <w:sz w:val="28"/>
          <w:szCs w:val="28"/>
        </w:rPr>
      </w:pPr>
      <w:bookmarkStart w:id="20" w:name="sub_2105"/>
      <w:bookmarkEnd w:id="19"/>
      <w:r w:rsidRPr="008847D0">
        <w:rPr>
          <w:sz w:val="28"/>
          <w:szCs w:val="28"/>
        </w:rPr>
        <w:t xml:space="preserve">5. По выполнению поставленных задач, рабочая группа, временная комиссия  представляет </w:t>
      </w:r>
      <w:r w:rsidR="00151073" w:rsidRPr="008847D0">
        <w:rPr>
          <w:sz w:val="28"/>
          <w:szCs w:val="28"/>
        </w:rPr>
        <w:t>информацию (отчет)</w:t>
      </w:r>
      <w:r w:rsidRPr="008847D0">
        <w:rPr>
          <w:sz w:val="28"/>
          <w:szCs w:val="28"/>
        </w:rPr>
        <w:t xml:space="preserve"> о проделанной работе.</w:t>
      </w:r>
    </w:p>
    <w:p w:rsidR="00484F41" w:rsidRPr="008847D0" w:rsidRDefault="00484F41" w:rsidP="008F2CEC">
      <w:pPr>
        <w:ind w:firstLine="709"/>
        <w:jc w:val="both"/>
        <w:rPr>
          <w:sz w:val="28"/>
          <w:szCs w:val="28"/>
        </w:rPr>
      </w:pPr>
    </w:p>
    <w:p w:rsidR="00484F41" w:rsidRPr="008847D0" w:rsidRDefault="00484F41" w:rsidP="00484F41">
      <w:pPr>
        <w:ind w:firstLine="708"/>
        <w:jc w:val="both"/>
        <w:rPr>
          <w:b/>
          <w:sz w:val="28"/>
          <w:szCs w:val="28"/>
        </w:rPr>
      </w:pPr>
      <w:r w:rsidRPr="008847D0">
        <w:rPr>
          <w:b/>
          <w:sz w:val="28"/>
          <w:szCs w:val="28"/>
        </w:rPr>
        <w:t>Статья 2</w:t>
      </w:r>
      <w:r w:rsidR="00B62D37" w:rsidRPr="008847D0">
        <w:rPr>
          <w:b/>
          <w:sz w:val="28"/>
          <w:szCs w:val="28"/>
        </w:rPr>
        <w:t>5</w:t>
      </w:r>
      <w:r w:rsidRPr="008847D0">
        <w:rPr>
          <w:b/>
          <w:sz w:val="28"/>
          <w:szCs w:val="28"/>
        </w:rPr>
        <w:t>.</w:t>
      </w:r>
    </w:p>
    <w:p w:rsidR="00484F41" w:rsidRPr="008847D0" w:rsidRDefault="00484F41" w:rsidP="00484F41">
      <w:pPr>
        <w:ind w:firstLine="708"/>
        <w:jc w:val="both"/>
        <w:rPr>
          <w:sz w:val="28"/>
          <w:szCs w:val="28"/>
        </w:rPr>
      </w:pPr>
      <w:r w:rsidRPr="008847D0">
        <w:rPr>
          <w:sz w:val="28"/>
          <w:szCs w:val="28"/>
        </w:rPr>
        <w:t>1. В Совете могут создаваться депутатские объединения (депутатские группы, фракции) по различным принципам.</w:t>
      </w:r>
    </w:p>
    <w:p w:rsidR="00484F41" w:rsidRPr="008847D0" w:rsidRDefault="00484F41" w:rsidP="00484F41">
      <w:pPr>
        <w:ind w:firstLine="708"/>
        <w:jc w:val="both"/>
        <w:rPr>
          <w:sz w:val="28"/>
          <w:szCs w:val="28"/>
        </w:rPr>
      </w:pPr>
      <w:r w:rsidRPr="008847D0">
        <w:rPr>
          <w:sz w:val="28"/>
          <w:szCs w:val="28"/>
        </w:rPr>
        <w:t>2. Депутатское объединение может быть образовано в составе не менее трех депутатов и подлежит регистрации Советом.</w:t>
      </w:r>
    </w:p>
    <w:p w:rsidR="00484F41" w:rsidRPr="008847D0" w:rsidRDefault="00484F41" w:rsidP="00484F41">
      <w:pPr>
        <w:ind w:firstLine="708"/>
        <w:jc w:val="both"/>
        <w:rPr>
          <w:sz w:val="28"/>
          <w:szCs w:val="28"/>
        </w:rPr>
      </w:pPr>
      <w:r w:rsidRPr="008847D0">
        <w:rPr>
          <w:sz w:val="28"/>
          <w:szCs w:val="28"/>
        </w:rPr>
        <w:t>3. Фракции и группы депутатов обладают равными правами.</w:t>
      </w:r>
    </w:p>
    <w:p w:rsidR="00484F41" w:rsidRPr="008847D0" w:rsidRDefault="00484F41" w:rsidP="00484F41">
      <w:pPr>
        <w:ind w:firstLine="708"/>
        <w:jc w:val="both"/>
        <w:rPr>
          <w:sz w:val="28"/>
          <w:szCs w:val="28"/>
        </w:rPr>
      </w:pPr>
      <w:r w:rsidRPr="008847D0">
        <w:rPr>
          <w:sz w:val="28"/>
          <w:szCs w:val="28"/>
        </w:rPr>
        <w:t>4. Депутаты могут состоять только в одном депутатском объединении.</w:t>
      </w:r>
    </w:p>
    <w:p w:rsidR="00484F41" w:rsidRPr="008847D0" w:rsidRDefault="000745D7" w:rsidP="00484F41">
      <w:pPr>
        <w:ind w:firstLine="708"/>
        <w:jc w:val="both"/>
        <w:rPr>
          <w:sz w:val="28"/>
          <w:szCs w:val="28"/>
        </w:rPr>
      </w:pPr>
      <w:r w:rsidRPr="008847D0">
        <w:rPr>
          <w:sz w:val="28"/>
          <w:szCs w:val="28"/>
        </w:rPr>
        <w:t>5</w:t>
      </w:r>
      <w:r w:rsidR="00484F41" w:rsidRPr="008847D0">
        <w:rPr>
          <w:sz w:val="28"/>
          <w:szCs w:val="28"/>
        </w:rPr>
        <w:t>. Внутренняя деятельность депутатских объединений организуется ими самостоятельно.</w:t>
      </w:r>
    </w:p>
    <w:p w:rsidR="00AB1759" w:rsidRDefault="00484F41" w:rsidP="009C4C71">
      <w:pPr>
        <w:ind w:firstLine="708"/>
        <w:jc w:val="both"/>
        <w:rPr>
          <w:sz w:val="28"/>
          <w:szCs w:val="28"/>
        </w:rPr>
      </w:pPr>
      <w:r w:rsidRPr="008847D0">
        <w:rPr>
          <w:sz w:val="28"/>
          <w:szCs w:val="28"/>
        </w:rPr>
        <w:t>6. Депутатские объединения Совета вправе просить предоставление слова по основным вопросам повестки дня депутатам, входящим в состав данного объединения.</w:t>
      </w:r>
      <w:bookmarkEnd w:id="20"/>
    </w:p>
    <w:p w:rsidR="009C4C71" w:rsidRPr="008847D0" w:rsidRDefault="009C4C71" w:rsidP="009C4C71">
      <w:pPr>
        <w:ind w:firstLine="708"/>
        <w:jc w:val="both"/>
        <w:rPr>
          <w:sz w:val="28"/>
          <w:szCs w:val="28"/>
        </w:rPr>
      </w:pPr>
    </w:p>
    <w:p w:rsidR="00221C2D" w:rsidRPr="008847D0" w:rsidRDefault="001D13EA">
      <w:pPr>
        <w:jc w:val="center"/>
        <w:rPr>
          <w:b/>
          <w:sz w:val="28"/>
          <w:szCs w:val="28"/>
        </w:rPr>
      </w:pPr>
      <w:r w:rsidRPr="008847D0">
        <w:rPr>
          <w:b/>
          <w:sz w:val="28"/>
          <w:szCs w:val="28"/>
        </w:rPr>
        <w:lastRenderedPageBreak/>
        <w:t xml:space="preserve">Глава 7. Порядок </w:t>
      </w:r>
      <w:r w:rsidR="00FF392D" w:rsidRPr="008847D0">
        <w:rPr>
          <w:b/>
          <w:sz w:val="28"/>
          <w:szCs w:val="28"/>
        </w:rPr>
        <w:t>организации работы комиссий и рабочих групп</w:t>
      </w:r>
    </w:p>
    <w:p w:rsidR="00160064" w:rsidRPr="008847D0" w:rsidRDefault="00160064" w:rsidP="004141FF">
      <w:pPr>
        <w:jc w:val="both"/>
        <w:rPr>
          <w:b/>
          <w:sz w:val="28"/>
          <w:szCs w:val="28"/>
        </w:rPr>
      </w:pPr>
    </w:p>
    <w:p w:rsidR="00AE6AF1"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26</w:t>
      </w:r>
      <w:r w:rsidRPr="008847D0">
        <w:rPr>
          <w:b/>
          <w:sz w:val="28"/>
          <w:szCs w:val="28"/>
        </w:rPr>
        <w:t>.</w:t>
      </w:r>
    </w:p>
    <w:p w:rsidR="00221C2D" w:rsidRPr="008847D0" w:rsidRDefault="00FF392D">
      <w:pPr>
        <w:ind w:firstLine="708"/>
        <w:jc w:val="both"/>
        <w:rPr>
          <w:sz w:val="28"/>
          <w:szCs w:val="28"/>
        </w:rPr>
      </w:pPr>
      <w:r w:rsidRPr="008847D0">
        <w:rPr>
          <w:sz w:val="28"/>
          <w:szCs w:val="28"/>
        </w:rPr>
        <w:t>1. Заседание комиссии, рабочей группы проводит председатель (руководитель) или по их поручению один из членов комиссии, рабочей группы.</w:t>
      </w:r>
    </w:p>
    <w:p w:rsidR="00221C2D" w:rsidRPr="008847D0" w:rsidRDefault="00FF392D">
      <w:pPr>
        <w:ind w:firstLine="708"/>
        <w:jc w:val="both"/>
        <w:rPr>
          <w:sz w:val="28"/>
          <w:szCs w:val="28"/>
        </w:rPr>
      </w:pPr>
      <w:r w:rsidRPr="008847D0">
        <w:rPr>
          <w:sz w:val="28"/>
          <w:szCs w:val="28"/>
        </w:rPr>
        <w:t>Порядок рассмотрения вопросов на заседании определяется председательствующим.</w:t>
      </w:r>
    </w:p>
    <w:p w:rsidR="00221C2D" w:rsidRPr="008847D0" w:rsidRDefault="00FF392D">
      <w:pPr>
        <w:ind w:firstLine="708"/>
        <w:jc w:val="both"/>
        <w:rPr>
          <w:sz w:val="28"/>
          <w:szCs w:val="28"/>
        </w:rPr>
      </w:pPr>
      <w:r w:rsidRPr="008847D0">
        <w:rPr>
          <w:sz w:val="28"/>
          <w:szCs w:val="28"/>
        </w:rPr>
        <w:t>2.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221C2D" w:rsidRPr="008847D0" w:rsidRDefault="003B6DAF" w:rsidP="003B6DAF">
      <w:pPr>
        <w:ind w:firstLine="708"/>
        <w:jc w:val="both"/>
        <w:rPr>
          <w:sz w:val="28"/>
          <w:szCs w:val="28"/>
        </w:rPr>
      </w:pPr>
      <w:r w:rsidRPr="008847D0">
        <w:rPr>
          <w:sz w:val="28"/>
          <w:szCs w:val="28"/>
        </w:rPr>
        <w:t xml:space="preserve">3. </w:t>
      </w:r>
      <w:r w:rsidR="00FF392D" w:rsidRPr="008847D0">
        <w:rPr>
          <w:sz w:val="28"/>
          <w:szCs w:val="28"/>
        </w:rPr>
        <w:t>Все члены комиссии, рабочей группы при рассмотрении вопросов и принятии решений пользуются равными правами.</w:t>
      </w:r>
    </w:p>
    <w:p w:rsidR="00221C2D" w:rsidRPr="008847D0" w:rsidRDefault="003B6DAF" w:rsidP="003B6DAF">
      <w:pPr>
        <w:ind w:firstLine="708"/>
        <w:jc w:val="both"/>
        <w:rPr>
          <w:sz w:val="28"/>
          <w:szCs w:val="28"/>
        </w:rPr>
      </w:pPr>
      <w:r w:rsidRPr="008847D0">
        <w:rPr>
          <w:sz w:val="28"/>
          <w:szCs w:val="28"/>
        </w:rPr>
        <w:t xml:space="preserve">4. </w:t>
      </w:r>
      <w:r w:rsidR="00FF392D" w:rsidRPr="008847D0">
        <w:rPr>
          <w:sz w:val="28"/>
          <w:szCs w:val="28"/>
        </w:rPr>
        <w:t>На заседании комиссии, рабочей группы ведется протокол, который подписывается председательствующим и секретарем.</w:t>
      </w:r>
    </w:p>
    <w:p w:rsidR="004141FF" w:rsidRPr="008847D0" w:rsidRDefault="004141FF" w:rsidP="004141FF">
      <w:pPr>
        <w:ind w:firstLine="708"/>
        <w:jc w:val="both"/>
        <w:rPr>
          <w:sz w:val="28"/>
          <w:szCs w:val="28"/>
        </w:rPr>
      </w:pPr>
      <w:r w:rsidRPr="008847D0">
        <w:rPr>
          <w:sz w:val="28"/>
          <w:szCs w:val="28"/>
        </w:rPr>
        <w:t>5. Заседания комиссии, рабочей группы, как правило, открытые.</w:t>
      </w:r>
    </w:p>
    <w:p w:rsidR="004141FF" w:rsidRPr="008847D0" w:rsidRDefault="000745D7" w:rsidP="004141FF">
      <w:pPr>
        <w:ind w:firstLine="708"/>
        <w:jc w:val="both"/>
        <w:rPr>
          <w:sz w:val="28"/>
          <w:szCs w:val="28"/>
        </w:rPr>
      </w:pPr>
      <w:r w:rsidRPr="008847D0">
        <w:rPr>
          <w:sz w:val="28"/>
          <w:szCs w:val="28"/>
        </w:rPr>
        <w:t>6</w:t>
      </w:r>
      <w:r w:rsidR="004141FF" w:rsidRPr="008847D0">
        <w:rPr>
          <w:sz w:val="28"/>
          <w:szCs w:val="28"/>
        </w:rPr>
        <w:t>.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 в случаях, предусмотренных действующим законодательством.</w:t>
      </w:r>
    </w:p>
    <w:p w:rsidR="00221C2D" w:rsidRPr="008847D0" w:rsidRDefault="00221C2D">
      <w:pPr>
        <w:jc w:val="both"/>
        <w:rPr>
          <w:sz w:val="28"/>
          <w:szCs w:val="28"/>
        </w:rPr>
      </w:pPr>
    </w:p>
    <w:p w:rsidR="00221C2D" w:rsidRPr="008847D0" w:rsidRDefault="00FF392D">
      <w:pPr>
        <w:ind w:firstLine="708"/>
        <w:jc w:val="both"/>
        <w:rPr>
          <w:b/>
          <w:sz w:val="28"/>
          <w:szCs w:val="28"/>
        </w:rPr>
      </w:pPr>
      <w:r w:rsidRPr="008847D0">
        <w:rPr>
          <w:b/>
          <w:sz w:val="28"/>
          <w:szCs w:val="28"/>
        </w:rPr>
        <w:t>Статья 2</w:t>
      </w:r>
      <w:r w:rsidR="00B62D37" w:rsidRPr="008847D0">
        <w:rPr>
          <w:b/>
          <w:sz w:val="28"/>
          <w:szCs w:val="28"/>
        </w:rPr>
        <w:t>7</w:t>
      </w:r>
      <w:r w:rsidRPr="008847D0">
        <w:rPr>
          <w:b/>
          <w:sz w:val="28"/>
          <w:szCs w:val="28"/>
        </w:rPr>
        <w:t>.</w:t>
      </w:r>
    </w:p>
    <w:p w:rsidR="00221C2D" w:rsidRPr="008847D0" w:rsidRDefault="00F04EBD">
      <w:pPr>
        <w:ind w:firstLine="708"/>
        <w:jc w:val="both"/>
        <w:rPr>
          <w:sz w:val="28"/>
          <w:szCs w:val="28"/>
        </w:rPr>
      </w:pPr>
      <w:r w:rsidRPr="008847D0">
        <w:rPr>
          <w:sz w:val="28"/>
          <w:szCs w:val="28"/>
        </w:rPr>
        <w:t>1. При</w:t>
      </w:r>
      <w:r w:rsidR="00FF392D" w:rsidRPr="008847D0">
        <w:rPr>
          <w:sz w:val="28"/>
          <w:szCs w:val="28"/>
        </w:rPr>
        <w:t xml:space="preserve"> рассмотрении вопроса в нескольких комиссиях председатель </w:t>
      </w:r>
      <w:r w:rsidR="00FF392D" w:rsidRPr="008847D0">
        <w:rPr>
          <w:iCs/>
          <w:sz w:val="28"/>
          <w:szCs w:val="28"/>
        </w:rPr>
        <w:t>Совета</w:t>
      </w:r>
      <w:r w:rsidR="00FF392D" w:rsidRPr="008847D0">
        <w:rPr>
          <w:i/>
          <w:iCs/>
          <w:sz w:val="28"/>
          <w:szCs w:val="28"/>
        </w:rPr>
        <w:t xml:space="preserve"> </w:t>
      </w:r>
      <w:r w:rsidR="00FF392D" w:rsidRPr="008847D0">
        <w:rPr>
          <w:sz w:val="28"/>
          <w:szCs w:val="28"/>
        </w:rPr>
        <w:t>определяет комиссию для координации их работы, обобщения ее итогов и подготовки обобщенных предложений и заключений. Решения названной комиссии, связанные с координацией работы и обобщением ее итогов, обязательны для других комиссий.</w:t>
      </w:r>
    </w:p>
    <w:p w:rsidR="00221C2D" w:rsidRPr="008847D0" w:rsidRDefault="00FF392D">
      <w:pPr>
        <w:ind w:firstLine="708"/>
        <w:jc w:val="both"/>
        <w:rPr>
          <w:sz w:val="28"/>
          <w:szCs w:val="28"/>
        </w:rPr>
      </w:pPr>
      <w:r w:rsidRPr="008847D0">
        <w:rPr>
          <w:sz w:val="28"/>
          <w:szCs w:val="28"/>
        </w:rPr>
        <w:t xml:space="preserve">2.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w:t>
      </w:r>
      <w:r w:rsidRPr="008847D0">
        <w:rPr>
          <w:iCs/>
          <w:sz w:val="28"/>
          <w:szCs w:val="28"/>
        </w:rPr>
        <w:t>Совета</w:t>
      </w:r>
      <w:r w:rsidRPr="008847D0">
        <w:rPr>
          <w:i/>
          <w:iCs/>
          <w:sz w:val="28"/>
          <w:szCs w:val="28"/>
        </w:rPr>
        <w:t xml:space="preserve"> </w:t>
      </w:r>
      <w:r w:rsidRPr="008847D0">
        <w:rPr>
          <w:sz w:val="28"/>
          <w:szCs w:val="28"/>
        </w:rPr>
        <w:t xml:space="preserve">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w:t>
      </w:r>
      <w:r w:rsidRPr="008847D0">
        <w:rPr>
          <w:iCs/>
          <w:sz w:val="28"/>
          <w:szCs w:val="28"/>
        </w:rPr>
        <w:t>Совета</w:t>
      </w:r>
      <w:r w:rsidRPr="008847D0">
        <w:rPr>
          <w:sz w:val="28"/>
          <w:szCs w:val="28"/>
        </w:rPr>
        <w:t xml:space="preserve">. </w:t>
      </w:r>
    </w:p>
    <w:p w:rsidR="00160064" w:rsidRPr="008847D0" w:rsidRDefault="005C3ECB" w:rsidP="00160064">
      <w:pPr>
        <w:ind w:firstLine="709"/>
        <w:jc w:val="both"/>
        <w:rPr>
          <w:color w:val="000000"/>
          <w:sz w:val="28"/>
          <w:szCs w:val="28"/>
        </w:rPr>
      </w:pPr>
      <w:r w:rsidRPr="008847D0">
        <w:rPr>
          <w:color w:val="000000"/>
          <w:sz w:val="28"/>
          <w:szCs w:val="28"/>
        </w:rPr>
        <w:t xml:space="preserve">3. </w:t>
      </w:r>
      <w:r w:rsidR="00160064" w:rsidRPr="008847D0">
        <w:rPr>
          <w:color w:val="000000"/>
          <w:sz w:val="28"/>
          <w:szCs w:val="28"/>
        </w:rPr>
        <w:t>По результатам совместного заседания постоянных комиссий решения принимаются большинством голосов от числа депутатов, участвовавших в заседании.</w:t>
      </w:r>
    </w:p>
    <w:p w:rsidR="00160064" w:rsidRPr="008847D0" w:rsidRDefault="005C3ECB" w:rsidP="005C3ECB">
      <w:pPr>
        <w:ind w:firstLine="709"/>
        <w:jc w:val="both"/>
        <w:rPr>
          <w:color w:val="000000"/>
          <w:sz w:val="28"/>
          <w:szCs w:val="28"/>
        </w:rPr>
      </w:pPr>
      <w:bookmarkStart w:id="21" w:name="sub_425"/>
      <w:r w:rsidRPr="008847D0">
        <w:rPr>
          <w:color w:val="000000"/>
          <w:sz w:val="28"/>
          <w:szCs w:val="28"/>
        </w:rPr>
        <w:t>4</w:t>
      </w:r>
      <w:r w:rsidR="00160064" w:rsidRPr="008847D0">
        <w:rPr>
          <w:color w:val="000000"/>
          <w:sz w:val="28"/>
          <w:szCs w:val="28"/>
        </w:rPr>
        <w:t>. На совместном заседании постоянных комиссий ведется единый протокол</w:t>
      </w:r>
      <w:bookmarkStart w:id="22" w:name="sub_4265"/>
      <w:bookmarkEnd w:id="21"/>
      <w:r w:rsidRPr="008847D0">
        <w:rPr>
          <w:color w:val="000000"/>
          <w:sz w:val="28"/>
          <w:szCs w:val="28"/>
        </w:rPr>
        <w:t xml:space="preserve">. </w:t>
      </w:r>
      <w:r w:rsidR="00160064" w:rsidRPr="008847D0">
        <w:rPr>
          <w:color w:val="000000"/>
          <w:sz w:val="28"/>
          <w:szCs w:val="28"/>
        </w:rPr>
        <w:t>Протокол хранится в Совете в течение всего срока полномочий депутатов Совета.</w:t>
      </w:r>
    </w:p>
    <w:bookmarkEnd w:id="22"/>
    <w:p w:rsidR="00221C2D" w:rsidRPr="008847D0" w:rsidRDefault="00221C2D" w:rsidP="005C3ECB">
      <w:pPr>
        <w:jc w:val="both"/>
        <w:rPr>
          <w:sz w:val="28"/>
          <w:szCs w:val="28"/>
        </w:rPr>
      </w:pPr>
    </w:p>
    <w:p w:rsidR="00221C2D" w:rsidRPr="008847D0" w:rsidRDefault="00FF392D">
      <w:pPr>
        <w:ind w:firstLine="708"/>
        <w:jc w:val="both"/>
        <w:rPr>
          <w:b/>
          <w:sz w:val="28"/>
          <w:szCs w:val="28"/>
        </w:rPr>
      </w:pPr>
      <w:r w:rsidRPr="008847D0">
        <w:rPr>
          <w:b/>
          <w:sz w:val="28"/>
          <w:szCs w:val="28"/>
        </w:rPr>
        <w:t>Статья 2</w:t>
      </w:r>
      <w:r w:rsidR="00B62D37" w:rsidRPr="008847D0">
        <w:rPr>
          <w:b/>
          <w:sz w:val="28"/>
          <w:szCs w:val="28"/>
        </w:rPr>
        <w:t>8</w:t>
      </w:r>
      <w:r w:rsidRPr="008847D0">
        <w:rPr>
          <w:b/>
          <w:sz w:val="28"/>
          <w:szCs w:val="28"/>
        </w:rPr>
        <w:t>.</w:t>
      </w:r>
    </w:p>
    <w:p w:rsidR="00221C2D" w:rsidRPr="008847D0" w:rsidRDefault="001D7D53">
      <w:pPr>
        <w:ind w:firstLine="708"/>
        <w:jc w:val="both"/>
        <w:rPr>
          <w:sz w:val="28"/>
          <w:szCs w:val="28"/>
        </w:rPr>
      </w:pPr>
      <w:r w:rsidRPr="008847D0">
        <w:rPr>
          <w:sz w:val="28"/>
          <w:szCs w:val="28"/>
        </w:rPr>
        <w:t>Руководитель</w:t>
      </w:r>
      <w:r w:rsidR="00FF392D" w:rsidRPr="008847D0">
        <w:rPr>
          <w:sz w:val="28"/>
          <w:szCs w:val="28"/>
        </w:rPr>
        <w:t xml:space="preserve"> комиссии, рабочей группы:</w:t>
      </w:r>
    </w:p>
    <w:p w:rsidR="00221C2D" w:rsidRPr="008847D0" w:rsidRDefault="00F22035">
      <w:pPr>
        <w:ind w:firstLine="708"/>
        <w:jc w:val="both"/>
        <w:rPr>
          <w:sz w:val="28"/>
          <w:szCs w:val="28"/>
        </w:rPr>
      </w:pPr>
      <w:r w:rsidRPr="008847D0">
        <w:rPr>
          <w:sz w:val="28"/>
          <w:szCs w:val="28"/>
        </w:rPr>
        <w:t xml:space="preserve">1) организует работу комиссии, рабочей </w:t>
      </w:r>
      <w:r w:rsidR="00FF392D" w:rsidRPr="008847D0">
        <w:rPr>
          <w:sz w:val="28"/>
          <w:szCs w:val="28"/>
        </w:rPr>
        <w:t>группы;</w:t>
      </w:r>
    </w:p>
    <w:p w:rsidR="00221C2D" w:rsidRPr="008847D0" w:rsidRDefault="00FF392D">
      <w:pPr>
        <w:ind w:firstLine="708"/>
        <w:jc w:val="both"/>
        <w:rPr>
          <w:sz w:val="28"/>
          <w:szCs w:val="28"/>
        </w:rPr>
      </w:pPr>
      <w:r w:rsidRPr="008847D0">
        <w:rPr>
          <w:sz w:val="28"/>
          <w:szCs w:val="28"/>
        </w:rPr>
        <w:lastRenderedPageBreak/>
        <w:t>2) созывает заседания и председательствует на них;</w:t>
      </w:r>
    </w:p>
    <w:p w:rsidR="00221C2D" w:rsidRPr="008847D0" w:rsidRDefault="00FF392D">
      <w:pPr>
        <w:ind w:firstLine="708"/>
        <w:jc w:val="both"/>
        <w:rPr>
          <w:sz w:val="28"/>
          <w:szCs w:val="28"/>
        </w:rPr>
      </w:pPr>
      <w:r w:rsidRPr="008847D0">
        <w:rPr>
          <w:sz w:val="28"/>
          <w:szCs w:val="28"/>
        </w:rPr>
        <w:t>3) обеспечивает членов комиссии, рабочей группы материалами и документами по вопросам, связанным с их деятельностью;</w:t>
      </w:r>
    </w:p>
    <w:p w:rsidR="00221C2D" w:rsidRPr="008847D0" w:rsidRDefault="00FF392D">
      <w:pPr>
        <w:ind w:firstLine="708"/>
        <w:jc w:val="both"/>
        <w:rPr>
          <w:sz w:val="28"/>
          <w:szCs w:val="28"/>
        </w:rPr>
      </w:pPr>
      <w:r w:rsidRPr="008847D0">
        <w:rPr>
          <w:sz w:val="28"/>
          <w:szCs w:val="28"/>
        </w:rPr>
        <w:t>4) дает поручения членам комиссии в пределах своих полномочий по вопросам, входящим в компетенцию комиссии;</w:t>
      </w:r>
    </w:p>
    <w:p w:rsidR="00221C2D" w:rsidRPr="008847D0" w:rsidRDefault="00FF392D">
      <w:pPr>
        <w:ind w:firstLine="708"/>
        <w:jc w:val="both"/>
        <w:rPr>
          <w:sz w:val="28"/>
          <w:szCs w:val="28"/>
        </w:rPr>
      </w:pPr>
      <w:r w:rsidRPr="008847D0">
        <w:rPr>
          <w:sz w:val="28"/>
          <w:szCs w:val="28"/>
        </w:rPr>
        <w:t>5)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221C2D" w:rsidRPr="008847D0" w:rsidRDefault="00FF392D" w:rsidP="005C3ECB">
      <w:pPr>
        <w:ind w:firstLine="708"/>
        <w:jc w:val="both"/>
        <w:rPr>
          <w:sz w:val="28"/>
          <w:szCs w:val="28"/>
        </w:rPr>
      </w:pPr>
      <w:r w:rsidRPr="008847D0">
        <w:rPr>
          <w:sz w:val="28"/>
          <w:szCs w:val="28"/>
        </w:rPr>
        <w:t xml:space="preserve">6) организует </w:t>
      </w:r>
      <w:proofErr w:type="gramStart"/>
      <w:r w:rsidRPr="008847D0">
        <w:rPr>
          <w:sz w:val="28"/>
          <w:szCs w:val="28"/>
        </w:rPr>
        <w:t>контроль за</w:t>
      </w:r>
      <w:proofErr w:type="gramEnd"/>
      <w:r w:rsidRPr="008847D0">
        <w:rPr>
          <w:sz w:val="28"/>
          <w:szCs w:val="28"/>
        </w:rPr>
        <w:t xml:space="preserve"> исполнением решений </w:t>
      </w:r>
      <w:r w:rsidRPr="008847D0">
        <w:rPr>
          <w:iCs/>
          <w:sz w:val="28"/>
          <w:szCs w:val="28"/>
        </w:rPr>
        <w:t xml:space="preserve">Совета </w:t>
      </w:r>
      <w:r w:rsidRPr="008847D0">
        <w:rPr>
          <w:sz w:val="28"/>
          <w:szCs w:val="28"/>
        </w:rPr>
        <w:t>по вопросам, входящим в компетенцию комиссии.</w:t>
      </w:r>
    </w:p>
    <w:p w:rsidR="00221C2D" w:rsidRPr="008847D0" w:rsidRDefault="00221C2D">
      <w:pPr>
        <w:ind w:firstLine="708"/>
        <w:jc w:val="both"/>
        <w:rPr>
          <w:sz w:val="28"/>
          <w:szCs w:val="28"/>
        </w:rPr>
      </w:pPr>
    </w:p>
    <w:p w:rsidR="00221C2D" w:rsidRPr="008847D0" w:rsidRDefault="00FF392D">
      <w:pPr>
        <w:ind w:firstLine="708"/>
        <w:jc w:val="center"/>
        <w:rPr>
          <w:b/>
          <w:sz w:val="28"/>
          <w:szCs w:val="28"/>
        </w:rPr>
      </w:pPr>
      <w:r w:rsidRPr="008847D0">
        <w:rPr>
          <w:b/>
          <w:sz w:val="28"/>
          <w:szCs w:val="28"/>
        </w:rPr>
        <w:t xml:space="preserve">Глава </w:t>
      </w:r>
      <w:r w:rsidR="00484F41" w:rsidRPr="008847D0">
        <w:rPr>
          <w:b/>
          <w:sz w:val="28"/>
          <w:szCs w:val="28"/>
        </w:rPr>
        <w:t>8</w:t>
      </w:r>
      <w:r w:rsidRPr="008847D0">
        <w:rPr>
          <w:b/>
          <w:sz w:val="28"/>
          <w:szCs w:val="28"/>
        </w:rPr>
        <w:t>. Обеспечение деятельности Совета</w:t>
      </w:r>
    </w:p>
    <w:p w:rsidR="00221C2D" w:rsidRPr="008847D0" w:rsidRDefault="00221C2D">
      <w:pPr>
        <w:ind w:firstLine="708"/>
        <w:jc w:val="both"/>
        <w:rPr>
          <w:sz w:val="28"/>
          <w:szCs w:val="28"/>
        </w:rPr>
      </w:pPr>
    </w:p>
    <w:p w:rsidR="00221C2D" w:rsidRPr="008847D0" w:rsidRDefault="00FF392D">
      <w:pPr>
        <w:ind w:firstLine="708"/>
        <w:jc w:val="both"/>
        <w:rPr>
          <w:b/>
          <w:sz w:val="28"/>
          <w:szCs w:val="28"/>
        </w:rPr>
      </w:pPr>
      <w:r w:rsidRPr="008847D0">
        <w:rPr>
          <w:b/>
          <w:sz w:val="28"/>
          <w:szCs w:val="28"/>
        </w:rPr>
        <w:t>Статья 2</w:t>
      </w:r>
      <w:r w:rsidR="00B62D37" w:rsidRPr="008847D0">
        <w:rPr>
          <w:b/>
          <w:sz w:val="28"/>
          <w:szCs w:val="28"/>
        </w:rPr>
        <w:t>9</w:t>
      </w:r>
      <w:r w:rsidRPr="008847D0">
        <w:rPr>
          <w:b/>
          <w:sz w:val="28"/>
          <w:szCs w:val="28"/>
        </w:rPr>
        <w:t xml:space="preserve">. </w:t>
      </w:r>
    </w:p>
    <w:p w:rsidR="00221C2D" w:rsidRPr="008847D0" w:rsidRDefault="001D13EA">
      <w:pPr>
        <w:ind w:firstLine="709"/>
        <w:jc w:val="both"/>
        <w:rPr>
          <w:sz w:val="28"/>
          <w:szCs w:val="28"/>
        </w:rPr>
      </w:pPr>
      <w:r w:rsidRPr="008847D0">
        <w:rPr>
          <w:sz w:val="28"/>
          <w:szCs w:val="28"/>
        </w:rPr>
        <w:t xml:space="preserve">1. Организационное </w:t>
      </w:r>
      <w:r w:rsidR="00FF392D" w:rsidRPr="008847D0">
        <w:rPr>
          <w:sz w:val="28"/>
          <w:szCs w:val="28"/>
        </w:rPr>
        <w:t>обеспечение</w:t>
      </w:r>
      <w:r w:rsidRPr="008847D0">
        <w:rPr>
          <w:sz w:val="28"/>
          <w:szCs w:val="28"/>
        </w:rPr>
        <w:t xml:space="preserve"> деятельности </w:t>
      </w:r>
      <w:r w:rsidR="00FF392D" w:rsidRPr="008847D0">
        <w:rPr>
          <w:sz w:val="28"/>
          <w:szCs w:val="28"/>
        </w:rPr>
        <w:t>Совета,</w:t>
      </w:r>
      <w:r w:rsidRPr="008847D0">
        <w:rPr>
          <w:sz w:val="28"/>
          <w:szCs w:val="28"/>
        </w:rPr>
        <w:t xml:space="preserve"> постоянных комиссий</w:t>
      </w:r>
      <w:r w:rsidR="00FF392D" w:rsidRPr="008847D0">
        <w:rPr>
          <w:sz w:val="28"/>
          <w:szCs w:val="28"/>
        </w:rPr>
        <w:t xml:space="preserve"> и депутатов осуществляет отдел Совета.</w:t>
      </w:r>
    </w:p>
    <w:p w:rsidR="00221C2D" w:rsidRPr="008847D0" w:rsidRDefault="00FF392D">
      <w:pPr>
        <w:ind w:firstLine="709"/>
        <w:jc w:val="both"/>
        <w:rPr>
          <w:sz w:val="28"/>
          <w:szCs w:val="28"/>
        </w:rPr>
      </w:pPr>
      <w:r w:rsidRPr="008847D0">
        <w:rPr>
          <w:sz w:val="28"/>
          <w:szCs w:val="28"/>
        </w:rPr>
        <w:t xml:space="preserve">В своей деятельности отдел Совета руководствуется действующим </w:t>
      </w:r>
      <w:r w:rsidR="001D13EA" w:rsidRPr="008847D0">
        <w:rPr>
          <w:sz w:val="28"/>
          <w:szCs w:val="28"/>
        </w:rPr>
        <w:t xml:space="preserve">законодательством, настоящим Регламентом, Положением </w:t>
      </w:r>
      <w:r w:rsidRPr="008847D0">
        <w:rPr>
          <w:iCs/>
          <w:sz w:val="28"/>
          <w:szCs w:val="28"/>
        </w:rPr>
        <w:t>о</w:t>
      </w:r>
      <w:r w:rsidRPr="008847D0">
        <w:rPr>
          <w:sz w:val="28"/>
          <w:szCs w:val="28"/>
        </w:rPr>
        <w:t xml:space="preserve"> </w:t>
      </w:r>
      <w:r w:rsidR="00102A89" w:rsidRPr="008847D0">
        <w:rPr>
          <w:sz w:val="28"/>
          <w:szCs w:val="28"/>
        </w:rPr>
        <w:t>Совете, утверждаемым решением</w:t>
      </w:r>
      <w:r w:rsidRPr="008847D0">
        <w:rPr>
          <w:sz w:val="28"/>
          <w:szCs w:val="28"/>
        </w:rPr>
        <w:t xml:space="preserve"> Совета. </w:t>
      </w:r>
    </w:p>
    <w:p w:rsidR="00221C2D" w:rsidRPr="008847D0" w:rsidRDefault="00FF392D">
      <w:pPr>
        <w:ind w:firstLine="709"/>
        <w:jc w:val="both"/>
        <w:rPr>
          <w:sz w:val="28"/>
          <w:szCs w:val="28"/>
        </w:rPr>
      </w:pPr>
      <w:r w:rsidRPr="008847D0">
        <w:rPr>
          <w:sz w:val="28"/>
          <w:szCs w:val="28"/>
        </w:rPr>
        <w:t xml:space="preserve">Основными задачами отдела являются создание необходимых условий для эффективной работы </w:t>
      </w:r>
      <w:r w:rsidRPr="008847D0">
        <w:rPr>
          <w:iCs/>
          <w:sz w:val="28"/>
          <w:szCs w:val="28"/>
        </w:rPr>
        <w:t>Совета</w:t>
      </w:r>
      <w:r w:rsidRPr="008847D0">
        <w:rPr>
          <w:sz w:val="28"/>
          <w:szCs w:val="28"/>
        </w:rPr>
        <w:t>, оказание практической помощи депутатам в осуществлении их полномочий.</w:t>
      </w:r>
    </w:p>
    <w:p w:rsidR="00221C2D" w:rsidRPr="008847D0" w:rsidRDefault="001D13EA">
      <w:pPr>
        <w:ind w:firstLine="709"/>
        <w:jc w:val="both"/>
        <w:rPr>
          <w:sz w:val="28"/>
          <w:szCs w:val="28"/>
        </w:rPr>
      </w:pPr>
      <w:r w:rsidRPr="008847D0">
        <w:rPr>
          <w:sz w:val="28"/>
          <w:szCs w:val="28"/>
        </w:rPr>
        <w:t>Отдел</w:t>
      </w:r>
      <w:r w:rsidR="00FF392D" w:rsidRPr="008847D0">
        <w:rPr>
          <w:sz w:val="28"/>
          <w:szCs w:val="28"/>
        </w:rPr>
        <w:t xml:space="preserve"> Совета входит в структуру </w:t>
      </w:r>
      <w:r w:rsidR="00D72697" w:rsidRPr="008847D0">
        <w:rPr>
          <w:sz w:val="28"/>
          <w:szCs w:val="28"/>
        </w:rPr>
        <w:t xml:space="preserve"> </w:t>
      </w:r>
      <w:r w:rsidR="00FF392D" w:rsidRPr="008847D0">
        <w:rPr>
          <w:sz w:val="28"/>
          <w:szCs w:val="28"/>
        </w:rPr>
        <w:t>Совета, которая утверждается на заседании Совета.</w:t>
      </w:r>
    </w:p>
    <w:p w:rsidR="00A46115" w:rsidRPr="008847D0" w:rsidRDefault="00A46115">
      <w:pPr>
        <w:ind w:firstLine="709"/>
        <w:jc w:val="both"/>
        <w:rPr>
          <w:sz w:val="28"/>
          <w:szCs w:val="28"/>
        </w:rPr>
      </w:pPr>
      <w:r w:rsidRPr="008847D0">
        <w:rPr>
          <w:sz w:val="28"/>
          <w:szCs w:val="28"/>
        </w:rPr>
        <w:t>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w:t>
      </w:r>
    </w:p>
    <w:p w:rsidR="00221C2D" w:rsidRPr="008847D0" w:rsidRDefault="00FF392D">
      <w:pPr>
        <w:ind w:firstLine="709"/>
        <w:jc w:val="both"/>
        <w:rPr>
          <w:sz w:val="28"/>
          <w:szCs w:val="28"/>
        </w:rPr>
      </w:pPr>
      <w:r w:rsidRPr="008847D0">
        <w:rPr>
          <w:sz w:val="28"/>
          <w:szCs w:val="28"/>
        </w:rPr>
        <w:t>Работники отдела Совета назначаются на должность и освобождаю</w:t>
      </w:r>
      <w:r w:rsidR="001D13EA" w:rsidRPr="008847D0">
        <w:rPr>
          <w:sz w:val="28"/>
          <w:szCs w:val="28"/>
        </w:rPr>
        <w:t>тся  от должности распоряжением</w:t>
      </w:r>
      <w:r w:rsidRPr="008847D0">
        <w:rPr>
          <w:sz w:val="28"/>
          <w:szCs w:val="28"/>
        </w:rPr>
        <w:t xml:space="preserve"> председателя Совета. </w:t>
      </w:r>
    </w:p>
    <w:p w:rsidR="00221C2D" w:rsidRPr="008847D0" w:rsidRDefault="00FF392D">
      <w:pPr>
        <w:ind w:firstLine="709"/>
        <w:jc w:val="both"/>
        <w:rPr>
          <w:sz w:val="28"/>
          <w:szCs w:val="28"/>
        </w:rPr>
      </w:pPr>
      <w:r w:rsidRPr="008847D0">
        <w:rPr>
          <w:sz w:val="28"/>
          <w:szCs w:val="28"/>
        </w:rPr>
        <w:t xml:space="preserve">2. </w:t>
      </w:r>
      <w:r w:rsidR="00A46115" w:rsidRPr="008847D0">
        <w:rPr>
          <w:sz w:val="28"/>
          <w:szCs w:val="28"/>
        </w:rPr>
        <w:t>Техническое, информационное и правовое обеспечение деятельности Совета осуществляется администрацией муниципального образования Новокубанский район и отделом Совета.</w:t>
      </w:r>
    </w:p>
    <w:p w:rsidR="00D67A14" w:rsidRPr="008847D0" w:rsidRDefault="00D67A14">
      <w:pPr>
        <w:jc w:val="both"/>
        <w:rPr>
          <w:sz w:val="28"/>
          <w:szCs w:val="28"/>
        </w:rPr>
      </w:pPr>
    </w:p>
    <w:p w:rsidR="00226FDE" w:rsidRPr="008847D0" w:rsidRDefault="00226FDE" w:rsidP="00226FDE">
      <w:pPr>
        <w:pStyle w:val="afb"/>
        <w:rPr>
          <w:rFonts w:ascii="Times New Roman" w:hAnsi="Times New Roman" w:cs="Times New Roman"/>
          <w:b/>
          <w:sz w:val="28"/>
          <w:szCs w:val="28"/>
        </w:rPr>
      </w:pPr>
      <w:bookmarkStart w:id="23" w:name="sub_104"/>
      <w:r w:rsidRPr="008847D0">
        <w:rPr>
          <w:rStyle w:val="afa"/>
          <w:rFonts w:ascii="Times New Roman" w:hAnsi="Times New Roman" w:cs="Times New Roman"/>
          <w:bCs/>
          <w:sz w:val="28"/>
          <w:szCs w:val="28"/>
        </w:rPr>
        <w:t xml:space="preserve">Статья </w:t>
      </w:r>
      <w:r w:rsidR="00B62D37" w:rsidRPr="008847D0">
        <w:rPr>
          <w:rStyle w:val="afa"/>
          <w:rFonts w:ascii="Times New Roman" w:hAnsi="Times New Roman" w:cs="Times New Roman"/>
          <w:bCs/>
          <w:sz w:val="28"/>
          <w:szCs w:val="28"/>
        </w:rPr>
        <w:t>30</w:t>
      </w:r>
      <w:r w:rsidRPr="008847D0">
        <w:rPr>
          <w:rStyle w:val="afa"/>
          <w:rFonts w:ascii="Times New Roman" w:hAnsi="Times New Roman" w:cs="Times New Roman"/>
          <w:bCs/>
          <w:sz w:val="28"/>
          <w:szCs w:val="28"/>
        </w:rPr>
        <w:t>.</w:t>
      </w:r>
      <w:bookmarkEnd w:id="23"/>
    </w:p>
    <w:p w:rsidR="00226FDE" w:rsidRPr="008847D0" w:rsidRDefault="00226FDE" w:rsidP="00226FDE">
      <w:pPr>
        <w:ind w:firstLine="709"/>
        <w:jc w:val="both"/>
        <w:rPr>
          <w:sz w:val="28"/>
          <w:szCs w:val="28"/>
        </w:rPr>
      </w:pPr>
      <w:bookmarkStart w:id="24" w:name="sub_10418"/>
      <w:r w:rsidRPr="008847D0">
        <w:rPr>
          <w:sz w:val="28"/>
          <w:szCs w:val="28"/>
        </w:rPr>
        <w:t xml:space="preserve">1. </w:t>
      </w:r>
      <w:proofErr w:type="gramStart"/>
      <w:r w:rsidRPr="008847D0">
        <w:rPr>
          <w:sz w:val="28"/>
          <w:szCs w:val="28"/>
        </w:rPr>
        <w:t>Контроль за</w:t>
      </w:r>
      <w:proofErr w:type="gramEnd"/>
      <w:r w:rsidRPr="008847D0">
        <w:rPr>
          <w:sz w:val="28"/>
          <w:szCs w:val="28"/>
        </w:rPr>
        <w:t xml:space="preserve"> соблюдением настоящего Регламента возлагается на председателя Совета, заместителя председателя Совета, председательствующего на сессии Совета, постоянные и временные комиссии Совета.</w:t>
      </w:r>
    </w:p>
    <w:p w:rsidR="00226FDE" w:rsidRPr="008847D0" w:rsidRDefault="00226FDE" w:rsidP="00226FDE">
      <w:pPr>
        <w:ind w:firstLine="709"/>
        <w:jc w:val="both"/>
        <w:rPr>
          <w:sz w:val="28"/>
          <w:szCs w:val="28"/>
        </w:rPr>
      </w:pPr>
      <w:bookmarkStart w:id="25" w:name="sub_10423"/>
      <w:bookmarkEnd w:id="24"/>
      <w:r w:rsidRPr="008847D0">
        <w:rPr>
          <w:sz w:val="28"/>
          <w:szCs w:val="28"/>
        </w:rPr>
        <w:t>2. При нарушении депутатом Совета установленного порядка на сессии Совета или заседании постоянной или временной комиссии к нему применяются следующие меры воздействия:</w:t>
      </w:r>
    </w:p>
    <w:p w:rsidR="00226FDE" w:rsidRPr="008847D0" w:rsidRDefault="00226FDE" w:rsidP="00226FDE">
      <w:pPr>
        <w:ind w:firstLine="709"/>
        <w:jc w:val="both"/>
        <w:rPr>
          <w:sz w:val="28"/>
          <w:szCs w:val="28"/>
        </w:rPr>
      </w:pPr>
      <w:bookmarkStart w:id="26" w:name="sub_10419"/>
      <w:bookmarkEnd w:id="25"/>
      <w:r w:rsidRPr="008847D0">
        <w:rPr>
          <w:sz w:val="28"/>
          <w:szCs w:val="28"/>
        </w:rPr>
        <w:lastRenderedPageBreak/>
        <w:t>1) призыв к соблюдению Регламента;</w:t>
      </w:r>
    </w:p>
    <w:p w:rsidR="00226FDE" w:rsidRPr="008847D0" w:rsidRDefault="00226FDE" w:rsidP="00226FDE">
      <w:pPr>
        <w:ind w:firstLine="709"/>
        <w:jc w:val="both"/>
        <w:rPr>
          <w:sz w:val="28"/>
          <w:szCs w:val="28"/>
        </w:rPr>
      </w:pPr>
      <w:bookmarkStart w:id="27" w:name="sub_10420"/>
      <w:bookmarkEnd w:id="26"/>
      <w:r w:rsidRPr="008847D0">
        <w:rPr>
          <w:sz w:val="28"/>
          <w:szCs w:val="28"/>
        </w:rPr>
        <w:t>2) предупреждение;</w:t>
      </w:r>
    </w:p>
    <w:p w:rsidR="00226FDE" w:rsidRPr="008847D0" w:rsidRDefault="00226FDE" w:rsidP="00226FDE">
      <w:pPr>
        <w:ind w:firstLine="709"/>
        <w:jc w:val="both"/>
        <w:rPr>
          <w:sz w:val="28"/>
          <w:szCs w:val="28"/>
        </w:rPr>
      </w:pPr>
      <w:bookmarkStart w:id="28" w:name="sub_10421"/>
      <w:bookmarkEnd w:id="27"/>
      <w:r w:rsidRPr="008847D0">
        <w:rPr>
          <w:sz w:val="28"/>
          <w:szCs w:val="28"/>
        </w:rPr>
        <w:t>3) порицание;</w:t>
      </w:r>
    </w:p>
    <w:p w:rsidR="00226FDE" w:rsidRPr="008847D0" w:rsidRDefault="00226FDE" w:rsidP="00226FDE">
      <w:pPr>
        <w:ind w:firstLine="709"/>
        <w:jc w:val="both"/>
        <w:rPr>
          <w:sz w:val="28"/>
          <w:szCs w:val="28"/>
        </w:rPr>
      </w:pPr>
      <w:bookmarkStart w:id="29" w:name="sub_10422"/>
      <w:bookmarkEnd w:id="28"/>
      <w:r w:rsidRPr="008847D0">
        <w:rPr>
          <w:sz w:val="28"/>
          <w:szCs w:val="28"/>
        </w:rPr>
        <w:t>4) лишение слова (права выступления) на сессии Совета, заседании постоянной комиссии или временной комиссии до конца обсуждения рассматриваемого вопроса или до конца проведения сессии Совета, заседания постоянной комиссии или временной комиссии.</w:t>
      </w:r>
    </w:p>
    <w:p w:rsidR="00226FDE" w:rsidRPr="008847D0" w:rsidRDefault="00226FDE" w:rsidP="00226FDE">
      <w:pPr>
        <w:ind w:firstLine="709"/>
        <w:jc w:val="both"/>
        <w:rPr>
          <w:sz w:val="28"/>
          <w:szCs w:val="28"/>
        </w:rPr>
      </w:pPr>
      <w:bookmarkStart w:id="30" w:name="sub_10424"/>
      <w:bookmarkEnd w:id="29"/>
      <w:r w:rsidRPr="008847D0">
        <w:rPr>
          <w:sz w:val="28"/>
          <w:szCs w:val="28"/>
        </w:rPr>
        <w:t>3. Призыв к соблюдению Регламента осуществляет председательствующий на сессии Совета, председатель постоянной комиссии  или временной комиссии.</w:t>
      </w:r>
    </w:p>
    <w:p w:rsidR="00226FDE" w:rsidRPr="008847D0" w:rsidRDefault="00226FDE" w:rsidP="00226FDE">
      <w:pPr>
        <w:ind w:firstLine="709"/>
        <w:jc w:val="both"/>
        <w:rPr>
          <w:sz w:val="28"/>
          <w:szCs w:val="28"/>
        </w:rPr>
      </w:pPr>
      <w:bookmarkStart w:id="31" w:name="sub_10427"/>
      <w:bookmarkEnd w:id="30"/>
      <w:r w:rsidRPr="008847D0">
        <w:rPr>
          <w:sz w:val="28"/>
          <w:szCs w:val="28"/>
        </w:rPr>
        <w:t>4. Депутат призывается к соблюдению Регламента, если он:</w:t>
      </w:r>
    </w:p>
    <w:p w:rsidR="00226FDE" w:rsidRPr="008847D0" w:rsidRDefault="00226FDE" w:rsidP="00226FDE">
      <w:pPr>
        <w:ind w:firstLine="709"/>
        <w:jc w:val="both"/>
        <w:rPr>
          <w:sz w:val="28"/>
          <w:szCs w:val="28"/>
        </w:rPr>
      </w:pPr>
      <w:bookmarkStart w:id="32" w:name="sub_10425"/>
      <w:bookmarkEnd w:id="31"/>
      <w:r w:rsidRPr="008847D0">
        <w:rPr>
          <w:sz w:val="28"/>
          <w:szCs w:val="28"/>
        </w:rPr>
        <w:t>1) выступает без разрешения председательствующего на сессии Совета, председателя постоянной комиссии  или временной комиссии;</w:t>
      </w:r>
    </w:p>
    <w:p w:rsidR="00226FDE" w:rsidRPr="008847D0" w:rsidRDefault="00226FDE" w:rsidP="00226FDE">
      <w:pPr>
        <w:ind w:firstLine="709"/>
        <w:jc w:val="both"/>
        <w:rPr>
          <w:sz w:val="28"/>
          <w:szCs w:val="28"/>
        </w:rPr>
      </w:pPr>
      <w:bookmarkStart w:id="33" w:name="sub_10426"/>
      <w:bookmarkEnd w:id="32"/>
      <w:r w:rsidRPr="008847D0">
        <w:rPr>
          <w:sz w:val="28"/>
          <w:szCs w:val="28"/>
        </w:rPr>
        <w:t>2) перемещается по залу в момент подсчета голосов при голосовании.</w:t>
      </w:r>
    </w:p>
    <w:p w:rsidR="00226FDE" w:rsidRPr="008847D0" w:rsidRDefault="00226FDE" w:rsidP="00226FDE">
      <w:pPr>
        <w:ind w:firstLine="709"/>
        <w:jc w:val="both"/>
        <w:rPr>
          <w:sz w:val="28"/>
          <w:szCs w:val="28"/>
        </w:rPr>
      </w:pPr>
      <w:bookmarkStart w:id="34" w:name="sub_10428"/>
      <w:bookmarkEnd w:id="33"/>
      <w:r w:rsidRPr="008847D0">
        <w:rPr>
          <w:sz w:val="28"/>
          <w:szCs w:val="28"/>
        </w:rPr>
        <w:t>5. Предупреждение депутату Совета выносится в случае, если на этом заседании он один раз был призван к соблюдению Регламента. Предупреждение заносится в протокол сессии Совета, заседания постоянной комиссии  или временной комиссии.</w:t>
      </w:r>
    </w:p>
    <w:p w:rsidR="00226FDE" w:rsidRPr="008847D0" w:rsidRDefault="00226FDE" w:rsidP="00226FDE">
      <w:pPr>
        <w:ind w:firstLine="709"/>
        <w:jc w:val="both"/>
        <w:rPr>
          <w:sz w:val="28"/>
          <w:szCs w:val="28"/>
        </w:rPr>
      </w:pPr>
      <w:bookmarkStart w:id="35" w:name="sub_10432"/>
      <w:bookmarkEnd w:id="34"/>
      <w:r w:rsidRPr="008847D0">
        <w:rPr>
          <w:sz w:val="28"/>
          <w:szCs w:val="28"/>
        </w:rPr>
        <w:t>6. Порицание выносится Советом по предложению председательствующего большинством голосов от числа присутствующих на сессии депутатов.</w:t>
      </w:r>
    </w:p>
    <w:bookmarkEnd w:id="35"/>
    <w:p w:rsidR="00226FDE" w:rsidRPr="008847D0" w:rsidRDefault="00226FDE" w:rsidP="00226FDE">
      <w:pPr>
        <w:ind w:firstLine="709"/>
        <w:jc w:val="both"/>
        <w:rPr>
          <w:sz w:val="28"/>
          <w:szCs w:val="28"/>
        </w:rPr>
      </w:pPr>
      <w:r w:rsidRPr="008847D0">
        <w:rPr>
          <w:sz w:val="28"/>
          <w:szCs w:val="28"/>
        </w:rPr>
        <w:t>Порицание выносится депутату, который после предупреждения с занесением в протокол:</w:t>
      </w:r>
    </w:p>
    <w:p w:rsidR="00226FDE" w:rsidRPr="008847D0" w:rsidRDefault="00226FDE" w:rsidP="00226FDE">
      <w:pPr>
        <w:ind w:firstLine="709"/>
        <w:jc w:val="both"/>
        <w:rPr>
          <w:sz w:val="28"/>
          <w:szCs w:val="28"/>
        </w:rPr>
      </w:pPr>
      <w:bookmarkStart w:id="36" w:name="sub_10429"/>
      <w:r w:rsidRPr="008847D0">
        <w:rPr>
          <w:sz w:val="28"/>
          <w:szCs w:val="28"/>
        </w:rPr>
        <w:t>1) не выполняет требования председательствующего;</w:t>
      </w:r>
    </w:p>
    <w:p w:rsidR="00226FDE" w:rsidRPr="008847D0" w:rsidRDefault="00226FDE" w:rsidP="00226FDE">
      <w:pPr>
        <w:ind w:firstLine="709"/>
        <w:jc w:val="both"/>
        <w:rPr>
          <w:sz w:val="28"/>
          <w:szCs w:val="28"/>
        </w:rPr>
      </w:pPr>
      <w:bookmarkStart w:id="37" w:name="sub_10430"/>
      <w:bookmarkEnd w:id="36"/>
      <w:r w:rsidRPr="008847D0">
        <w:rPr>
          <w:sz w:val="28"/>
          <w:szCs w:val="28"/>
        </w:rPr>
        <w:t>2) дезорганизует работу сессии, срывает обсуждение вопросов и голосование на сессии Совета, заседании постоянной комиссии  или временной комиссии;</w:t>
      </w:r>
    </w:p>
    <w:p w:rsidR="00226FDE" w:rsidRPr="008847D0" w:rsidRDefault="00226FDE" w:rsidP="00226FDE">
      <w:pPr>
        <w:ind w:firstLine="709"/>
        <w:jc w:val="both"/>
        <w:rPr>
          <w:sz w:val="28"/>
          <w:szCs w:val="28"/>
        </w:rPr>
      </w:pPr>
      <w:bookmarkStart w:id="38" w:name="sub_10431"/>
      <w:bookmarkEnd w:id="37"/>
      <w:r w:rsidRPr="008847D0">
        <w:rPr>
          <w:sz w:val="28"/>
          <w:szCs w:val="28"/>
        </w:rPr>
        <w:t xml:space="preserve">3) допускает оскорбительные высказывания в адрес Совета, председательствующего, главы </w:t>
      </w:r>
      <w:r w:rsidR="00823E2E" w:rsidRPr="008847D0">
        <w:rPr>
          <w:sz w:val="28"/>
          <w:szCs w:val="28"/>
        </w:rPr>
        <w:t xml:space="preserve">Новокубанского района </w:t>
      </w:r>
      <w:r w:rsidRPr="008847D0">
        <w:rPr>
          <w:sz w:val="28"/>
          <w:szCs w:val="28"/>
        </w:rPr>
        <w:t>и отдельных депутатов.</w:t>
      </w:r>
    </w:p>
    <w:p w:rsidR="00226FDE" w:rsidRPr="008847D0" w:rsidRDefault="00226FDE" w:rsidP="00226FDE">
      <w:pPr>
        <w:ind w:firstLine="709"/>
        <w:jc w:val="both"/>
        <w:rPr>
          <w:sz w:val="28"/>
          <w:szCs w:val="28"/>
        </w:rPr>
      </w:pPr>
      <w:bookmarkStart w:id="39" w:name="sub_10433"/>
      <w:bookmarkEnd w:id="38"/>
      <w:r w:rsidRPr="008847D0">
        <w:rPr>
          <w:sz w:val="28"/>
          <w:szCs w:val="28"/>
        </w:rPr>
        <w:t>7. Лишение слова (права выступления) применяется председательствующим после принятия к депутату всех ранее перечисленных мер воздействия. Депутат лишается слова до конца сессии Совета.</w:t>
      </w:r>
    </w:p>
    <w:p w:rsidR="00226FDE" w:rsidRPr="008847D0" w:rsidRDefault="00226FDE" w:rsidP="00226FDE">
      <w:pPr>
        <w:ind w:firstLine="709"/>
        <w:jc w:val="both"/>
        <w:rPr>
          <w:sz w:val="28"/>
          <w:szCs w:val="28"/>
        </w:rPr>
      </w:pPr>
      <w:bookmarkStart w:id="40" w:name="sub_10434"/>
      <w:bookmarkEnd w:id="39"/>
      <w:r w:rsidRPr="008847D0">
        <w:rPr>
          <w:sz w:val="28"/>
          <w:szCs w:val="28"/>
        </w:rPr>
        <w:t>8. Информация о поведении депутата, повлекшем применение таких мер воздействия, как порицание и лишение слова, может быть опубликована в средствах массовой информации и (или) обнародована иным способом.</w:t>
      </w:r>
    </w:p>
    <w:p w:rsidR="00226FDE" w:rsidRPr="008847D0" w:rsidRDefault="00226FDE" w:rsidP="00226FDE">
      <w:pPr>
        <w:ind w:firstLine="709"/>
        <w:jc w:val="both"/>
        <w:rPr>
          <w:sz w:val="28"/>
          <w:szCs w:val="28"/>
        </w:rPr>
      </w:pPr>
      <w:bookmarkStart w:id="41" w:name="sub_10435"/>
      <w:bookmarkEnd w:id="40"/>
      <w:r w:rsidRPr="008847D0">
        <w:rPr>
          <w:sz w:val="28"/>
          <w:szCs w:val="28"/>
        </w:rPr>
        <w:t xml:space="preserve">9. </w:t>
      </w:r>
      <w:proofErr w:type="gramStart"/>
      <w:r w:rsidRPr="008847D0">
        <w:rPr>
          <w:sz w:val="28"/>
          <w:szCs w:val="28"/>
        </w:rPr>
        <w:t>Большинством присутствующих на сессии Совета или заседании постоянной или временной комиссии депутатов любая из перечисленных в настоящей статье мера воздействия на депутата может быть отменена, если он принесет публичные извинения.</w:t>
      </w:r>
      <w:proofErr w:type="gramEnd"/>
    </w:p>
    <w:bookmarkEnd w:id="41"/>
    <w:p w:rsidR="00226FDE" w:rsidRPr="008847D0" w:rsidRDefault="00226FDE" w:rsidP="00226FDE">
      <w:pPr>
        <w:jc w:val="both"/>
        <w:rPr>
          <w:sz w:val="28"/>
          <w:szCs w:val="28"/>
        </w:rPr>
      </w:pPr>
    </w:p>
    <w:p w:rsidR="00226FDE" w:rsidRPr="008847D0" w:rsidRDefault="00226FDE" w:rsidP="00226FDE">
      <w:pPr>
        <w:pStyle w:val="afb"/>
        <w:rPr>
          <w:rFonts w:ascii="Times New Roman" w:hAnsi="Times New Roman" w:cs="Times New Roman"/>
          <w:b/>
          <w:sz w:val="28"/>
          <w:szCs w:val="28"/>
        </w:rPr>
      </w:pPr>
      <w:bookmarkStart w:id="42" w:name="sub_105"/>
      <w:r w:rsidRPr="008847D0">
        <w:rPr>
          <w:rStyle w:val="afa"/>
          <w:rFonts w:ascii="Times New Roman" w:hAnsi="Times New Roman" w:cs="Times New Roman"/>
          <w:bCs/>
          <w:sz w:val="28"/>
          <w:szCs w:val="28"/>
        </w:rPr>
        <w:t xml:space="preserve">Статья </w:t>
      </w:r>
      <w:r w:rsidR="00B62D37" w:rsidRPr="008847D0">
        <w:rPr>
          <w:rStyle w:val="afa"/>
          <w:rFonts w:ascii="Times New Roman" w:hAnsi="Times New Roman" w:cs="Times New Roman"/>
          <w:bCs/>
          <w:sz w:val="28"/>
          <w:szCs w:val="28"/>
        </w:rPr>
        <w:t>31</w:t>
      </w:r>
      <w:r w:rsidRPr="008847D0">
        <w:rPr>
          <w:rStyle w:val="afa"/>
          <w:rFonts w:ascii="Times New Roman" w:hAnsi="Times New Roman" w:cs="Times New Roman"/>
          <w:bCs/>
          <w:sz w:val="28"/>
          <w:szCs w:val="28"/>
        </w:rPr>
        <w:t>.</w:t>
      </w:r>
      <w:bookmarkEnd w:id="42"/>
    </w:p>
    <w:p w:rsidR="00226FDE" w:rsidRPr="008847D0" w:rsidRDefault="00226FDE" w:rsidP="00226FDE">
      <w:pPr>
        <w:ind w:firstLine="709"/>
        <w:jc w:val="both"/>
        <w:rPr>
          <w:sz w:val="28"/>
          <w:szCs w:val="28"/>
        </w:rPr>
      </w:pPr>
      <w:r w:rsidRPr="008847D0">
        <w:rPr>
          <w:sz w:val="28"/>
          <w:szCs w:val="28"/>
        </w:rPr>
        <w:t xml:space="preserve">Отсутствие депутата на заседаниях постоянной комиссии или временной комиссий Совета, членом которых он является, сессиях Совета более трех раз </w:t>
      </w:r>
      <w:r w:rsidRPr="008847D0">
        <w:rPr>
          <w:sz w:val="28"/>
          <w:szCs w:val="28"/>
        </w:rPr>
        <w:lastRenderedPageBreak/>
        <w:t>подряд без уважительных причин может повлечь применение к нему следующих мер воздействия:</w:t>
      </w:r>
    </w:p>
    <w:p w:rsidR="00226FDE" w:rsidRPr="008847D0" w:rsidRDefault="00226FDE" w:rsidP="00226FDE">
      <w:pPr>
        <w:ind w:firstLine="709"/>
        <w:jc w:val="both"/>
        <w:rPr>
          <w:sz w:val="28"/>
          <w:szCs w:val="28"/>
        </w:rPr>
      </w:pPr>
      <w:bookmarkStart w:id="43" w:name="sub_10436"/>
      <w:r w:rsidRPr="008847D0">
        <w:rPr>
          <w:sz w:val="28"/>
          <w:szCs w:val="28"/>
        </w:rPr>
        <w:t>1) вынесение публичного порицания;</w:t>
      </w:r>
    </w:p>
    <w:p w:rsidR="00221C2D" w:rsidRPr="008847D0" w:rsidRDefault="00226FDE" w:rsidP="00A4658F">
      <w:pPr>
        <w:ind w:firstLine="709"/>
        <w:jc w:val="both"/>
        <w:rPr>
          <w:sz w:val="28"/>
          <w:szCs w:val="28"/>
        </w:rPr>
      </w:pPr>
      <w:bookmarkStart w:id="44" w:name="sub_10437"/>
      <w:bookmarkEnd w:id="43"/>
      <w:r w:rsidRPr="008847D0">
        <w:rPr>
          <w:sz w:val="28"/>
          <w:szCs w:val="28"/>
        </w:rPr>
        <w:t>2) доведение до избирателей информации об уклонении депутата от выполнения своих обязанностей.</w:t>
      </w:r>
      <w:bookmarkEnd w:id="44"/>
    </w:p>
    <w:p w:rsidR="00221C2D" w:rsidRPr="008847D0" w:rsidRDefault="00221C2D">
      <w:pPr>
        <w:jc w:val="center"/>
        <w:rPr>
          <w:b/>
          <w:iCs/>
          <w:sz w:val="28"/>
          <w:szCs w:val="28"/>
        </w:rPr>
      </w:pPr>
    </w:p>
    <w:p w:rsidR="00221C2D" w:rsidRPr="008847D0" w:rsidRDefault="00FF392D">
      <w:pPr>
        <w:jc w:val="center"/>
        <w:rPr>
          <w:b/>
          <w:sz w:val="28"/>
          <w:szCs w:val="28"/>
        </w:rPr>
      </w:pPr>
      <w:r w:rsidRPr="008847D0">
        <w:rPr>
          <w:b/>
          <w:sz w:val="28"/>
          <w:szCs w:val="28"/>
        </w:rPr>
        <w:t xml:space="preserve">Глава </w:t>
      </w:r>
      <w:r w:rsidR="00770E3E" w:rsidRPr="008847D0">
        <w:rPr>
          <w:b/>
          <w:sz w:val="28"/>
          <w:szCs w:val="28"/>
        </w:rPr>
        <w:t>9</w:t>
      </w:r>
      <w:r w:rsidRPr="008847D0">
        <w:rPr>
          <w:b/>
          <w:sz w:val="28"/>
          <w:szCs w:val="28"/>
        </w:rPr>
        <w:t>. Порядок созыва и проведения сессий Совета</w:t>
      </w:r>
    </w:p>
    <w:p w:rsidR="00221C2D" w:rsidRPr="008847D0" w:rsidRDefault="00221C2D">
      <w:pPr>
        <w:jc w:val="both"/>
        <w:rPr>
          <w:b/>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32</w:t>
      </w:r>
      <w:r w:rsidRPr="008847D0">
        <w:rPr>
          <w:b/>
          <w:sz w:val="28"/>
          <w:szCs w:val="28"/>
        </w:rPr>
        <w:t>.</w:t>
      </w:r>
    </w:p>
    <w:p w:rsidR="00D92645" w:rsidRPr="008847D0" w:rsidRDefault="00FF392D" w:rsidP="001A1852">
      <w:pPr>
        <w:ind w:firstLine="708"/>
        <w:jc w:val="both"/>
        <w:rPr>
          <w:sz w:val="28"/>
          <w:szCs w:val="28"/>
        </w:rPr>
      </w:pPr>
      <w:r w:rsidRPr="008847D0">
        <w:rPr>
          <w:sz w:val="28"/>
          <w:szCs w:val="28"/>
        </w:rPr>
        <w:t>1. О</w:t>
      </w:r>
      <w:r w:rsidR="00B41F06" w:rsidRPr="008847D0">
        <w:rPr>
          <w:sz w:val="28"/>
          <w:szCs w:val="28"/>
        </w:rPr>
        <w:t>сновной</w:t>
      </w:r>
      <w:r w:rsidRPr="008847D0">
        <w:rPr>
          <w:sz w:val="28"/>
          <w:szCs w:val="28"/>
        </w:rPr>
        <w:t xml:space="preserve"> формой работы Совета является сессия, на которой решаются вопросы, отнесенные к компетенции Совета действующим законодательством</w:t>
      </w:r>
      <w:r w:rsidR="00D72697" w:rsidRPr="008847D0">
        <w:rPr>
          <w:sz w:val="28"/>
          <w:szCs w:val="28"/>
        </w:rPr>
        <w:t xml:space="preserve"> и</w:t>
      </w:r>
      <w:r w:rsidR="001D13EA" w:rsidRPr="008847D0">
        <w:rPr>
          <w:sz w:val="28"/>
          <w:szCs w:val="28"/>
        </w:rPr>
        <w:t xml:space="preserve"> у</w:t>
      </w:r>
      <w:r w:rsidRPr="008847D0">
        <w:rPr>
          <w:sz w:val="28"/>
          <w:szCs w:val="28"/>
        </w:rPr>
        <w:t xml:space="preserve">ставом </w:t>
      </w:r>
      <w:r w:rsidR="009578D5" w:rsidRPr="008847D0">
        <w:rPr>
          <w:sz w:val="28"/>
          <w:szCs w:val="28"/>
        </w:rPr>
        <w:t xml:space="preserve">муниципального образования </w:t>
      </w:r>
      <w:r w:rsidR="00FC2C9E" w:rsidRPr="008847D0">
        <w:rPr>
          <w:sz w:val="28"/>
          <w:szCs w:val="28"/>
        </w:rPr>
        <w:t>Новокубанск</w:t>
      </w:r>
      <w:r w:rsidR="009578D5" w:rsidRPr="008847D0">
        <w:rPr>
          <w:sz w:val="28"/>
          <w:szCs w:val="28"/>
        </w:rPr>
        <w:t>ий район</w:t>
      </w:r>
      <w:r w:rsidR="001A1852" w:rsidRPr="008847D0">
        <w:rPr>
          <w:sz w:val="28"/>
          <w:szCs w:val="28"/>
        </w:rPr>
        <w:t>.</w:t>
      </w:r>
    </w:p>
    <w:p w:rsidR="00043349" w:rsidRPr="008847D0" w:rsidRDefault="001A1852" w:rsidP="00043349">
      <w:pPr>
        <w:ind w:firstLine="708"/>
        <w:jc w:val="both"/>
        <w:rPr>
          <w:spacing w:val="1"/>
          <w:sz w:val="28"/>
          <w:szCs w:val="28"/>
        </w:rPr>
      </w:pPr>
      <w:r w:rsidRPr="008847D0">
        <w:rPr>
          <w:sz w:val="28"/>
          <w:szCs w:val="28"/>
        </w:rPr>
        <w:t>2</w:t>
      </w:r>
      <w:r w:rsidR="00FF392D" w:rsidRPr="008847D0">
        <w:rPr>
          <w:sz w:val="28"/>
          <w:szCs w:val="28"/>
        </w:rPr>
        <w:t xml:space="preserve">. </w:t>
      </w:r>
      <w:r w:rsidR="00043349" w:rsidRPr="008847D0">
        <w:rPr>
          <w:spacing w:val="1"/>
          <w:sz w:val="28"/>
          <w:szCs w:val="28"/>
        </w:rPr>
        <w:t xml:space="preserve">Первую сессию Совета нового созыва председатель территориальной </w:t>
      </w:r>
      <w:r w:rsidR="00043349" w:rsidRPr="008847D0">
        <w:rPr>
          <w:spacing w:val="8"/>
          <w:sz w:val="28"/>
          <w:szCs w:val="28"/>
        </w:rPr>
        <w:t xml:space="preserve">избирательной комиссии муниципального образования </w:t>
      </w:r>
      <w:r w:rsidR="00043349" w:rsidRPr="008847D0">
        <w:rPr>
          <w:spacing w:val="1"/>
          <w:sz w:val="28"/>
          <w:szCs w:val="28"/>
        </w:rPr>
        <w:t>созывает</w:t>
      </w:r>
      <w:r w:rsidR="00043349" w:rsidRPr="008847D0">
        <w:rPr>
          <w:sz w:val="28"/>
          <w:szCs w:val="28"/>
        </w:rPr>
        <w:t xml:space="preserve"> не позднее, чем через три недели со дня официального </w:t>
      </w:r>
      <w:r w:rsidR="00043349" w:rsidRPr="008847D0">
        <w:rPr>
          <w:spacing w:val="3"/>
          <w:sz w:val="28"/>
          <w:szCs w:val="28"/>
        </w:rPr>
        <w:t xml:space="preserve">опубликования итогов выборов, в случае избрания не менее двух третей </w:t>
      </w:r>
      <w:r w:rsidR="00043349" w:rsidRPr="008847D0">
        <w:rPr>
          <w:spacing w:val="1"/>
          <w:sz w:val="28"/>
          <w:szCs w:val="28"/>
        </w:rPr>
        <w:t>депутатов от установленной численности депутатов.</w:t>
      </w:r>
    </w:p>
    <w:p w:rsidR="00221C2D" w:rsidRPr="008847D0" w:rsidRDefault="00043349" w:rsidP="00043349">
      <w:pPr>
        <w:ind w:firstLine="708"/>
        <w:jc w:val="both"/>
        <w:rPr>
          <w:sz w:val="28"/>
          <w:szCs w:val="28"/>
        </w:rPr>
      </w:pPr>
      <w:r w:rsidRPr="008847D0">
        <w:rPr>
          <w:sz w:val="28"/>
          <w:szCs w:val="28"/>
        </w:rPr>
        <w:t>3</w:t>
      </w:r>
      <w:r w:rsidR="00B41F06" w:rsidRPr="008847D0">
        <w:rPr>
          <w:sz w:val="28"/>
          <w:szCs w:val="28"/>
        </w:rPr>
        <w:t xml:space="preserve">. </w:t>
      </w:r>
      <w:r w:rsidR="000F7121" w:rsidRPr="008847D0">
        <w:rPr>
          <w:sz w:val="28"/>
          <w:szCs w:val="28"/>
        </w:rPr>
        <w:t xml:space="preserve">Первую </w:t>
      </w:r>
      <w:r w:rsidR="00B41F06" w:rsidRPr="008847D0">
        <w:rPr>
          <w:sz w:val="28"/>
          <w:szCs w:val="28"/>
        </w:rPr>
        <w:t xml:space="preserve">после выборов </w:t>
      </w:r>
      <w:r w:rsidR="000F7121" w:rsidRPr="008847D0">
        <w:rPr>
          <w:sz w:val="28"/>
          <w:szCs w:val="28"/>
        </w:rPr>
        <w:t xml:space="preserve">сессию </w:t>
      </w:r>
      <w:r w:rsidR="00B41F06" w:rsidRPr="008847D0">
        <w:rPr>
          <w:sz w:val="28"/>
          <w:szCs w:val="28"/>
        </w:rPr>
        <w:t xml:space="preserve">до избрания председателя Совета </w:t>
      </w:r>
      <w:r w:rsidR="00FF392D" w:rsidRPr="008847D0">
        <w:rPr>
          <w:sz w:val="28"/>
          <w:szCs w:val="28"/>
        </w:rPr>
        <w:t>ведет председатель территориальной избирательной комиссии</w:t>
      </w:r>
      <w:r w:rsidR="00B41F06" w:rsidRPr="008847D0">
        <w:rPr>
          <w:sz w:val="28"/>
          <w:szCs w:val="28"/>
        </w:rPr>
        <w:t>,</w:t>
      </w:r>
      <w:r w:rsidR="00FF392D" w:rsidRPr="008847D0">
        <w:rPr>
          <w:sz w:val="28"/>
          <w:szCs w:val="28"/>
        </w:rPr>
        <w:t xml:space="preserve"> </w:t>
      </w:r>
      <w:r w:rsidR="00B41F06" w:rsidRPr="008847D0">
        <w:rPr>
          <w:sz w:val="28"/>
          <w:szCs w:val="28"/>
        </w:rPr>
        <w:t>организующей муниципальные выборы.</w:t>
      </w:r>
    </w:p>
    <w:p w:rsidR="009578D5" w:rsidRPr="008847D0" w:rsidRDefault="00043349" w:rsidP="007F6B96">
      <w:pPr>
        <w:ind w:firstLine="708"/>
        <w:jc w:val="both"/>
        <w:rPr>
          <w:sz w:val="28"/>
          <w:szCs w:val="28"/>
        </w:rPr>
      </w:pPr>
      <w:r w:rsidRPr="008847D0">
        <w:rPr>
          <w:sz w:val="28"/>
          <w:szCs w:val="28"/>
        </w:rPr>
        <w:t>4</w:t>
      </w:r>
      <w:r w:rsidR="001A1852" w:rsidRPr="008847D0">
        <w:rPr>
          <w:sz w:val="28"/>
          <w:szCs w:val="28"/>
        </w:rPr>
        <w:t xml:space="preserve">. </w:t>
      </w:r>
      <w:r w:rsidR="009578D5" w:rsidRPr="008847D0">
        <w:rPr>
          <w:sz w:val="28"/>
          <w:szCs w:val="28"/>
        </w:rPr>
        <w:t>После избрания председателя Совета ему передаются обязанности председательствующего на сессии Совета.</w:t>
      </w:r>
    </w:p>
    <w:p w:rsidR="001A1852" w:rsidRPr="008847D0" w:rsidRDefault="00043349" w:rsidP="001A1852">
      <w:pPr>
        <w:ind w:firstLine="708"/>
        <w:jc w:val="both"/>
        <w:rPr>
          <w:sz w:val="28"/>
          <w:szCs w:val="28"/>
        </w:rPr>
      </w:pPr>
      <w:r w:rsidRPr="008847D0">
        <w:rPr>
          <w:sz w:val="28"/>
          <w:szCs w:val="28"/>
        </w:rPr>
        <w:t>5</w:t>
      </w:r>
      <w:r w:rsidR="001A1852" w:rsidRPr="008847D0">
        <w:rPr>
          <w:sz w:val="28"/>
          <w:szCs w:val="28"/>
        </w:rPr>
        <w:t>. Сессии Совета могут быть очередными, внеочередными и чрезвычайными.</w:t>
      </w:r>
    </w:p>
    <w:p w:rsidR="001A1852" w:rsidRPr="008847D0" w:rsidRDefault="001A1852" w:rsidP="001A1852">
      <w:pPr>
        <w:ind w:firstLine="708"/>
        <w:jc w:val="both"/>
        <w:rPr>
          <w:sz w:val="28"/>
          <w:szCs w:val="28"/>
        </w:rPr>
      </w:pPr>
      <w:r w:rsidRPr="008847D0">
        <w:rPr>
          <w:sz w:val="28"/>
          <w:szCs w:val="28"/>
        </w:rPr>
        <w:t>7. Сроки проведения сессии и основные вопросы, вносимые на рассмотрение Совета, устанавливаются в плане работы Совета.</w:t>
      </w:r>
    </w:p>
    <w:p w:rsidR="00A4658F" w:rsidRPr="008847D0" w:rsidRDefault="00A4658F">
      <w:pPr>
        <w:ind w:firstLine="708"/>
        <w:jc w:val="both"/>
        <w:rPr>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33</w:t>
      </w:r>
      <w:r w:rsidRPr="008847D0">
        <w:rPr>
          <w:b/>
          <w:sz w:val="28"/>
          <w:szCs w:val="28"/>
        </w:rPr>
        <w:t>.</w:t>
      </w:r>
    </w:p>
    <w:p w:rsidR="00294956" w:rsidRPr="008847D0" w:rsidRDefault="00FF392D">
      <w:pPr>
        <w:ind w:firstLine="708"/>
        <w:jc w:val="both"/>
        <w:rPr>
          <w:sz w:val="28"/>
          <w:szCs w:val="28"/>
        </w:rPr>
      </w:pPr>
      <w:r w:rsidRPr="008847D0">
        <w:rPr>
          <w:sz w:val="28"/>
          <w:szCs w:val="28"/>
        </w:rPr>
        <w:t xml:space="preserve">1. Сессии Совета </w:t>
      </w:r>
      <w:r w:rsidR="00294956" w:rsidRPr="008847D0">
        <w:rPr>
          <w:sz w:val="28"/>
          <w:szCs w:val="28"/>
        </w:rPr>
        <w:t>созываются председателем Совета</w:t>
      </w:r>
      <w:r w:rsidRPr="008847D0">
        <w:rPr>
          <w:sz w:val="28"/>
          <w:szCs w:val="28"/>
        </w:rPr>
        <w:t xml:space="preserve"> по мере необходимости, но н</w:t>
      </w:r>
      <w:r w:rsidR="00294956" w:rsidRPr="008847D0">
        <w:rPr>
          <w:sz w:val="28"/>
          <w:szCs w:val="28"/>
        </w:rPr>
        <w:t xml:space="preserve">е реже одного раза в три месяца. </w:t>
      </w:r>
    </w:p>
    <w:p w:rsidR="00221C2D" w:rsidRPr="008847D0" w:rsidRDefault="00294956">
      <w:pPr>
        <w:ind w:firstLine="708"/>
        <w:jc w:val="both"/>
        <w:rPr>
          <w:sz w:val="28"/>
          <w:szCs w:val="28"/>
        </w:rPr>
      </w:pPr>
      <w:r w:rsidRPr="008847D0">
        <w:rPr>
          <w:sz w:val="28"/>
          <w:szCs w:val="28"/>
        </w:rPr>
        <w:t>Заседания проводятся,</w:t>
      </w:r>
      <w:r w:rsidR="00FF392D" w:rsidRPr="008847D0">
        <w:rPr>
          <w:sz w:val="28"/>
          <w:szCs w:val="28"/>
        </w:rPr>
        <w:t xml:space="preserve"> как правило, в </w:t>
      </w:r>
      <w:r w:rsidR="00FC2C9E" w:rsidRPr="008847D0">
        <w:rPr>
          <w:sz w:val="28"/>
          <w:szCs w:val="28"/>
        </w:rPr>
        <w:t>третий</w:t>
      </w:r>
      <w:r w:rsidR="00FF392D" w:rsidRPr="008847D0">
        <w:rPr>
          <w:sz w:val="28"/>
          <w:szCs w:val="28"/>
        </w:rPr>
        <w:t xml:space="preserve"> четверг месяца. </w:t>
      </w:r>
    </w:p>
    <w:p w:rsidR="00294956" w:rsidRPr="008847D0" w:rsidRDefault="00294956" w:rsidP="00294956">
      <w:pPr>
        <w:ind w:firstLine="708"/>
        <w:jc w:val="both"/>
        <w:rPr>
          <w:sz w:val="28"/>
          <w:szCs w:val="28"/>
        </w:rPr>
      </w:pPr>
      <w:r w:rsidRPr="008847D0">
        <w:rPr>
          <w:sz w:val="28"/>
          <w:szCs w:val="28"/>
        </w:rPr>
        <w:t>Продолжительность заседания определяется Советом в каждом конкретном случае, исходя из принятой повестки дня.</w:t>
      </w:r>
    </w:p>
    <w:p w:rsidR="00294956" w:rsidRPr="008847D0" w:rsidRDefault="00294956">
      <w:pPr>
        <w:ind w:firstLine="708"/>
        <w:jc w:val="both"/>
        <w:rPr>
          <w:sz w:val="28"/>
          <w:szCs w:val="28"/>
        </w:rPr>
      </w:pPr>
      <w:r w:rsidRPr="008847D0">
        <w:rPr>
          <w:sz w:val="28"/>
          <w:szCs w:val="28"/>
        </w:rPr>
        <w:t>Все сессии Совета, как правило, носят открытый характер.</w:t>
      </w:r>
    </w:p>
    <w:p w:rsidR="00221C2D" w:rsidRPr="008847D0" w:rsidRDefault="00FF392D">
      <w:pPr>
        <w:ind w:firstLine="708"/>
        <w:jc w:val="both"/>
        <w:rPr>
          <w:sz w:val="28"/>
          <w:szCs w:val="28"/>
        </w:rPr>
      </w:pPr>
      <w:r w:rsidRPr="008847D0">
        <w:rPr>
          <w:sz w:val="28"/>
          <w:szCs w:val="28"/>
        </w:rPr>
        <w:t>2. Сессии Совета</w:t>
      </w:r>
      <w:r w:rsidR="001D13EA" w:rsidRPr="008847D0">
        <w:rPr>
          <w:sz w:val="28"/>
          <w:szCs w:val="28"/>
        </w:rPr>
        <w:t xml:space="preserve"> проводятся по </w:t>
      </w:r>
      <w:r w:rsidRPr="008847D0">
        <w:rPr>
          <w:sz w:val="28"/>
          <w:szCs w:val="28"/>
        </w:rPr>
        <w:t xml:space="preserve">адресу: город </w:t>
      </w:r>
      <w:r w:rsidR="00FC2C9E" w:rsidRPr="008847D0">
        <w:rPr>
          <w:sz w:val="28"/>
          <w:szCs w:val="28"/>
        </w:rPr>
        <w:t>Новокубанск</w:t>
      </w:r>
      <w:r w:rsidR="001D13EA" w:rsidRPr="008847D0">
        <w:rPr>
          <w:sz w:val="28"/>
          <w:szCs w:val="28"/>
        </w:rPr>
        <w:t>,</w:t>
      </w:r>
      <w:r w:rsidRPr="008847D0">
        <w:rPr>
          <w:sz w:val="28"/>
          <w:szCs w:val="28"/>
        </w:rPr>
        <w:t xml:space="preserve"> улица </w:t>
      </w:r>
      <w:r w:rsidR="00FC2C9E" w:rsidRPr="008847D0">
        <w:rPr>
          <w:sz w:val="28"/>
          <w:szCs w:val="28"/>
        </w:rPr>
        <w:t>Первомайская, 151</w:t>
      </w:r>
      <w:r w:rsidR="001D13EA" w:rsidRPr="008847D0">
        <w:rPr>
          <w:sz w:val="28"/>
          <w:szCs w:val="28"/>
        </w:rPr>
        <w:t xml:space="preserve">, </w:t>
      </w:r>
      <w:r w:rsidR="00AE606A" w:rsidRPr="008847D0">
        <w:rPr>
          <w:sz w:val="28"/>
          <w:szCs w:val="28"/>
        </w:rPr>
        <w:t>зал заседаний.</w:t>
      </w:r>
    </w:p>
    <w:p w:rsidR="00E60A11" w:rsidRPr="008847D0" w:rsidRDefault="00B01A1A" w:rsidP="006172E1">
      <w:pPr>
        <w:ind w:firstLine="708"/>
        <w:jc w:val="both"/>
        <w:rPr>
          <w:sz w:val="28"/>
          <w:szCs w:val="28"/>
        </w:rPr>
      </w:pPr>
      <w:r w:rsidRPr="008847D0">
        <w:rPr>
          <w:sz w:val="28"/>
          <w:szCs w:val="28"/>
        </w:rPr>
        <w:t>3. Начало</w:t>
      </w:r>
      <w:r w:rsidR="00FF392D" w:rsidRPr="008847D0">
        <w:rPr>
          <w:sz w:val="28"/>
          <w:szCs w:val="28"/>
        </w:rPr>
        <w:t xml:space="preserve"> заседаний Совета</w:t>
      </w:r>
      <w:r w:rsidRPr="008847D0">
        <w:rPr>
          <w:sz w:val="28"/>
          <w:szCs w:val="28"/>
        </w:rPr>
        <w:t xml:space="preserve"> в 10 </w:t>
      </w:r>
      <w:r w:rsidR="00FF392D" w:rsidRPr="008847D0">
        <w:rPr>
          <w:sz w:val="28"/>
          <w:szCs w:val="28"/>
        </w:rPr>
        <w:t>часов</w:t>
      </w:r>
      <w:r w:rsidR="00022913" w:rsidRPr="008847D0">
        <w:rPr>
          <w:sz w:val="28"/>
          <w:szCs w:val="28"/>
        </w:rPr>
        <w:t xml:space="preserve"> 00 минут</w:t>
      </w:r>
      <w:r w:rsidR="00FF392D" w:rsidRPr="008847D0">
        <w:rPr>
          <w:sz w:val="28"/>
          <w:szCs w:val="28"/>
        </w:rPr>
        <w:t>.</w:t>
      </w:r>
      <w:r w:rsidRPr="008847D0">
        <w:rPr>
          <w:sz w:val="28"/>
          <w:szCs w:val="28"/>
        </w:rPr>
        <w:t xml:space="preserve"> По</w:t>
      </w:r>
      <w:r w:rsidR="00FF392D" w:rsidRPr="008847D0">
        <w:rPr>
          <w:sz w:val="28"/>
          <w:szCs w:val="28"/>
        </w:rPr>
        <w:t xml:space="preserve"> распоряжению</w:t>
      </w:r>
      <w:r w:rsidR="00CF7E69" w:rsidRPr="008847D0">
        <w:rPr>
          <w:sz w:val="28"/>
          <w:szCs w:val="28"/>
        </w:rPr>
        <w:t xml:space="preserve"> </w:t>
      </w:r>
      <w:r w:rsidR="00FF392D" w:rsidRPr="008847D0">
        <w:rPr>
          <w:sz w:val="28"/>
          <w:szCs w:val="28"/>
        </w:rPr>
        <w:t>председателя Совета</w:t>
      </w:r>
      <w:r w:rsidR="001D13EA" w:rsidRPr="008847D0">
        <w:rPr>
          <w:sz w:val="28"/>
          <w:szCs w:val="28"/>
        </w:rPr>
        <w:t xml:space="preserve"> место и время проведения заседания могут </w:t>
      </w:r>
      <w:r w:rsidR="00FF392D" w:rsidRPr="008847D0">
        <w:rPr>
          <w:sz w:val="28"/>
          <w:szCs w:val="28"/>
        </w:rPr>
        <w:t>быть изменены.</w:t>
      </w:r>
    </w:p>
    <w:p w:rsidR="002866DA" w:rsidRPr="008847D0" w:rsidRDefault="002866DA">
      <w:pPr>
        <w:jc w:val="both"/>
        <w:rPr>
          <w:sz w:val="28"/>
          <w:szCs w:val="28"/>
        </w:rPr>
      </w:pPr>
    </w:p>
    <w:p w:rsidR="00AB1759" w:rsidRPr="008847D0" w:rsidRDefault="00AB1759">
      <w:pPr>
        <w:ind w:firstLine="708"/>
        <w:jc w:val="both"/>
        <w:rPr>
          <w:b/>
          <w:sz w:val="28"/>
          <w:szCs w:val="28"/>
        </w:rPr>
      </w:pPr>
    </w:p>
    <w:p w:rsidR="00AB1759" w:rsidRPr="008847D0" w:rsidRDefault="00AB1759">
      <w:pPr>
        <w:ind w:firstLine="708"/>
        <w:jc w:val="both"/>
        <w:rPr>
          <w:b/>
          <w:sz w:val="28"/>
          <w:szCs w:val="28"/>
        </w:rPr>
      </w:pPr>
    </w:p>
    <w:p w:rsidR="00221C2D" w:rsidRPr="008847D0" w:rsidRDefault="00FF392D">
      <w:pPr>
        <w:ind w:firstLine="708"/>
        <w:jc w:val="both"/>
        <w:rPr>
          <w:b/>
          <w:sz w:val="28"/>
          <w:szCs w:val="28"/>
        </w:rPr>
      </w:pPr>
      <w:r w:rsidRPr="008847D0">
        <w:rPr>
          <w:b/>
          <w:sz w:val="28"/>
          <w:szCs w:val="28"/>
        </w:rPr>
        <w:lastRenderedPageBreak/>
        <w:t xml:space="preserve">Статья </w:t>
      </w:r>
      <w:r w:rsidR="00B62D37" w:rsidRPr="008847D0">
        <w:rPr>
          <w:b/>
          <w:sz w:val="28"/>
          <w:szCs w:val="28"/>
        </w:rPr>
        <w:t>34</w:t>
      </w:r>
      <w:r w:rsidRPr="008847D0">
        <w:rPr>
          <w:b/>
          <w:sz w:val="28"/>
          <w:szCs w:val="28"/>
        </w:rPr>
        <w:t>.</w:t>
      </w:r>
    </w:p>
    <w:p w:rsidR="00221C2D" w:rsidRPr="008847D0" w:rsidRDefault="00CF7E69">
      <w:pPr>
        <w:ind w:firstLine="708"/>
        <w:jc w:val="both"/>
        <w:rPr>
          <w:sz w:val="28"/>
          <w:szCs w:val="28"/>
        </w:rPr>
      </w:pPr>
      <w:r w:rsidRPr="008847D0">
        <w:rPr>
          <w:sz w:val="28"/>
          <w:szCs w:val="28"/>
        </w:rPr>
        <w:t xml:space="preserve">1. </w:t>
      </w:r>
      <w:r w:rsidR="00B01A1A" w:rsidRPr="008847D0">
        <w:rPr>
          <w:sz w:val="28"/>
          <w:szCs w:val="28"/>
        </w:rPr>
        <w:t>Внеочередные сессии</w:t>
      </w:r>
      <w:r w:rsidR="00FF392D" w:rsidRPr="008847D0">
        <w:rPr>
          <w:sz w:val="28"/>
          <w:szCs w:val="28"/>
        </w:rPr>
        <w:t xml:space="preserve"> Совета</w:t>
      </w:r>
      <w:r w:rsidR="00B01A1A" w:rsidRPr="008847D0">
        <w:rPr>
          <w:sz w:val="28"/>
          <w:szCs w:val="28"/>
        </w:rPr>
        <w:t xml:space="preserve"> созываются </w:t>
      </w:r>
      <w:r w:rsidR="00FF392D" w:rsidRPr="008847D0">
        <w:rPr>
          <w:sz w:val="28"/>
          <w:szCs w:val="28"/>
        </w:rPr>
        <w:t>распоряжением председателя Совета:</w:t>
      </w:r>
    </w:p>
    <w:p w:rsidR="00221C2D" w:rsidRPr="008847D0" w:rsidRDefault="00FF392D">
      <w:pPr>
        <w:ind w:firstLine="708"/>
        <w:jc w:val="both"/>
        <w:rPr>
          <w:sz w:val="28"/>
          <w:szCs w:val="28"/>
        </w:rPr>
      </w:pPr>
      <w:r w:rsidRPr="008847D0">
        <w:rPr>
          <w:sz w:val="28"/>
          <w:szCs w:val="28"/>
        </w:rPr>
        <w:t>1) по его инициативе;</w:t>
      </w:r>
    </w:p>
    <w:p w:rsidR="00221C2D" w:rsidRPr="008847D0" w:rsidRDefault="001D13EA">
      <w:pPr>
        <w:ind w:firstLine="708"/>
        <w:jc w:val="both"/>
        <w:rPr>
          <w:sz w:val="28"/>
          <w:szCs w:val="28"/>
        </w:rPr>
      </w:pPr>
      <w:r w:rsidRPr="008847D0">
        <w:rPr>
          <w:sz w:val="28"/>
          <w:szCs w:val="28"/>
        </w:rPr>
        <w:t xml:space="preserve">2) по </w:t>
      </w:r>
      <w:r w:rsidR="00FF392D" w:rsidRPr="008847D0">
        <w:rPr>
          <w:sz w:val="28"/>
          <w:szCs w:val="28"/>
        </w:rPr>
        <w:t>письменному требованию группы депутатов, составляющих не</w:t>
      </w:r>
      <w:r w:rsidR="003313FF" w:rsidRPr="008847D0">
        <w:rPr>
          <w:sz w:val="28"/>
          <w:szCs w:val="28"/>
        </w:rPr>
        <w:t xml:space="preserve"> </w:t>
      </w:r>
      <w:r w:rsidR="00FF392D" w:rsidRPr="008847D0">
        <w:rPr>
          <w:sz w:val="28"/>
          <w:szCs w:val="28"/>
        </w:rPr>
        <w:t>менее одной трети от общего числа избранных депутатов Совета;</w:t>
      </w:r>
    </w:p>
    <w:p w:rsidR="00221C2D" w:rsidRPr="008847D0" w:rsidRDefault="00FF392D">
      <w:pPr>
        <w:ind w:firstLine="708"/>
        <w:jc w:val="both"/>
        <w:rPr>
          <w:sz w:val="28"/>
          <w:szCs w:val="28"/>
        </w:rPr>
      </w:pPr>
      <w:r w:rsidRPr="008847D0">
        <w:rPr>
          <w:sz w:val="28"/>
          <w:szCs w:val="28"/>
        </w:rPr>
        <w:t xml:space="preserve">3) по письменному требованию главы </w:t>
      </w:r>
      <w:r w:rsidR="00823E2E" w:rsidRPr="008847D0">
        <w:rPr>
          <w:sz w:val="28"/>
          <w:szCs w:val="28"/>
        </w:rPr>
        <w:t>Новокубанского района</w:t>
      </w:r>
      <w:r w:rsidRPr="008847D0">
        <w:rPr>
          <w:sz w:val="28"/>
          <w:szCs w:val="28"/>
        </w:rPr>
        <w:t xml:space="preserve">. </w:t>
      </w:r>
    </w:p>
    <w:p w:rsidR="00E879BB" w:rsidRPr="008847D0" w:rsidRDefault="00FF392D" w:rsidP="00E879BB">
      <w:pPr>
        <w:ind w:firstLine="709"/>
        <w:jc w:val="both"/>
        <w:rPr>
          <w:sz w:val="28"/>
          <w:szCs w:val="28"/>
        </w:rPr>
      </w:pPr>
      <w:r w:rsidRPr="008847D0">
        <w:rPr>
          <w:sz w:val="28"/>
          <w:szCs w:val="28"/>
        </w:rPr>
        <w:t xml:space="preserve">2. </w:t>
      </w:r>
      <w:r w:rsidR="00E879BB" w:rsidRPr="008847D0">
        <w:rPr>
          <w:sz w:val="28"/>
          <w:szCs w:val="28"/>
        </w:rPr>
        <w:t xml:space="preserve">При получении заявления </w:t>
      </w:r>
      <w:proofErr w:type="gramStart"/>
      <w:r w:rsidR="00E879BB" w:rsidRPr="008847D0">
        <w:rPr>
          <w:sz w:val="28"/>
          <w:szCs w:val="28"/>
        </w:rPr>
        <w:t>от</w:t>
      </w:r>
      <w:proofErr w:type="gramEnd"/>
      <w:r w:rsidR="00E879BB" w:rsidRPr="008847D0">
        <w:rPr>
          <w:sz w:val="28"/>
          <w:szCs w:val="28"/>
        </w:rPr>
        <w:t xml:space="preserve"> не менее </w:t>
      </w:r>
      <w:proofErr w:type="gramStart"/>
      <w:r w:rsidR="002866DA" w:rsidRPr="008847D0">
        <w:rPr>
          <w:sz w:val="28"/>
          <w:szCs w:val="28"/>
        </w:rPr>
        <w:t>чем</w:t>
      </w:r>
      <w:proofErr w:type="gramEnd"/>
      <w:r w:rsidR="002866DA" w:rsidRPr="008847D0">
        <w:rPr>
          <w:sz w:val="28"/>
          <w:szCs w:val="28"/>
        </w:rPr>
        <w:t xml:space="preserve"> </w:t>
      </w:r>
      <w:r w:rsidR="00E879BB" w:rsidRPr="008847D0">
        <w:rPr>
          <w:sz w:val="28"/>
          <w:szCs w:val="28"/>
        </w:rPr>
        <w:t xml:space="preserve">одной трети депутатов Совета или по письменному требованию главы </w:t>
      </w:r>
      <w:r w:rsidR="00823E2E" w:rsidRPr="008847D0">
        <w:rPr>
          <w:sz w:val="28"/>
          <w:szCs w:val="28"/>
        </w:rPr>
        <w:t>Новокубанского района</w:t>
      </w:r>
      <w:r w:rsidR="00E879BB" w:rsidRPr="008847D0">
        <w:rPr>
          <w:sz w:val="28"/>
          <w:szCs w:val="28"/>
        </w:rPr>
        <w:t>, председатель Совета обязан созвать внеочередн</w:t>
      </w:r>
      <w:r w:rsidR="002866DA" w:rsidRPr="008847D0">
        <w:rPr>
          <w:sz w:val="28"/>
          <w:szCs w:val="28"/>
        </w:rPr>
        <w:t>ую сессию</w:t>
      </w:r>
      <w:r w:rsidR="00E879BB" w:rsidRPr="008847D0">
        <w:rPr>
          <w:sz w:val="28"/>
          <w:szCs w:val="28"/>
        </w:rPr>
        <w:t xml:space="preserve"> Совета не позднее </w:t>
      </w:r>
      <w:r w:rsidR="007B400D" w:rsidRPr="008847D0">
        <w:rPr>
          <w:sz w:val="28"/>
          <w:szCs w:val="28"/>
        </w:rPr>
        <w:t xml:space="preserve">чем в семидневный срок </w:t>
      </w:r>
      <w:r w:rsidR="00E879BB" w:rsidRPr="008847D0">
        <w:rPr>
          <w:sz w:val="28"/>
          <w:szCs w:val="28"/>
        </w:rPr>
        <w:t xml:space="preserve">со дня </w:t>
      </w:r>
      <w:r w:rsidR="007B400D" w:rsidRPr="008847D0">
        <w:rPr>
          <w:sz w:val="28"/>
          <w:szCs w:val="28"/>
        </w:rPr>
        <w:t>регистрации письменного</w:t>
      </w:r>
      <w:r w:rsidR="008A7E52" w:rsidRPr="008847D0">
        <w:rPr>
          <w:sz w:val="28"/>
          <w:szCs w:val="28"/>
        </w:rPr>
        <w:t xml:space="preserve"> </w:t>
      </w:r>
      <w:r w:rsidR="00E879BB" w:rsidRPr="008847D0">
        <w:rPr>
          <w:sz w:val="28"/>
          <w:szCs w:val="28"/>
        </w:rPr>
        <w:t>заявления (требования)</w:t>
      </w:r>
      <w:r w:rsidR="007B400D" w:rsidRPr="008847D0">
        <w:rPr>
          <w:sz w:val="28"/>
          <w:szCs w:val="28"/>
        </w:rPr>
        <w:t xml:space="preserve"> в отделе Совета</w:t>
      </w:r>
      <w:r w:rsidR="00E879BB" w:rsidRPr="008847D0">
        <w:rPr>
          <w:sz w:val="28"/>
          <w:szCs w:val="28"/>
        </w:rPr>
        <w:t>.</w:t>
      </w:r>
    </w:p>
    <w:p w:rsidR="00E879BB" w:rsidRPr="008847D0" w:rsidRDefault="00E879BB" w:rsidP="00E879BB">
      <w:pPr>
        <w:ind w:firstLine="709"/>
        <w:jc w:val="both"/>
        <w:rPr>
          <w:sz w:val="28"/>
          <w:szCs w:val="28"/>
        </w:rPr>
      </w:pPr>
      <w:r w:rsidRPr="008847D0">
        <w:rPr>
          <w:sz w:val="28"/>
          <w:szCs w:val="28"/>
        </w:rPr>
        <w:t>Инициаторы проведения внеочередного заседания обязаны в письменной форме представить обоснование необходимости срочного рассмотрения предлагаемого ими вопроса, а также документы для рассмотрения на заседании Совета в соответствии с настоящим Регламентом.</w:t>
      </w:r>
    </w:p>
    <w:p w:rsidR="008A7E52" w:rsidRPr="008847D0" w:rsidRDefault="00FF392D" w:rsidP="003313FF">
      <w:pPr>
        <w:jc w:val="both"/>
        <w:rPr>
          <w:sz w:val="28"/>
          <w:szCs w:val="28"/>
        </w:rPr>
      </w:pPr>
      <w:r w:rsidRPr="008847D0">
        <w:rPr>
          <w:sz w:val="28"/>
          <w:szCs w:val="28"/>
        </w:rPr>
        <w:tab/>
        <w:t xml:space="preserve">3. </w:t>
      </w:r>
      <w:r w:rsidR="00384876" w:rsidRPr="008847D0">
        <w:rPr>
          <w:sz w:val="28"/>
          <w:szCs w:val="28"/>
        </w:rPr>
        <w:t>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r w:rsidR="008A7E52" w:rsidRPr="008847D0">
        <w:rPr>
          <w:sz w:val="28"/>
          <w:szCs w:val="28"/>
        </w:rPr>
        <w:t xml:space="preserve">. </w:t>
      </w:r>
    </w:p>
    <w:p w:rsidR="00221C2D" w:rsidRPr="008847D0" w:rsidRDefault="008A7E52" w:rsidP="008A7E52">
      <w:pPr>
        <w:ind w:firstLine="709"/>
        <w:jc w:val="both"/>
        <w:rPr>
          <w:sz w:val="28"/>
          <w:szCs w:val="28"/>
        </w:rPr>
      </w:pPr>
      <w:r w:rsidRPr="008847D0">
        <w:rPr>
          <w:sz w:val="28"/>
          <w:szCs w:val="28"/>
        </w:rPr>
        <w:t xml:space="preserve">4. </w:t>
      </w:r>
      <w:r w:rsidR="00FF392D" w:rsidRPr="008847D0">
        <w:rPr>
          <w:sz w:val="28"/>
          <w:szCs w:val="28"/>
        </w:rPr>
        <w:t>На внеочередной сессии рассмотрению подлежат только те вопросы,</w:t>
      </w:r>
      <w:r w:rsidR="00CF7E69" w:rsidRPr="008847D0">
        <w:rPr>
          <w:sz w:val="28"/>
          <w:szCs w:val="28"/>
        </w:rPr>
        <w:t xml:space="preserve"> </w:t>
      </w:r>
      <w:r w:rsidR="00FF392D" w:rsidRPr="008847D0">
        <w:rPr>
          <w:sz w:val="28"/>
          <w:szCs w:val="28"/>
        </w:rPr>
        <w:t>для</w:t>
      </w:r>
      <w:r w:rsidR="00AE606A" w:rsidRPr="008847D0">
        <w:rPr>
          <w:sz w:val="28"/>
          <w:szCs w:val="28"/>
        </w:rPr>
        <w:t xml:space="preserve"> решения которых она созывалась.</w:t>
      </w:r>
      <w:r w:rsidR="00F66F19" w:rsidRPr="008847D0">
        <w:rPr>
          <w:sz w:val="28"/>
          <w:szCs w:val="28"/>
        </w:rPr>
        <w:t xml:space="preserve"> </w:t>
      </w:r>
    </w:p>
    <w:p w:rsidR="00221C2D" w:rsidRPr="008847D0" w:rsidRDefault="00221C2D">
      <w:pPr>
        <w:jc w:val="both"/>
        <w:rPr>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35</w:t>
      </w:r>
      <w:r w:rsidRPr="008847D0">
        <w:rPr>
          <w:b/>
          <w:sz w:val="28"/>
          <w:szCs w:val="28"/>
        </w:rPr>
        <w:t>.</w:t>
      </w:r>
    </w:p>
    <w:p w:rsidR="00221C2D" w:rsidRPr="008847D0" w:rsidRDefault="00FF392D">
      <w:pPr>
        <w:ind w:firstLine="708"/>
        <w:jc w:val="both"/>
        <w:rPr>
          <w:sz w:val="28"/>
          <w:szCs w:val="28"/>
        </w:rPr>
      </w:pPr>
      <w:r w:rsidRPr="008847D0">
        <w:rPr>
          <w:sz w:val="28"/>
          <w:szCs w:val="28"/>
        </w:rPr>
        <w:t>1.</w:t>
      </w:r>
      <w:r w:rsidRPr="008847D0">
        <w:rPr>
          <w:sz w:val="28"/>
          <w:szCs w:val="28"/>
        </w:rPr>
        <w:tab/>
        <w:t xml:space="preserve">Чрезвычайное заседание </w:t>
      </w:r>
      <w:r w:rsidR="00B6048A" w:rsidRPr="008847D0">
        <w:rPr>
          <w:sz w:val="28"/>
          <w:szCs w:val="28"/>
        </w:rPr>
        <w:t xml:space="preserve">Совета </w:t>
      </w:r>
      <w:r w:rsidRPr="008847D0">
        <w:rPr>
          <w:sz w:val="28"/>
          <w:szCs w:val="28"/>
        </w:rPr>
        <w:t xml:space="preserve">созывается главой </w:t>
      </w:r>
      <w:r w:rsidR="00823E2E" w:rsidRPr="008847D0">
        <w:rPr>
          <w:sz w:val="28"/>
          <w:szCs w:val="28"/>
        </w:rPr>
        <w:t>Новокубанского района</w:t>
      </w:r>
      <w:r w:rsidRPr="008847D0">
        <w:rPr>
          <w:sz w:val="28"/>
          <w:szCs w:val="28"/>
        </w:rPr>
        <w:t>, председателем Совета незамедлительно (в течение су</w:t>
      </w:r>
      <w:r w:rsidR="001D13EA" w:rsidRPr="008847D0">
        <w:rPr>
          <w:sz w:val="28"/>
          <w:szCs w:val="28"/>
        </w:rPr>
        <w:t>ток) в случаях, определенных в у</w:t>
      </w:r>
      <w:r w:rsidRPr="008847D0">
        <w:rPr>
          <w:sz w:val="28"/>
          <w:szCs w:val="28"/>
        </w:rPr>
        <w:t xml:space="preserve">ставе </w:t>
      </w:r>
      <w:r w:rsidR="001C63B4" w:rsidRPr="008847D0">
        <w:rPr>
          <w:sz w:val="28"/>
          <w:szCs w:val="28"/>
        </w:rPr>
        <w:t>муниципального образования Новокубанский район, без предварительной подготовки документов.</w:t>
      </w:r>
    </w:p>
    <w:p w:rsidR="006C5065" w:rsidRPr="008847D0" w:rsidRDefault="00FF392D" w:rsidP="00A4658F">
      <w:pPr>
        <w:ind w:firstLine="708"/>
        <w:jc w:val="both"/>
        <w:rPr>
          <w:sz w:val="28"/>
          <w:szCs w:val="28"/>
        </w:rPr>
      </w:pPr>
      <w:r w:rsidRPr="008847D0">
        <w:rPr>
          <w:sz w:val="28"/>
          <w:szCs w:val="28"/>
        </w:rPr>
        <w:t xml:space="preserve">2. Депутаты Совета прибывают на чрезвычайную сессию без предварительного приглашения, при этом используются все средства оповещения депутатов Совета. </w:t>
      </w:r>
    </w:p>
    <w:p w:rsidR="00D67A14" w:rsidRPr="008847D0" w:rsidRDefault="00D67A14" w:rsidP="00E60A11">
      <w:pPr>
        <w:ind w:firstLine="708"/>
        <w:jc w:val="both"/>
        <w:rPr>
          <w:b/>
          <w:sz w:val="28"/>
          <w:szCs w:val="28"/>
        </w:rPr>
      </w:pPr>
    </w:p>
    <w:p w:rsidR="00E60A11" w:rsidRPr="008847D0" w:rsidRDefault="006C5065" w:rsidP="00E60A11">
      <w:pPr>
        <w:ind w:firstLine="708"/>
        <w:jc w:val="both"/>
        <w:rPr>
          <w:b/>
          <w:sz w:val="28"/>
          <w:szCs w:val="28"/>
        </w:rPr>
      </w:pPr>
      <w:r w:rsidRPr="008847D0">
        <w:rPr>
          <w:b/>
          <w:sz w:val="28"/>
          <w:szCs w:val="28"/>
        </w:rPr>
        <w:t xml:space="preserve">Статья </w:t>
      </w:r>
      <w:r w:rsidR="00B62D37" w:rsidRPr="008847D0">
        <w:rPr>
          <w:b/>
          <w:sz w:val="28"/>
          <w:szCs w:val="28"/>
        </w:rPr>
        <w:t>36</w:t>
      </w:r>
      <w:r w:rsidRPr="008847D0">
        <w:rPr>
          <w:b/>
          <w:sz w:val="28"/>
          <w:szCs w:val="28"/>
        </w:rPr>
        <w:t>.</w:t>
      </w:r>
    </w:p>
    <w:p w:rsidR="00E60A11" w:rsidRPr="008847D0" w:rsidRDefault="00E60A11" w:rsidP="00E60A11">
      <w:pPr>
        <w:ind w:firstLine="709"/>
        <w:jc w:val="both"/>
        <w:rPr>
          <w:sz w:val="28"/>
          <w:szCs w:val="28"/>
        </w:rPr>
      </w:pPr>
      <w:r w:rsidRPr="008847D0">
        <w:rPr>
          <w:sz w:val="28"/>
          <w:szCs w:val="28"/>
        </w:rPr>
        <w:t xml:space="preserve">1. </w:t>
      </w:r>
      <w:proofErr w:type="gramStart"/>
      <w:r w:rsidRPr="008847D0">
        <w:rPr>
          <w:sz w:val="28"/>
          <w:szCs w:val="28"/>
        </w:rPr>
        <w:t>В случае катастрофы природного или техногенного характера, пожара, наводнения, землетрясения, эпидемии или эпизоотии, а также в случае введения режима повышенной готовности, режима чрезвычайной ситуации, ограничительных мероприятий (карантина), чрезвычайного положения и в других исключительных случаях, ставящих под угрозу жизнь или нормальные жизненные условия всего населения или его части, в целях рассмотрения вопросов и проектов правовых актов, требующих безотлагательного рассмотрения Советом, могут</w:t>
      </w:r>
      <w:proofErr w:type="gramEnd"/>
      <w:r w:rsidRPr="008847D0">
        <w:rPr>
          <w:sz w:val="28"/>
          <w:szCs w:val="28"/>
        </w:rPr>
        <w:t xml:space="preserve"> проводиться заседания сессии Совета в дистанционной форме (далее - дистанционные заседания сессий Совета) с использованием средств </w:t>
      </w:r>
      <w:proofErr w:type="spellStart"/>
      <w:r w:rsidRPr="008847D0">
        <w:rPr>
          <w:sz w:val="28"/>
          <w:szCs w:val="28"/>
        </w:rPr>
        <w:t>видео-конференц-связи</w:t>
      </w:r>
      <w:proofErr w:type="spellEnd"/>
      <w:r w:rsidRPr="008847D0">
        <w:rPr>
          <w:sz w:val="28"/>
          <w:szCs w:val="28"/>
        </w:rPr>
        <w:t>.</w:t>
      </w:r>
    </w:p>
    <w:p w:rsidR="00E60A11" w:rsidRPr="008847D0" w:rsidRDefault="00E60A11" w:rsidP="00E60A11">
      <w:pPr>
        <w:ind w:firstLine="709"/>
        <w:jc w:val="both"/>
        <w:rPr>
          <w:rFonts w:ascii="Verdana" w:hAnsi="Verdana"/>
          <w:color w:val="000000"/>
          <w:sz w:val="21"/>
          <w:szCs w:val="21"/>
        </w:rPr>
      </w:pPr>
      <w:r w:rsidRPr="008847D0">
        <w:rPr>
          <w:sz w:val="28"/>
          <w:szCs w:val="28"/>
        </w:rPr>
        <w:lastRenderedPageBreak/>
        <w:t xml:space="preserve">2. </w:t>
      </w:r>
      <w:r w:rsidRPr="008847D0">
        <w:rPr>
          <w:color w:val="000000"/>
          <w:sz w:val="28"/>
          <w:szCs w:val="28"/>
        </w:rPr>
        <w:t>Основанием для проведения дистанционного заседания сессии Совета является распоряжение председателя Совета, в котором определяются дата, время и место его проведения.</w:t>
      </w:r>
      <w:r w:rsidRPr="008847D0">
        <w:rPr>
          <w:rFonts w:ascii="Verdana" w:hAnsi="Verdana"/>
          <w:color w:val="000000"/>
          <w:sz w:val="21"/>
          <w:szCs w:val="21"/>
        </w:rPr>
        <w:t xml:space="preserve"> </w:t>
      </w:r>
    </w:p>
    <w:p w:rsidR="00E60A11" w:rsidRPr="008847D0" w:rsidRDefault="00E60A11" w:rsidP="00E60A11">
      <w:pPr>
        <w:ind w:firstLine="709"/>
        <w:jc w:val="both"/>
        <w:rPr>
          <w:sz w:val="28"/>
          <w:szCs w:val="28"/>
        </w:rPr>
      </w:pPr>
      <w:r w:rsidRPr="008847D0">
        <w:rPr>
          <w:sz w:val="28"/>
          <w:szCs w:val="28"/>
        </w:rPr>
        <w:t>Дистанционные заседания сессии Совета могут быть только открытыми.</w:t>
      </w:r>
    </w:p>
    <w:p w:rsidR="00E60A11" w:rsidRPr="008847D0" w:rsidRDefault="00E60A11" w:rsidP="00E60A11">
      <w:pPr>
        <w:ind w:firstLine="709"/>
        <w:jc w:val="both"/>
        <w:rPr>
          <w:color w:val="000000"/>
          <w:sz w:val="28"/>
          <w:szCs w:val="28"/>
        </w:rPr>
      </w:pPr>
      <w:r w:rsidRPr="008847D0">
        <w:rPr>
          <w:color w:val="000000"/>
          <w:sz w:val="28"/>
          <w:szCs w:val="28"/>
        </w:rPr>
        <w:t xml:space="preserve">3. Лица, указанные в части 1 статьи </w:t>
      </w:r>
      <w:r w:rsidR="00D31B6B" w:rsidRPr="008847D0">
        <w:rPr>
          <w:color w:val="000000"/>
          <w:sz w:val="28"/>
          <w:szCs w:val="28"/>
        </w:rPr>
        <w:t>44</w:t>
      </w:r>
      <w:r w:rsidRPr="008847D0">
        <w:rPr>
          <w:color w:val="000000"/>
          <w:sz w:val="28"/>
          <w:szCs w:val="28"/>
        </w:rPr>
        <w:t xml:space="preserve"> настоящего Регламента, а также представители средств массовой информации могут присутствовать на дистанционном заседании сессии Совета при наличии соответствующей технической возможности.</w:t>
      </w:r>
    </w:p>
    <w:p w:rsidR="00E60A11" w:rsidRPr="008847D0" w:rsidRDefault="00E60A11" w:rsidP="00E60A11">
      <w:pPr>
        <w:ind w:firstLine="709"/>
        <w:jc w:val="both"/>
        <w:rPr>
          <w:sz w:val="28"/>
          <w:szCs w:val="28"/>
        </w:rPr>
      </w:pPr>
      <w:r w:rsidRPr="008847D0">
        <w:rPr>
          <w:sz w:val="28"/>
          <w:szCs w:val="28"/>
        </w:rPr>
        <w:t xml:space="preserve">4. Проект повестки дня дистанционного заседания сессии Совета формируется председателем Совета и вместе с материалами, необходимыми для рассмотрения вопросов, включенных в повестку дня, размещается на официальном сайте Совета в информационно-телекоммуникационной сети «Интернет» не </w:t>
      </w:r>
      <w:proofErr w:type="gramStart"/>
      <w:r w:rsidRPr="008847D0">
        <w:rPr>
          <w:sz w:val="28"/>
          <w:szCs w:val="28"/>
        </w:rPr>
        <w:t>позднее</w:t>
      </w:r>
      <w:proofErr w:type="gramEnd"/>
      <w:r w:rsidRPr="008847D0">
        <w:rPr>
          <w:sz w:val="28"/>
          <w:szCs w:val="28"/>
        </w:rPr>
        <w:t xml:space="preserve"> чем за один день до даты проведения дистанционного заседания сессии Совета.</w:t>
      </w:r>
    </w:p>
    <w:p w:rsidR="00E60A11" w:rsidRPr="008847D0" w:rsidRDefault="00E60A11" w:rsidP="00E60A11">
      <w:pPr>
        <w:ind w:firstLine="709"/>
        <w:jc w:val="both"/>
        <w:rPr>
          <w:sz w:val="28"/>
          <w:szCs w:val="28"/>
        </w:rPr>
      </w:pPr>
      <w:r w:rsidRPr="008847D0">
        <w:rPr>
          <w:sz w:val="28"/>
          <w:szCs w:val="28"/>
        </w:rPr>
        <w:t xml:space="preserve">В проект </w:t>
      </w:r>
      <w:proofErr w:type="gramStart"/>
      <w:r w:rsidRPr="008847D0">
        <w:rPr>
          <w:sz w:val="28"/>
          <w:szCs w:val="28"/>
        </w:rPr>
        <w:t>повестки дня дистанционного заседания сессии Совета</w:t>
      </w:r>
      <w:proofErr w:type="gramEnd"/>
      <w:r w:rsidRPr="008847D0">
        <w:rPr>
          <w:sz w:val="28"/>
          <w:szCs w:val="28"/>
        </w:rPr>
        <w:t xml:space="preserve"> не могут быть включены вопросы, требующие проведения тайного голосования.</w:t>
      </w:r>
    </w:p>
    <w:p w:rsidR="00E60A11" w:rsidRPr="008847D0" w:rsidRDefault="00E60A11" w:rsidP="00E60A11">
      <w:pPr>
        <w:ind w:firstLine="709"/>
        <w:jc w:val="both"/>
        <w:rPr>
          <w:sz w:val="28"/>
          <w:szCs w:val="28"/>
        </w:rPr>
      </w:pPr>
      <w:r w:rsidRPr="008847D0">
        <w:rPr>
          <w:sz w:val="28"/>
          <w:szCs w:val="28"/>
        </w:rPr>
        <w:t xml:space="preserve">5. Регистрация депутатов на дистанционном заседании сессии Совета проводится с помощью средств </w:t>
      </w:r>
      <w:proofErr w:type="spellStart"/>
      <w:r w:rsidRPr="008847D0">
        <w:rPr>
          <w:sz w:val="28"/>
          <w:szCs w:val="28"/>
        </w:rPr>
        <w:t>видео-конференц-связи</w:t>
      </w:r>
      <w:proofErr w:type="spellEnd"/>
      <w:r w:rsidRPr="008847D0">
        <w:rPr>
          <w:sz w:val="28"/>
          <w:szCs w:val="28"/>
        </w:rPr>
        <w:t xml:space="preserve"> или путем опроса депутатов, участвующих в дистанционном заседании сессии Совета.</w:t>
      </w:r>
    </w:p>
    <w:p w:rsidR="00E60A11" w:rsidRPr="008847D0" w:rsidRDefault="00E60A11" w:rsidP="00E60A11">
      <w:pPr>
        <w:ind w:firstLine="709"/>
        <w:jc w:val="both"/>
        <w:rPr>
          <w:sz w:val="28"/>
          <w:szCs w:val="28"/>
        </w:rPr>
      </w:pPr>
      <w:r w:rsidRPr="008847D0">
        <w:rPr>
          <w:sz w:val="28"/>
          <w:szCs w:val="28"/>
        </w:rPr>
        <w:t xml:space="preserve">Уведомление председательствующего на дистанционном заседании сессии Совета о результатах регистрации (количестве зарегистрированных депутатов) осуществляется отделом Совета с помощью технических </w:t>
      </w:r>
      <w:proofErr w:type="gramStart"/>
      <w:r w:rsidRPr="008847D0">
        <w:rPr>
          <w:sz w:val="28"/>
          <w:szCs w:val="28"/>
        </w:rPr>
        <w:t>средств проведения дистанционного заседания сессии Совета</w:t>
      </w:r>
      <w:proofErr w:type="gramEnd"/>
      <w:r w:rsidRPr="008847D0">
        <w:rPr>
          <w:sz w:val="28"/>
          <w:szCs w:val="28"/>
        </w:rPr>
        <w:t>.</w:t>
      </w:r>
    </w:p>
    <w:p w:rsidR="00E60A11" w:rsidRPr="008847D0" w:rsidRDefault="00E60A11" w:rsidP="00E60A11">
      <w:pPr>
        <w:ind w:firstLine="709"/>
        <w:jc w:val="both"/>
        <w:rPr>
          <w:sz w:val="28"/>
          <w:szCs w:val="28"/>
        </w:rPr>
      </w:pPr>
      <w:r w:rsidRPr="008847D0">
        <w:rPr>
          <w:sz w:val="28"/>
          <w:szCs w:val="28"/>
        </w:rPr>
        <w:t>6. Рассмотрение вопросов, включенных в повестку дня дистанционного заседания сессии Совета, и принятие по ним решений осуществляются в порядке, установленном настоящим Регламентом, с учетом особенностей, установленных настоящей статьей.</w:t>
      </w:r>
    </w:p>
    <w:p w:rsidR="00E60A11" w:rsidRPr="008847D0" w:rsidRDefault="00E60A11" w:rsidP="00E60A11">
      <w:pPr>
        <w:ind w:firstLine="709"/>
        <w:jc w:val="both"/>
        <w:rPr>
          <w:sz w:val="28"/>
          <w:szCs w:val="28"/>
        </w:rPr>
      </w:pPr>
      <w:r w:rsidRPr="008847D0">
        <w:rPr>
          <w:sz w:val="28"/>
          <w:szCs w:val="28"/>
        </w:rPr>
        <w:t>Во время дистанционного заседания сессии Совета открытое и поименное голосование, запись на вопросы, запись на выступления проводятся поднятием руки или голосом. Поименное голосование проводится путем опроса депутатов, участвующих в дистанционном заседании сессии Совета.</w:t>
      </w:r>
    </w:p>
    <w:p w:rsidR="00E60A11" w:rsidRPr="008847D0" w:rsidRDefault="00E60A11" w:rsidP="00E60A11">
      <w:pPr>
        <w:ind w:firstLine="709"/>
        <w:jc w:val="both"/>
        <w:rPr>
          <w:sz w:val="28"/>
          <w:szCs w:val="28"/>
        </w:rPr>
      </w:pPr>
      <w:r w:rsidRPr="008847D0">
        <w:rPr>
          <w:sz w:val="28"/>
          <w:szCs w:val="28"/>
        </w:rPr>
        <w:t>Подсчет голосов ведет секретарь Совета с целью определения числа голосов «за», «против», «воздержался» по каждому вопросу.</w:t>
      </w:r>
    </w:p>
    <w:p w:rsidR="00AB1759" w:rsidRPr="008847D0" w:rsidRDefault="00E60A11" w:rsidP="00410DCB">
      <w:pPr>
        <w:ind w:firstLine="709"/>
        <w:jc w:val="both"/>
        <w:rPr>
          <w:sz w:val="28"/>
          <w:szCs w:val="28"/>
        </w:rPr>
      </w:pPr>
      <w:r w:rsidRPr="008847D0">
        <w:rPr>
          <w:sz w:val="28"/>
          <w:szCs w:val="28"/>
        </w:rPr>
        <w:t xml:space="preserve">Результаты подсчета голосов направляются секретарем Совета непосредственно либо с помощью технических средств </w:t>
      </w:r>
      <w:proofErr w:type="spellStart"/>
      <w:r w:rsidRPr="008847D0">
        <w:rPr>
          <w:sz w:val="28"/>
          <w:szCs w:val="28"/>
        </w:rPr>
        <w:t>видео-конференц-связи</w:t>
      </w:r>
      <w:proofErr w:type="spellEnd"/>
      <w:r w:rsidRPr="008847D0">
        <w:rPr>
          <w:sz w:val="28"/>
          <w:szCs w:val="28"/>
        </w:rPr>
        <w:t xml:space="preserve"> председателю Совета для оглашения результатов голосования.</w:t>
      </w:r>
      <w:r w:rsidR="00410DCB" w:rsidRPr="008847D0">
        <w:rPr>
          <w:sz w:val="28"/>
          <w:szCs w:val="28"/>
        </w:rPr>
        <w:t xml:space="preserve"> </w:t>
      </w:r>
    </w:p>
    <w:p w:rsidR="006C5065" w:rsidRPr="008847D0" w:rsidRDefault="00AB1759" w:rsidP="00410DCB">
      <w:pPr>
        <w:ind w:firstLine="709"/>
        <w:jc w:val="both"/>
        <w:rPr>
          <w:sz w:val="28"/>
          <w:szCs w:val="28"/>
        </w:rPr>
      </w:pPr>
      <w:r w:rsidRPr="008847D0">
        <w:rPr>
          <w:sz w:val="28"/>
          <w:szCs w:val="28"/>
        </w:rPr>
        <w:t xml:space="preserve">7. </w:t>
      </w:r>
      <w:r w:rsidR="00E60A11" w:rsidRPr="008847D0">
        <w:rPr>
          <w:sz w:val="28"/>
          <w:szCs w:val="28"/>
        </w:rPr>
        <w:t xml:space="preserve">На дистанционном заседании сессии Совета видео- и аудиозапись, а также протокол ведутся с помощью технических средств, в том числе с помощью средств </w:t>
      </w:r>
      <w:proofErr w:type="spellStart"/>
      <w:r w:rsidR="00E60A11" w:rsidRPr="008847D0">
        <w:rPr>
          <w:sz w:val="28"/>
          <w:szCs w:val="28"/>
        </w:rPr>
        <w:t>видео-конференц-связи</w:t>
      </w:r>
      <w:proofErr w:type="spellEnd"/>
      <w:r w:rsidR="00E60A11" w:rsidRPr="008847D0">
        <w:rPr>
          <w:sz w:val="28"/>
          <w:szCs w:val="28"/>
        </w:rPr>
        <w:t>.</w:t>
      </w:r>
    </w:p>
    <w:p w:rsidR="00E60A11" w:rsidRPr="008847D0" w:rsidRDefault="00E60A11" w:rsidP="00E60A11">
      <w:pPr>
        <w:jc w:val="both"/>
        <w:rPr>
          <w:b/>
          <w:sz w:val="28"/>
          <w:szCs w:val="28"/>
        </w:rPr>
      </w:pPr>
    </w:p>
    <w:p w:rsidR="00221C2D" w:rsidRPr="008847D0" w:rsidRDefault="00FF392D">
      <w:pPr>
        <w:ind w:firstLine="708"/>
        <w:jc w:val="both"/>
        <w:rPr>
          <w:b/>
          <w:sz w:val="28"/>
          <w:szCs w:val="28"/>
        </w:rPr>
      </w:pPr>
      <w:r w:rsidRPr="008847D0">
        <w:rPr>
          <w:b/>
          <w:sz w:val="28"/>
          <w:szCs w:val="28"/>
        </w:rPr>
        <w:t>Статья 3</w:t>
      </w:r>
      <w:r w:rsidR="00B62D37" w:rsidRPr="008847D0">
        <w:rPr>
          <w:b/>
          <w:sz w:val="28"/>
          <w:szCs w:val="28"/>
        </w:rPr>
        <w:t>7</w:t>
      </w:r>
      <w:r w:rsidRPr="008847D0">
        <w:rPr>
          <w:b/>
          <w:sz w:val="28"/>
          <w:szCs w:val="28"/>
        </w:rPr>
        <w:t>.</w:t>
      </w:r>
    </w:p>
    <w:p w:rsidR="003B6DAF" w:rsidRPr="008847D0" w:rsidRDefault="00FF392D" w:rsidP="00AB1759">
      <w:pPr>
        <w:ind w:firstLine="708"/>
        <w:jc w:val="both"/>
        <w:rPr>
          <w:sz w:val="28"/>
          <w:szCs w:val="28"/>
        </w:rPr>
      </w:pPr>
      <w:r w:rsidRPr="008847D0">
        <w:rPr>
          <w:sz w:val="28"/>
          <w:szCs w:val="28"/>
        </w:rPr>
        <w:t xml:space="preserve">Сессии Совета проводятся открыто, гласно и освещаются средствами </w:t>
      </w:r>
      <w:r w:rsidR="00294956" w:rsidRPr="008847D0">
        <w:rPr>
          <w:sz w:val="28"/>
          <w:szCs w:val="28"/>
        </w:rPr>
        <w:t>массовой информации.</w:t>
      </w:r>
    </w:p>
    <w:p w:rsidR="00221C2D" w:rsidRPr="008847D0" w:rsidRDefault="00FF392D" w:rsidP="00294956">
      <w:pPr>
        <w:ind w:firstLine="708"/>
        <w:jc w:val="both"/>
        <w:rPr>
          <w:b/>
          <w:sz w:val="28"/>
          <w:szCs w:val="28"/>
        </w:rPr>
      </w:pPr>
      <w:r w:rsidRPr="008847D0">
        <w:rPr>
          <w:b/>
          <w:sz w:val="28"/>
          <w:szCs w:val="28"/>
        </w:rPr>
        <w:lastRenderedPageBreak/>
        <w:t>Статья 3</w:t>
      </w:r>
      <w:r w:rsidR="00B62D37" w:rsidRPr="008847D0">
        <w:rPr>
          <w:b/>
          <w:sz w:val="28"/>
          <w:szCs w:val="28"/>
        </w:rPr>
        <w:t>8</w:t>
      </w:r>
      <w:r w:rsidRPr="008847D0">
        <w:rPr>
          <w:b/>
          <w:sz w:val="28"/>
          <w:szCs w:val="28"/>
        </w:rPr>
        <w:t xml:space="preserve">. </w:t>
      </w:r>
    </w:p>
    <w:p w:rsidR="00221C2D" w:rsidRPr="008847D0" w:rsidRDefault="00FF392D">
      <w:pPr>
        <w:ind w:firstLine="708"/>
        <w:jc w:val="both"/>
        <w:rPr>
          <w:sz w:val="28"/>
          <w:szCs w:val="28"/>
        </w:rPr>
      </w:pPr>
      <w:r w:rsidRPr="008847D0">
        <w:rPr>
          <w:sz w:val="28"/>
          <w:szCs w:val="28"/>
        </w:rPr>
        <w:t>1. Сессия Совета в установленных законодательством случаях может   принять решение о проведении закрытого заседания или объявить закрытой часть заседания по предложению председателя Совета</w:t>
      </w:r>
      <w:r w:rsidR="00610BB5" w:rsidRPr="008847D0">
        <w:rPr>
          <w:sz w:val="28"/>
          <w:szCs w:val="28"/>
        </w:rPr>
        <w:t>, постоянной комиссией Совета</w:t>
      </w:r>
      <w:r w:rsidR="001D13EA" w:rsidRPr="008847D0">
        <w:rPr>
          <w:sz w:val="28"/>
          <w:szCs w:val="28"/>
        </w:rPr>
        <w:t xml:space="preserve"> </w:t>
      </w:r>
      <w:r w:rsidRPr="008847D0">
        <w:rPr>
          <w:sz w:val="28"/>
          <w:szCs w:val="28"/>
        </w:rPr>
        <w:t>или по инициативе не менее одной трети от установленного числа депутатов.</w:t>
      </w:r>
    </w:p>
    <w:p w:rsidR="00610BB5" w:rsidRPr="008847D0" w:rsidRDefault="00610BB5" w:rsidP="00610BB5">
      <w:pPr>
        <w:ind w:firstLine="708"/>
        <w:jc w:val="both"/>
        <w:rPr>
          <w:sz w:val="28"/>
          <w:szCs w:val="28"/>
        </w:rPr>
      </w:pPr>
      <w:r w:rsidRPr="008847D0">
        <w:rPr>
          <w:sz w:val="28"/>
          <w:szCs w:val="28"/>
        </w:rPr>
        <w:t>Решение Совета о проведении закрытой сессии принимается большинством голосов от числа депутатов Совета, присутствующих на сессии.</w:t>
      </w:r>
    </w:p>
    <w:p w:rsidR="00221C2D" w:rsidRPr="008847D0" w:rsidRDefault="00FF392D">
      <w:pPr>
        <w:ind w:firstLine="708"/>
        <w:jc w:val="both"/>
        <w:rPr>
          <w:sz w:val="28"/>
          <w:szCs w:val="28"/>
        </w:rPr>
      </w:pPr>
      <w:r w:rsidRPr="008847D0">
        <w:rPr>
          <w:sz w:val="28"/>
          <w:szCs w:val="28"/>
        </w:rPr>
        <w:t>2. Сведения о содержании закрытых заседаний (части заседания) Совета</w:t>
      </w:r>
      <w:r w:rsidR="00CF7E69" w:rsidRPr="008847D0">
        <w:rPr>
          <w:sz w:val="28"/>
          <w:szCs w:val="28"/>
        </w:rPr>
        <w:t xml:space="preserve"> </w:t>
      </w:r>
      <w:r w:rsidRPr="008847D0">
        <w:rPr>
          <w:sz w:val="28"/>
          <w:szCs w:val="28"/>
        </w:rPr>
        <w:t>не подлежат разглашению и могут быть использованы депутатами только в  их деятельности в Совете.</w:t>
      </w:r>
    </w:p>
    <w:p w:rsidR="00221C2D" w:rsidRPr="008847D0" w:rsidRDefault="001D13EA">
      <w:pPr>
        <w:ind w:firstLine="708"/>
        <w:jc w:val="both"/>
        <w:rPr>
          <w:sz w:val="28"/>
          <w:szCs w:val="28"/>
        </w:rPr>
      </w:pPr>
      <w:r w:rsidRPr="008847D0">
        <w:rPr>
          <w:sz w:val="28"/>
          <w:szCs w:val="28"/>
        </w:rPr>
        <w:t>3.</w:t>
      </w:r>
      <w:r w:rsidR="001A1852" w:rsidRPr="008847D0">
        <w:rPr>
          <w:sz w:val="28"/>
          <w:szCs w:val="28"/>
        </w:rPr>
        <w:t xml:space="preserve"> </w:t>
      </w:r>
      <w:r w:rsidRPr="008847D0">
        <w:rPr>
          <w:sz w:val="28"/>
          <w:szCs w:val="28"/>
        </w:rPr>
        <w:t>Запрещается использовать в ходе закрытого заседания</w:t>
      </w:r>
      <w:r w:rsidR="00FF392D" w:rsidRPr="008847D0">
        <w:rPr>
          <w:sz w:val="28"/>
          <w:szCs w:val="28"/>
        </w:rPr>
        <w:t xml:space="preserve"> (части</w:t>
      </w:r>
      <w:r w:rsidR="00CF7E69" w:rsidRPr="008847D0">
        <w:rPr>
          <w:sz w:val="28"/>
          <w:szCs w:val="28"/>
        </w:rPr>
        <w:t xml:space="preserve"> </w:t>
      </w:r>
      <w:r w:rsidR="0076520C" w:rsidRPr="008847D0">
        <w:rPr>
          <w:sz w:val="28"/>
          <w:szCs w:val="28"/>
        </w:rPr>
        <w:t>заседания) сессии фото, кино</w:t>
      </w:r>
      <w:r w:rsidR="00FF392D" w:rsidRPr="008847D0">
        <w:rPr>
          <w:sz w:val="28"/>
          <w:szCs w:val="28"/>
        </w:rPr>
        <w:t xml:space="preserve"> и видеотехнику, средства телефонной связи, а также средства звукозаписи.</w:t>
      </w:r>
    </w:p>
    <w:p w:rsidR="00221C2D" w:rsidRPr="008847D0" w:rsidRDefault="001D13EA">
      <w:pPr>
        <w:ind w:firstLine="708"/>
        <w:jc w:val="both"/>
        <w:rPr>
          <w:sz w:val="28"/>
          <w:szCs w:val="28"/>
        </w:rPr>
      </w:pPr>
      <w:r w:rsidRPr="008847D0">
        <w:rPr>
          <w:sz w:val="28"/>
          <w:szCs w:val="28"/>
        </w:rPr>
        <w:t>4. На закрытом заседании (части</w:t>
      </w:r>
      <w:r w:rsidR="00FF392D" w:rsidRPr="008847D0">
        <w:rPr>
          <w:sz w:val="28"/>
          <w:szCs w:val="28"/>
        </w:rPr>
        <w:t xml:space="preserve"> заседания) Совета</w:t>
      </w:r>
      <w:r w:rsidRPr="008847D0">
        <w:rPr>
          <w:sz w:val="28"/>
          <w:szCs w:val="28"/>
        </w:rPr>
        <w:t xml:space="preserve"> имеют </w:t>
      </w:r>
      <w:r w:rsidR="00FF392D" w:rsidRPr="008847D0">
        <w:rPr>
          <w:sz w:val="28"/>
          <w:szCs w:val="28"/>
        </w:rPr>
        <w:t>право</w:t>
      </w:r>
      <w:r w:rsidR="00CF7E69" w:rsidRPr="008847D0">
        <w:rPr>
          <w:sz w:val="28"/>
          <w:szCs w:val="28"/>
        </w:rPr>
        <w:t xml:space="preserve"> </w:t>
      </w:r>
      <w:r w:rsidR="00FF392D" w:rsidRPr="008847D0">
        <w:rPr>
          <w:sz w:val="28"/>
          <w:szCs w:val="28"/>
        </w:rPr>
        <w:t xml:space="preserve">присутствовать глава </w:t>
      </w:r>
      <w:r w:rsidR="00B93703" w:rsidRPr="008847D0">
        <w:rPr>
          <w:sz w:val="28"/>
          <w:szCs w:val="28"/>
        </w:rPr>
        <w:t>Новокубанского</w:t>
      </w:r>
      <w:r w:rsidRPr="008847D0">
        <w:rPr>
          <w:sz w:val="28"/>
          <w:szCs w:val="28"/>
        </w:rPr>
        <w:t xml:space="preserve"> района и его </w:t>
      </w:r>
      <w:r w:rsidR="00FF392D" w:rsidRPr="008847D0">
        <w:rPr>
          <w:sz w:val="28"/>
          <w:szCs w:val="28"/>
        </w:rPr>
        <w:t>полномочные представители. Другие лица могут присутствовать при этом только по решению Совета.</w:t>
      </w:r>
    </w:p>
    <w:p w:rsidR="00221C2D" w:rsidRPr="008847D0" w:rsidRDefault="00FF392D" w:rsidP="007F6B96">
      <w:pPr>
        <w:ind w:firstLine="708"/>
        <w:jc w:val="both"/>
        <w:rPr>
          <w:sz w:val="28"/>
          <w:szCs w:val="28"/>
        </w:rPr>
      </w:pPr>
      <w:r w:rsidRPr="008847D0">
        <w:rPr>
          <w:sz w:val="28"/>
          <w:szCs w:val="28"/>
        </w:rPr>
        <w:t>5. Председательствующий на закрытом заседании (части заседания)</w:t>
      </w:r>
      <w:r w:rsidR="00CF7E69" w:rsidRPr="008847D0">
        <w:rPr>
          <w:sz w:val="28"/>
          <w:szCs w:val="28"/>
        </w:rPr>
        <w:t xml:space="preserve"> </w:t>
      </w:r>
      <w:r w:rsidRPr="008847D0">
        <w:rPr>
          <w:sz w:val="28"/>
          <w:szCs w:val="28"/>
        </w:rPr>
        <w:t xml:space="preserve">уведомляет депутатов Совета и приглашенных лиц о правилах проведения закрытого заседания и запрете на </w:t>
      </w:r>
      <w:r w:rsidR="00CF7E69" w:rsidRPr="008847D0">
        <w:rPr>
          <w:sz w:val="28"/>
          <w:szCs w:val="28"/>
        </w:rPr>
        <w:t xml:space="preserve">распространение сведений, </w:t>
      </w:r>
      <w:r w:rsidRPr="008847D0">
        <w:rPr>
          <w:sz w:val="28"/>
          <w:szCs w:val="28"/>
        </w:rPr>
        <w:t>составляющих</w:t>
      </w:r>
      <w:r w:rsidR="00CF7E69" w:rsidRPr="008847D0">
        <w:rPr>
          <w:sz w:val="28"/>
          <w:szCs w:val="28"/>
        </w:rPr>
        <w:t xml:space="preserve"> </w:t>
      </w:r>
      <w:r w:rsidRPr="008847D0">
        <w:rPr>
          <w:sz w:val="28"/>
          <w:szCs w:val="28"/>
        </w:rPr>
        <w:t>государственную и иную охраняемую законом тайну.</w:t>
      </w:r>
    </w:p>
    <w:p w:rsidR="00E879BB" w:rsidRPr="008847D0" w:rsidRDefault="00E879BB" w:rsidP="00E879BB">
      <w:pPr>
        <w:jc w:val="both"/>
        <w:rPr>
          <w:sz w:val="28"/>
          <w:szCs w:val="28"/>
        </w:rPr>
      </w:pPr>
      <w:r w:rsidRPr="008847D0">
        <w:rPr>
          <w:sz w:val="28"/>
          <w:szCs w:val="28"/>
        </w:rPr>
        <w:tab/>
        <w:t>6. По предложению председателя Совета, заместителя председателя Совета, постоянных депутатских комиссий могут проводиться выездные заседания Совета.</w:t>
      </w:r>
    </w:p>
    <w:p w:rsidR="00E879BB" w:rsidRPr="008847D0" w:rsidRDefault="00E879BB" w:rsidP="00E60A11">
      <w:pPr>
        <w:jc w:val="both"/>
        <w:rPr>
          <w:sz w:val="28"/>
          <w:szCs w:val="28"/>
        </w:rPr>
      </w:pPr>
    </w:p>
    <w:p w:rsidR="00221C2D" w:rsidRPr="008847D0" w:rsidRDefault="00FF392D">
      <w:pPr>
        <w:ind w:firstLine="708"/>
        <w:jc w:val="both"/>
        <w:rPr>
          <w:b/>
          <w:sz w:val="28"/>
          <w:szCs w:val="28"/>
        </w:rPr>
      </w:pPr>
      <w:r w:rsidRPr="008847D0">
        <w:rPr>
          <w:b/>
          <w:sz w:val="28"/>
          <w:szCs w:val="28"/>
        </w:rPr>
        <w:t>Статья 3</w:t>
      </w:r>
      <w:r w:rsidR="00B62D37" w:rsidRPr="008847D0">
        <w:rPr>
          <w:b/>
          <w:sz w:val="28"/>
          <w:szCs w:val="28"/>
        </w:rPr>
        <w:t>9</w:t>
      </w:r>
      <w:r w:rsidRPr="008847D0">
        <w:rPr>
          <w:b/>
          <w:sz w:val="28"/>
          <w:szCs w:val="28"/>
        </w:rPr>
        <w:t>.</w:t>
      </w:r>
    </w:p>
    <w:p w:rsidR="00221C2D" w:rsidRPr="008847D0" w:rsidRDefault="00FF392D" w:rsidP="00A4658F">
      <w:pPr>
        <w:ind w:firstLine="708"/>
        <w:jc w:val="both"/>
        <w:rPr>
          <w:sz w:val="28"/>
          <w:szCs w:val="28"/>
        </w:rPr>
      </w:pPr>
      <w:r w:rsidRPr="008847D0">
        <w:rPr>
          <w:sz w:val="28"/>
          <w:szCs w:val="28"/>
        </w:rPr>
        <w:t xml:space="preserve">Депутаты обязаны присутствовать на каждой сессии. В случае невозможности прибыть на сессию депутат заблаговременно информирует об </w:t>
      </w:r>
      <w:r w:rsidR="001D13EA" w:rsidRPr="008847D0">
        <w:rPr>
          <w:sz w:val="28"/>
          <w:szCs w:val="28"/>
        </w:rPr>
        <w:t>этом</w:t>
      </w:r>
      <w:r w:rsidRPr="008847D0">
        <w:rPr>
          <w:sz w:val="28"/>
          <w:szCs w:val="28"/>
        </w:rPr>
        <w:t xml:space="preserve"> Совет.</w:t>
      </w:r>
    </w:p>
    <w:p w:rsidR="00410DCB" w:rsidRPr="008847D0" w:rsidRDefault="00410DCB" w:rsidP="00A4658F">
      <w:pPr>
        <w:ind w:firstLine="708"/>
        <w:jc w:val="both"/>
        <w:rPr>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40</w:t>
      </w:r>
      <w:r w:rsidRPr="008847D0">
        <w:rPr>
          <w:b/>
          <w:sz w:val="28"/>
          <w:szCs w:val="28"/>
        </w:rPr>
        <w:t>.</w:t>
      </w:r>
    </w:p>
    <w:p w:rsidR="00221C2D" w:rsidRPr="008847D0" w:rsidRDefault="00FF392D">
      <w:pPr>
        <w:ind w:firstLine="708"/>
        <w:jc w:val="both"/>
        <w:rPr>
          <w:sz w:val="28"/>
          <w:szCs w:val="28"/>
        </w:rPr>
      </w:pPr>
      <w:r w:rsidRPr="008847D0">
        <w:rPr>
          <w:sz w:val="28"/>
          <w:szCs w:val="28"/>
        </w:rPr>
        <w:t xml:space="preserve">1. </w:t>
      </w:r>
      <w:r w:rsidR="00B93703" w:rsidRPr="008847D0">
        <w:rPr>
          <w:sz w:val="28"/>
          <w:szCs w:val="28"/>
        </w:rPr>
        <w:t>Распоряжение председателя Совета</w:t>
      </w:r>
      <w:r w:rsidRPr="008847D0">
        <w:rPr>
          <w:sz w:val="28"/>
          <w:szCs w:val="28"/>
        </w:rPr>
        <w:t xml:space="preserve"> о </w:t>
      </w:r>
      <w:r w:rsidR="00B93703" w:rsidRPr="008847D0">
        <w:rPr>
          <w:sz w:val="28"/>
          <w:szCs w:val="28"/>
        </w:rPr>
        <w:t xml:space="preserve">созыве, </w:t>
      </w:r>
      <w:r w:rsidRPr="008847D0">
        <w:rPr>
          <w:sz w:val="28"/>
          <w:szCs w:val="28"/>
        </w:rPr>
        <w:t>дат</w:t>
      </w:r>
      <w:r w:rsidR="001D13EA" w:rsidRPr="008847D0">
        <w:rPr>
          <w:sz w:val="28"/>
          <w:szCs w:val="28"/>
        </w:rPr>
        <w:t xml:space="preserve">е, времени и месте  проведения очередной </w:t>
      </w:r>
      <w:r w:rsidRPr="008847D0">
        <w:rPr>
          <w:sz w:val="28"/>
          <w:szCs w:val="28"/>
        </w:rPr>
        <w:t>с</w:t>
      </w:r>
      <w:r w:rsidR="001D13EA" w:rsidRPr="008847D0">
        <w:rPr>
          <w:sz w:val="28"/>
          <w:szCs w:val="28"/>
        </w:rPr>
        <w:t>ессии,</w:t>
      </w:r>
      <w:r w:rsidRPr="008847D0">
        <w:rPr>
          <w:sz w:val="28"/>
          <w:szCs w:val="28"/>
        </w:rPr>
        <w:t xml:space="preserve"> отдел Совета доводит до сведения депутатов через средства массовой информации</w:t>
      </w:r>
      <w:r w:rsidR="009D2F9B" w:rsidRPr="008847D0">
        <w:rPr>
          <w:color w:val="000000"/>
          <w:sz w:val="28"/>
          <w:szCs w:val="28"/>
        </w:rPr>
        <w:t xml:space="preserve"> и </w:t>
      </w:r>
      <w:r w:rsidR="001A1852" w:rsidRPr="008847D0">
        <w:rPr>
          <w:color w:val="000000"/>
          <w:sz w:val="28"/>
          <w:szCs w:val="28"/>
        </w:rPr>
        <w:t xml:space="preserve">(или) </w:t>
      </w:r>
      <w:r w:rsidR="009D2F9B" w:rsidRPr="008847D0">
        <w:rPr>
          <w:color w:val="000000"/>
          <w:sz w:val="28"/>
          <w:szCs w:val="28"/>
        </w:rPr>
        <w:t>телефонограммой</w:t>
      </w:r>
      <w:r w:rsidRPr="008847D0">
        <w:rPr>
          <w:sz w:val="28"/>
          <w:szCs w:val="28"/>
        </w:rPr>
        <w:t>.</w:t>
      </w:r>
    </w:p>
    <w:p w:rsidR="00221C2D" w:rsidRPr="008847D0" w:rsidRDefault="00FF392D">
      <w:pPr>
        <w:ind w:firstLine="708"/>
        <w:jc w:val="both"/>
        <w:rPr>
          <w:sz w:val="28"/>
          <w:szCs w:val="28"/>
        </w:rPr>
      </w:pPr>
      <w:r w:rsidRPr="008847D0">
        <w:rPr>
          <w:sz w:val="28"/>
          <w:szCs w:val="28"/>
        </w:rPr>
        <w:t>2. Лиц, пригла</w:t>
      </w:r>
      <w:r w:rsidR="001D13EA" w:rsidRPr="008847D0">
        <w:rPr>
          <w:sz w:val="28"/>
          <w:szCs w:val="28"/>
        </w:rPr>
        <w:t xml:space="preserve">шенных для участия в работе сессии, оповещает </w:t>
      </w:r>
      <w:r w:rsidRPr="008847D0">
        <w:rPr>
          <w:sz w:val="28"/>
          <w:szCs w:val="28"/>
        </w:rPr>
        <w:t>отдел Совета.</w:t>
      </w:r>
    </w:p>
    <w:p w:rsidR="00221C2D" w:rsidRPr="008847D0" w:rsidRDefault="00221C2D">
      <w:pPr>
        <w:ind w:firstLine="708"/>
        <w:jc w:val="both"/>
        <w:rPr>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41</w:t>
      </w:r>
      <w:r w:rsidRPr="008847D0">
        <w:rPr>
          <w:b/>
          <w:sz w:val="28"/>
          <w:szCs w:val="28"/>
        </w:rPr>
        <w:t>.</w:t>
      </w:r>
    </w:p>
    <w:p w:rsidR="005D7057" w:rsidRPr="008847D0" w:rsidRDefault="00FF392D" w:rsidP="004E2C75">
      <w:pPr>
        <w:pStyle w:val="af1"/>
        <w:numPr>
          <w:ilvl w:val="0"/>
          <w:numId w:val="16"/>
        </w:numPr>
        <w:spacing w:before="0" w:after="0"/>
        <w:ind w:left="0" w:firstLine="708"/>
        <w:jc w:val="both"/>
        <w:rPr>
          <w:color w:val="000000"/>
          <w:sz w:val="28"/>
          <w:szCs w:val="28"/>
        </w:rPr>
      </w:pPr>
      <w:r w:rsidRPr="008847D0">
        <w:rPr>
          <w:sz w:val="28"/>
          <w:szCs w:val="28"/>
        </w:rPr>
        <w:t xml:space="preserve">Сессия Совета правомочна, если на ней присутствуют </w:t>
      </w:r>
      <w:r w:rsidR="00B41F06" w:rsidRPr="008847D0">
        <w:rPr>
          <w:sz w:val="28"/>
          <w:szCs w:val="28"/>
        </w:rPr>
        <w:t>не менее</w:t>
      </w:r>
      <w:r w:rsidR="005D7057" w:rsidRPr="008847D0">
        <w:rPr>
          <w:sz w:val="28"/>
          <w:szCs w:val="28"/>
        </w:rPr>
        <w:t xml:space="preserve"> половины от числа избранных депутатов.</w:t>
      </w:r>
      <w:r w:rsidR="005D7057" w:rsidRPr="008847D0">
        <w:rPr>
          <w:color w:val="000000"/>
          <w:sz w:val="28"/>
          <w:szCs w:val="28"/>
        </w:rPr>
        <w:t xml:space="preserve">  </w:t>
      </w:r>
    </w:p>
    <w:p w:rsidR="004E2C75" w:rsidRPr="008847D0" w:rsidRDefault="00A602C9" w:rsidP="004E2C75">
      <w:pPr>
        <w:ind w:firstLine="698"/>
        <w:jc w:val="both"/>
        <w:rPr>
          <w:color w:val="000000"/>
          <w:sz w:val="28"/>
          <w:szCs w:val="28"/>
        </w:rPr>
      </w:pPr>
      <w:r w:rsidRPr="008847D0">
        <w:rPr>
          <w:color w:val="000000"/>
          <w:sz w:val="28"/>
          <w:szCs w:val="28"/>
        </w:rPr>
        <w:t>Председательствует на сессиях председате</w:t>
      </w:r>
      <w:r w:rsidR="005D7057" w:rsidRPr="008847D0">
        <w:rPr>
          <w:color w:val="000000"/>
          <w:sz w:val="28"/>
          <w:szCs w:val="28"/>
        </w:rPr>
        <w:t xml:space="preserve">ль Совета, а в его отсутствие </w:t>
      </w:r>
      <w:proofErr w:type="gramStart"/>
      <w:r w:rsidR="005D7057" w:rsidRPr="008847D0">
        <w:rPr>
          <w:color w:val="000000"/>
          <w:sz w:val="28"/>
          <w:szCs w:val="28"/>
        </w:rPr>
        <w:t>–</w:t>
      </w:r>
      <w:r w:rsidRPr="008847D0">
        <w:rPr>
          <w:color w:val="000000"/>
          <w:sz w:val="28"/>
          <w:szCs w:val="28"/>
        </w:rPr>
        <w:t>з</w:t>
      </w:r>
      <w:proofErr w:type="gramEnd"/>
      <w:r w:rsidRPr="008847D0">
        <w:rPr>
          <w:color w:val="000000"/>
          <w:sz w:val="28"/>
          <w:szCs w:val="28"/>
        </w:rPr>
        <w:t>аместитель председателя Совета.</w:t>
      </w:r>
      <w:r w:rsidR="00CC5D1C" w:rsidRPr="008847D0">
        <w:rPr>
          <w:color w:val="000000"/>
          <w:sz w:val="28"/>
          <w:szCs w:val="28"/>
        </w:rPr>
        <w:t xml:space="preserve"> </w:t>
      </w:r>
      <w:r w:rsidR="004E2C75" w:rsidRPr="008847D0">
        <w:rPr>
          <w:color w:val="000000"/>
          <w:sz w:val="28"/>
          <w:szCs w:val="28"/>
        </w:rPr>
        <w:t xml:space="preserve">В случае отсутствия председателя Совета, </w:t>
      </w:r>
      <w:r w:rsidR="004E2C75" w:rsidRPr="008847D0">
        <w:rPr>
          <w:color w:val="000000"/>
          <w:sz w:val="28"/>
          <w:szCs w:val="28"/>
        </w:rPr>
        <w:lastRenderedPageBreak/>
        <w:t>заместителя председателя Совета на сессии председательствует депутат Совета, избранный большинством от установленной численности депутатов Совета путем открытого голосования. До избрания председательствующего сессию ведет старейший по возрасту депутат из присутствующих на сессии.</w:t>
      </w:r>
    </w:p>
    <w:p w:rsidR="00A602C9" w:rsidRPr="008847D0" w:rsidRDefault="00FF392D" w:rsidP="004E2C75">
      <w:pPr>
        <w:ind w:firstLine="698"/>
        <w:jc w:val="both"/>
        <w:rPr>
          <w:sz w:val="28"/>
          <w:szCs w:val="28"/>
        </w:rPr>
      </w:pPr>
      <w:r w:rsidRPr="008847D0">
        <w:rPr>
          <w:sz w:val="28"/>
          <w:szCs w:val="28"/>
        </w:rPr>
        <w:t>2. Если на сессии присутствует менее половины от числа</w:t>
      </w:r>
      <w:r w:rsidRPr="008847D0">
        <w:rPr>
          <w:sz w:val="28"/>
          <w:szCs w:val="28"/>
        </w:rPr>
        <w:br/>
      </w:r>
      <w:r w:rsidR="001D13EA" w:rsidRPr="008847D0">
        <w:rPr>
          <w:sz w:val="28"/>
          <w:szCs w:val="28"/>
        </w:rPr>
        <w:t xml:space="preserve">избранных депутатов, то </w:t>
      </w:r>
      <w:r w:rsidR="005577C5" w:rsidRPr="008847D0">
        <w:rPr>
          <w:sz w:val="28"/>
          <w:szCs w:val="28"/>
        </w:rPr>
        <w:t>сессия переносится на другое время</w:t>
      </w:r>
      <w:r w:rsidR="000745D7" w:rsidRPr="008847D0">
        <w:rPr>
          <w:sz w:val="28"/>
          <w:szCs w:val="28"/>
        </w:rPr>
        <w:t>, и</w:t>
      </w:r>
      <w:r w:rsidR="005D7057" w:rsidRPr="008847D0">
        <w:rPr>
          <w:sz w:val="28"/>
          <w:szCs w:val="28"/>
        </w:rPr>
        <w:t xml:space="preserve"> принима</w:t>
      </w:r>
      <w:r w:rsidR="005577C5" w:rsidRPr="008847D0">
        <w:rPr>
          <w:sz w:val="28"/>
          <w:szCs w:val="28"/>
        </w:rPr>
        <w:t>ются все</w:t>
      </w:r>
      <w:r w:rsidR="005D7057" w:rsidRPr="008847D0">
        <w:rPr>
          <w:sz w:val="28"/>
          <w:szCs w:val="28"/>
        </w:rPr>
        <w:t xml:space="preserve"> меры по обеспечению явки отсутствующих депутатов.</w:t>
      </w:r>
      <w:r w:rsidR="005577C5" w:rsidRPr="008847D0">
        <w:rPr>
          <w:sz w:val="28"/>
          <w:szCs w:val="28"/>
        </w:rPr>
        <w:t xml:space="preserve"> В случае невозможности обеспечить правомочность проведения сессии Совета председательствующий объявляет сессию Совета несостоявшейся. По распоряжению председателя Совета сессия Совета переносится на более поздний срок (но не более десяти дней).</w:t>
      </w:r>
    </w:p>
    <w:p w:rsidR="00294956" w:rsidRPr="008847D0" w:rsidRDefault="00294956" w:rsidP="00294956">
      <w:pPr>
        <w:ind w:firstLine="709"/>
        <w:jc w:val="both"/>
        <w:rPr>
          <w:sz w:val="28"/>
          <w:szCs w:val="28"/>
        </w:rPr>
      </w:pPr>
      <w:r w:rsidRPr="008847D0">
        <w:rPr>
          <w:sz w:val="28"/>
          <w:szCs w:val="28"/>
        </w:rPr>
        <w:t xml:space="preserve">3. Сессии Совета могут проводиться в следующих формах присутствия депутатов Совета: </w:t>
      </w:r>
    </w:p>
    <w:p w:rsidR="00294956" w:rsidRPr="008847D0" w:rsidRDefault="00294956" w:rsidP="00294956">
      <w:pPr>
        <w:ind w:firstLine="709"/>
        <w:jc w:val="both"/>
        <w:rPr>
          <w:sz w:val="28"/>
          <w:szCs w:val="28"/>
        </w:rPr>
      </w:pPr>
      <w:r w:rsidRPr="008847D0">
        <w:rPr>
          <w:sz w:val="28"/>
          <w:szCs w:val="28"/>
        </w:rPr>
        <w:t>в форме личного присутствия, в месте, определённом председателем Совета;</w:t>
      </w:r>
    </w:p>
    <w:p w:rsidR="00CC5D1C" w:rsidRPr="008847D0" w:rsidRDefault="00294956" w:rsidP="00CC5D1C">
      <w:pPr>
        <w:ind w:firstLine="709"/>
        <w:jc w:val="both"/>
        <w:rPr>
          <w:sz w:val="28"/>
          <w:szCs w:val="28"/>
        </w:rPr>
      </w:pPr>
      <w:r w:rsidRPr="008847D0">
        <w:rPr>
          <w:sz w:val="28"/>
          <w:szCs w:val="28"/>
        </w:rPr>
        <w:t>посредством видеоконференц-связи.</w:t>
      </w:r>
    </w:p>
    <w:p w:rsidR="00CC5D1C" w:rsidRPr="008847D0" w:rsidRDefault="00CC5D1C">
      <w:pPr>
        <w:ind w:firstLine="708"/>
        <w:jc w:val="both"/>
        <w:rPr>
          <w:b/>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42</w:t>
      </w:r>
      <w:r w:rsidRPr="008847D0">
        <w:rPr>
          <w:b/>
          <w:sz w:val="28"/>
          <w:szCs w:val="28"/>
        </w:rPr>
        <w:t>.</w:t>
      </w:r>
    </w:p>
    <w:p w:rsidR="00221C2D" w:rsidRPr="008847D0" w:rsidRDefault="001D13EA">
      <w:pPr>
        <w:ind w:firstLine="709"/>
        <w:jc w:val="both"/>
        <w:rPr>
          <w:sz w:val="28"/>
          <w:szCs w:val="28"/>
        </w:rPr>
      </w:pPr>
      <w:r w:rsidRPr="008847D0">
        <w:rPr>
          <w:sz w:val="28"/>
          <w:szCs w:val="28"/>
        </w:rPr>
        <w:t>1.</w:t>
      </w:r>
      <w:r w:rsidRPr="008847D0">
        <w:rPr>
          <w:sz w:val="28"/>
          <w:szCs w:val="28"/>
        </w:rPr>
        <w:tab/>
      </w:r>
      <w:r w:rsidR="00FF392D" w:rsidRPr="008847D0">
        <w:rPr>
          <w:sz w:val="28"/>
          <w:szCs w:val="28"/>
        </w:rPr>
        <w:t>Примерные сроки проведения сессий и основные вопросы, вносимые</w:t>
      </w:r>
      <w:r w:rsidR="00CF7E69" w:rsidRPr="008847D0">
        <w:rPr>
          <w:sz w:val="28"/>
          <w:szCs w:val="28"/>
        </w:rPr>
        <w:t xml:space="preserve"> </w:t>
      </w:r>
      <w:r w:rsidR="00FF392D" w:rsidRPr="008847D0">
        <w:rPr>
          <w:sz w:val="28"/>
          <w:szCs w:val="28"/>
        </w:rPr>
        <w:t>на рассмотрение Совета, устанавливаются в годовом плане работы Совета.</w:t>
      </w:r>
    </w:p>
    <w:p w:rsidR="00221C2D" w:rsidRPr="008847D0" w:rsidRDefault="00FF392D">
      <w:pPr>
        <w:ind w:firstLine="709"/>
        <w:jc w:val="both"/>
        <w:rPr>
          <w:sz w:val="28"/>
          <w:szCs w:val="28"/>
        </w:rPr>
      </w:pPr>
      <w:r w:rsidRPr="008847D0">
        <w:rPr>
          <w:sz w:val="28"/>
          <w:szCs w:val="28"/>
        </w:rPr>
        <w:t>2.</w:t>
      </w:r>
      <w:r w:rsidRPr="008847D0">
        <w:rPr>
          <w:sz w:val="28"/>
          <w:szCs w:val="28"/>
        </w:rPr>
        <w:tab/>
        <w:t xml:space="preserve">Проект годового плана формируется с учетом </w:t>
      </w:r>
      <w:r w:rsidR="00CF7E69" w:rsidRPr="008847D0">
        <w:rPr>
          <w:sz w:val="28"/>
          <w:szCs w:val="28"/>
        </w:rPr>
        <w:t>пр</w:t>
      </w:r>
      <w:r w:rsidR="001D13EA" w:rsidRPr="008847D0">
        <w:rPr>
          <w:sz w:val="28"/>
          <w:szCs w:val="28"/>
        </w:rPr>
        <w:t xml:space="preserve">едложений постоянных комиссий, депутатов, главы </w:t>
      </w:r>
      <w:r w:rsidR="00B93703" w:rsidRPr="008847D0">
        <w:rPr>
          <w:sz w:val="28"/>
          <w:szCs w:val="28"/>
        </w:rPr>
        <w:t>Новокубанского</w:t>
      </w:r>
      <w:r w:rsidRPr="008847D0">
        <w:rPr>
          <w:sz w:val="28"/>
          <w:szCs w:val="28"/>
        </w:rPr>
        <w:t xml:space="preserve"> района.</w:t>
      </w:r>
    </w:p>
    <w:p w:rsidR="00294956" w:rsidRPr="008847D0" w:rsidRDefault="00294956" w:rsidP="00294956">
      <w:pPr>
        <w:ind w:firstLine="708"/>
        <w:jc w:val="both"/>
        <w:rPr>
          <w:sz w:val="28"/>
          <w:szCs w:val="28"/>
        </w:rPr>
      </w:pPr>
      <w:r w:rsidRPr="008847D0">
        <w:rPr>
          <w:sz w:val="28"/>
          <w:szCs w:val="28"/>
        </w:rPr>
        <w:t>На момент утверждения плана работы Совета не требуется наличия проектов документов.</w:t>
      </w:r>
    </w:p>
    <w:p w:rsidR="00221C2D" w:rsidRPr="008847D0" w:rsidRDefault="00FF392D">
      <w:pPr>
        <w:ind w:firstLine="709"/>
        <w:jc w:val="both"/>
        <w:rPr>
          <w:sz w:val="28"/>
          <w:szCs w:val="28"/>
        </w:rPr>
      </w:pPr>
      <w:r w:rsidRPr="008847D0">
        <w:rPr>
          <w:sz w:val="28"/>
          <w:szCs w:val="28"/>
        </w:rPr>
        <w:t>3.</w:t>
      </w:r>
      <w:r w:rsidRPr="008847D0">
        <w:rPr>
          <w:sz w:val="28"/>
          <w:szCs w:val="28"/>
        </w:rPr>
        <w:tab/>
        <w:t xml:space="preserve"> </w:t>
      </w:r>
      <w:proofErr w:type="gramStart"/>
      <w:r w:rsidRPr="008847D0">
        <w:rPr>
          <w:sz w:val="28"/>
          <w:szCs w:val="28"/>
        </w:rPr>
        <w:t>Контроль за</w:t>
      </w:r>
      <w:proofErr w:type="gramEnd"/>
      <w:r w:rsidRPr="008847D0">
        <w:rPr>
          <w:sz w:val="28"/>
          <w:szCs w:val="28"/>
        </w:rPr>
        <w:t xml:space="preserve"> ходом выполнения плана работы Совета осуществляют постоянные комиссии. Общий </w:t>
      </w:r>
      <w:proofErr w:type="gramStart"/>
      <w:r w:rsidRPr="008847D0">
        <w:rPr>
          <w:sz w:val="28"/>
          <w:szCs w:val="28"/>
        </w:rPr>
        <w:t>контроль за</w:t>
      </w:r>
      <w:proofErr w:type="gramEnd"/>
      <w:r w:rsidRPr="008847D0">
        <w:rPr>
          <w:sz w:val="28"/>
          <w:szCs w:val="28"/>
        </w:rPr>
        <w:t xml:space="preserve"> подготовкой и реализацией плана осуществляет председатель Совета. </w:t>
      </w:r>
    </w:p>
    <w:p w:rsidR="00A4658F" w:rsidRPr="008847D0" w:rsidRDefault="00A4658F">
      <w:pPr>
        <w:ind w:firstLine="708"/>
        <w:jc w:val="both"/>
        <w:rPr>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43</w:t>
      </w:r>
      <w:r w:rsidRPr="008847D0">
        <w:rPr>
          <w:b/>
          <w:sz w:val="28"/>
          <w:szCs w:val="28"/>
        </w:rPr>
        <w:t>.</w:t>
      </w:r>
    </w:p>
    <w:p w:rsidR="00221C2D" w:rsidRPr="008847D0" w:rsidRDefault="00FF392D">
      <w:pPr>
        <w:ind w:firstLine="708"/>
        <w:jc w:val="both"/>
        <w:rPr>
          <w:sz w:val="28"/>
          <w:szCs w:val="28"/>
        </w:rPr>
      </w:pPr>
      <w:r w:rsidRPr="008847D0">
        <w:rPr>
          <w:sz w:val="28"/>
          <w:szCs w:val="28"/>
        </w:rPr>
        <w:t xml:space="preserve">1. </w:t>
      </w:r>
      <w:r w:rsidR="002866DA" w:rsidRPr="008847D0">
        <w:rPr>
          <w:sz w:val="28"/>
          <w:szCs w:val="28"/>
        </w:rPr>
        <w:t>О дне созыва сессии Совета в обязательном порядке информируется глава Новокубанского района.</w:t>
      </w:r>
    </w:p>
    <w:p w:rsidR="00221C2D" w:rsidRPr="008847D0" w:rsidRDefault="00FF392D">
      <w:pPr>
        <w:ind w:firstLine="708"/>
        <w:jc w:val="both"/>
        <w:rPr>
          <w:sz w:val="28"/>
          <w:szCs w:val="28"/>
        </w:rPr>
      </w:pPr>
      <w:r w:rsidRPr="008847D0">
        <w:rPr>
          <w:sz w:val="28"/>
          <w:szCs w:val="28"/>
        </w:rPr>
        <w:t xml:space="preserve">2. Глава </w:t>
      </w:r>
      <w:r w:rsidR="00B93703" w:rsidRPr="008847D0">
        <w:rPr>
          <w:sz w:val="28"/>
          <w:szCs w:val="28"/>
        </w:rPr>
        <w:t>Новокубанского</w:t>
      </w:r>
      <w:r w:rsidRPr="008847D0">
        <w:rPr>
          <w:sz w:val="28"/>
          <w:szCs w:val="28"/>
        </w:rPr>
        <w:t xml:space="preserve"> района принимает участие в работе сессии непосредственно или делегирует своего представителя, за исключением случаев, когда участие главы </w:t>
      </w:r>
      <w:r w:rsidR="00B93703" w:rsidRPr="008847D0">
        <w:rPr>
          <w:sz w:val="28"/>
          <w:szCs w:val="28"/>
        </w:rPr>
        <w:t>Новокубанского</w:t>
      </w:r>
      <w:r w:rsidRPr="008847D0">
        <w:rPr>
          <w:sz w:val="28"/>
          <w:szCs w:val="28"/>
        </w:rPr>
        <w:t xml:space="preserve"> района  в работе сессии является обязательным, исходя из содержания обсуждаемых вопросов.</w:t>
      </w:r>
    </w:p>
    <w:p w:rsidR="00221C2D" w:rsidRPr="008847D0" w:rsidRDefault="00221C2D">
      <w:pPr>
        <w:ind w:firstLine="708"/>
        <w:jc w:val="both"/>
        <w:rPr>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44</w:t>
      </w:r>
      <w:r w:rsidRPr="008847D0">
        <w:rPr>
          <w:b/>
          <w:sz w:val="28"/>
          <w:szCs w:val="28"/>
        </w:rPr>
        <w:t>.</w:t>
      </w:r>
    </w:p>
    <w:p w:rsidR="00221C2D" w:rsidRPr="008847D0" w:rsidRDefault="001D13EA">
      <w:pPr>
        <w:ind w:firstLine="708"/>
        <w:jc w:val="both"/>
        <w:rPr>
          <w:sz w:val="28"/>
          <w:szCs w:val="28"/>
        </w:rPr>
      </w:pPr>
      <w:r w:rsidRPr="008847D0">
        <w:rPr>
          <w:sz w:val="28"/>
          <w:szCs w:val="28"/>
        </w:rPr>
        <w:t>1. Граждане,</w:t>
      </w:r>
      <w:r w:rsidR="00FF392D" w:rsidRPr="008847D0">
        <w:rPr>
          <w:sz w:val="28"/>
          <w:szCs w:val="28"/>
        </w:rPr>
        <w:t xml:space="preserve"> </w:t>
      </w:r>
      <w:r w:rsidRPr="008847D0">
        <w:rPr>
          <w:sz w:val="28"/>
          <w:szCs w:val="28"/>
        </w:rPr>
        <w:t>представители</w:t>
      </w:r>
      <w:r w:rsidR="00FF392D" w:rsidRPr="008847D0">
        <w:rPr>
          <w:sz w:val="28"/>
          <w:szCs w:val="28"/>
        </w:rPr>
        <w:t xml:space="preserve"> </w:t>
      </w:r>
      <w:r w:rsidR="00B6048A" w:rsidRPr="008847D0">
        <w:rPr>
          <w:sz w:val="28"/>
          <w:szCs w:val="28"/>
        </w:rPr>
        <w:t>органов государственной</w:t>
      </w:r>
      <w:r w:rsidR="00FF392D" w:rsidRPr="008847D0">
        <w:rPr>
          <w:sz w:val="28"/>
          <w:szCs w:val="28"/>
        </w:rPr>
        <w:t xml:space="preserve"> власти, местного самоуправления, общественных объединений, предприятий, учреждений и организ</w:t>
      </w:r>
      <w:r w:rsidR="00B93703" w:rsidRPr="008847D0">
        <w:rPr>
          <w:sz w:val="28"/>
          <w:szCs w:val="28"/>
        </w:rPr>
        <w:t xml:space="preserve">аций, политических партий </w:t>
      </w:r>
      <w:r w:rsidR="00FF392D" w:rsidRPr="008847D0">
        <w:rPr>
          <w:sz w:val="28"/>
          <w:szCs w:val="28"/>
        </w:rPr>
        <w:t>вправе прису</w:t>
      </w:r>
      <w:r w:rsidR="00B6048A" w:rsidRPr="008847D0">
        <w:rPr>
          <w:sz w:val="28"/>
          <w:szCs w:val="28"/>
        </w:rPr>
        <w:t>тствовать на заседаниях Сове</w:t>
      </w:r>
      <w:bookmarkStart w:id="45" w:name="_GoBack"/>
      <w:bookmarkEnd w:id="45"/>
      <w:r w:rsidR="00102A89" w:rsidRPr="008847D0">
        <w:rPr>
          <w:sz w:val="28"/>
          <w:szCs w:val="28"/>
        </w:rPr>
        <w:t>та.</w:t>
      </w:r>
    </w:p>
    <w:p w:rsidR="00221C2D" w:rsidRPr="008847D0" w:rsidRDefault="00102A89">
      <w:pPr>
        <w:autoSpaceDE w:val="0"/>
        <w:ind w:firstLine="540"/>
        <w:jc w:val="both"/>
        <w:rPr>
          <w:sz w:val="28"/>
          <w:szCs w:val="28"/>
        </w:rPr>
      </w:pPr>
      <w:r w:rsidRPr="008847D0">
        <w:rPr>
          <w:sz w:val="28"/>
          <w:szCs w:val="28"/>
        </w:rPr>
        <w:lastRenderedPageBreak/>
        <w:t>2</w:t>
      </w:r>
      <w:r w:rsidR="00FF392D" w:rsidRPr="008847D0">
        <w:rPr>
          <w:sz w:val="28"/>
          <w:szCs w:val="28"/>
        </w:rPr>
        <w:t xml:space="preserve">. В зале заседаний для лиц, не являющихся депутатами, отводятся </w:t>
      </w:r>
      <w:r w:rsidR="001D13EA" w:rsidRPr="008847D0">
        <w:rPr>
          <w:sz w:val="28"/>
          <w:szCs w:val="28"/>
        </w:rPr>
        <w:t xml:space="preserve">специальные места. Они обязаны соблюдать порядок и </w:t>
      </w:r>
      <w:r w:rsidR="00FF392D" w:rsidRPr="008847D0">
        <w:rPr>
          <w:sz w:val="28"/>
          <w:szCs w:val="28"/>
        </w:rPr>
        <w:t>подчиняться председательствующему.</w:t>
      </w:r>
    </w:p>
    <w:p w:rsidR="00221C2D" w:rsidRPr="008847D0" w:rsidRDefault="00102A89">
      <w:pPr>
        <w:ind w:firstLine="708"/>
        <w:jc w:val="both"/>
        <w:rPr>
          <w:sz w:val="28"/>
          <w:szCs w:val="28"/>
        </w:rPr>
      </w:pPr>
      <w:r w:rsidRPr="008847D0">
        <w:rPr>
          <w:sz w:val="28"/>
          <w:szCs w:val="28"/>
        </w:rPr>
        <w:t>3</w:t>
      </w:r>
      <w:r w:rsidR="00FF392D" w:rsidRPr="008847D0">
        <w:rPr>
          <w:sz w:val="28"/>
          <w:szCs w:val="28"/>
        </w:rPr>
        <w:t>. Ход сессии Совета по решению, принятому большинством</w:t>
      </w:r>
      <w:r w:rsidR="001D13EA" w:rsidRPr="008847D0">
        <w:rPr>
          <w:sz w:val="28"/>
          <w:szCs w:val="28"/>
        </w:rPr>
        <w:t xml:space="preserve"> </w:t>
      </w:r>
      <w:r w:rsidR="00FF392D" w:rsidRPr="008847D0">
        <w:rPr>
          <w:sz w:val="28"/>
          <w:szCs w:val="28"/>
        </w:rPr>
        <w:t>голосов от числа присутствующих на сессии депутатов, может транслироваться по радио и телевидению.</w:t>
      </w:r>
    </w:p>
    <w:p w:rsidR="00221C2D" w:rsidRPr="008847D0" w:rsidRDefault="00221C2D">
      <w:pPr>
        <w:ind w:firstLine="708"/>
        <w:jc w:val="both"/>
        <w:rPr>
          <w:b/>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45</w:t>
      </w:r>
      <w:r w:rsidRPr="008847D0">
        <w:rPr>
          <w:b/>
          <w:sz w:val="28"/>
          <w:szCs w:val="28"/>
        </w:rPr>
        <w:t>.</w:t>
      </w:r>
    </w:p>
    <w:p w:rsidR="00221C2D" w:rsidRPr="008847D0" w:rsidRDefault="001D13EA" w:rsidP="004141FF">
      <w:pPr>
        <w:ind w:firstLine="708"/>
        <w:jc w:val="both"/>
        <w:rPr>
          <w:sz w:val="28"/>
          <w:szCs w:val="28"/>
        </w:rPr>
      </w:pPr>
      <w:r w:rsidRPr="008847D0">
        <w:rPr>
          <w:sz w:val="28"/>
          <w:szCs w:val="28"/>
        </w:rPr>
        <w:t xml:space="preserve">Регистрация депутатов, прибывших на сессию, </w:t>
      </w:r>
      <w:r w:rsidR="00FF392D" w:rsidRPr="008847D0">
        <w:rPr>
          <w:sz w:val="28"/>
          <w:szCs w:val="28"/>
        </w:rPr>
        <w:t>проводится</w:t>
      </w:r>
      <w:r w:rsidR="00CF7E69" w:rsidRPr="008847D0">
        <w:rPr>
          <w:sz w:val="28"/>
          <w:szCs w:val="28"/>
        </w:rPr>
        <w:t xml:space="preserve"> </w:t>
      </w:r>
      <w:r w:rsidR="00FF392D" w:rsidRPr="008847D0">
        <w:rPr>
          <w:sz w:val="28"/>
          <w:szCs w:val="28"/>
        </w:rPr>
        <w:t xml:space="preserve">отделом  Совета за 30 минут до начала сессии, а в ходе сессии - по мере необходимости. </w:t>
      </w:r>
      <w:r w:rsidR="00FA62BA" w:rsidRPr="008847D0">
        <w:rPr>
          <w:sz w:val="28"/>
          <w:szCs w:val="28"/>
        </w:rPr>
        <w:t>П</w:t>
      </w:r>
      <w:r w:rsidR="00FF392D" w:rsidRPr="008847D0">
        <w:rPr>
          <w:sz w:val="28"/>
          <w:szCs w:val="28"/>
        </w:rPr>
        <w:t xml:space="preserve">ри этом регистрация депутатов осуществляется после каждого перерыва в </w:t>
      </w:r>
      <w:r w:rsidR="00FF392D" w:rsidRPr="008847D0">
        <w:rPr>
          <w:iCs/>
          <w:sz w:val="28"/>
          <w:szCs w:val="28"/>
        </w:rPr>
        <w:t>ходе</w:t>
      </w:r>
      <w:r w:rsidR="00FF392D" w:rsidRPr="008847D0">
        <w:rPr>
          <w:i/>
          <w:iCs/>
          <w:sz w:val="28"/>
          <w:szCs w:val="28"/>
        </w:rPr>
        <w:t xml:space="preserve"> </w:t>
      </w:r>
      <w:r w:rsidR="00FF392D" w:rsidRPr="008847D0">
        <w:rPr>
          <w:sz w:val="28"/>
          <w:szCs w:val="28"/>
        </w:rPr>
        <w:t>сессии.</w:t>
      </w:r>
    </w:p>
    <w:p w:rsidR="006F7D97" w:rsidRPr="008847D0" w:rsidRDefault="006F7D97" w:rsidP="004141FF">
      <w:pPr>
        <w:ind w:firstLine="708"/>
        <w:jc w:val="both"/>
        <w:rPr>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46</w:t>
      </w:r>
      <w:r w:rsidRPr="008847D0">
        <w:rPr>
          <w:b/>
          <w:sz w:val="28"/>
          <w:szCs w:val="28"/>
        </w:rPr>
        <w:t>.</w:t>
      </w:r>
    </w:p>
    <w:p w:rsidR="00221C2D" w:rsidRPr="008847D0" w:rsidRDefault="00FF392D">
      <w:pPr>
        <w:ind w:firstLine="709"/>
        <w:jc w:val="both"/>
        <w:rPr>
          <w:sz w:val="28"/>
          <w:szCs w:val="28"/>
        </w:rPr>
      </w:pPr>
      <w:r w:rsidRPr="008847D0">
        <w:rPr>
          <w:sz w:val="28"/>
          <w:szCs w:val="28"/>
        </w:rPr>
        <w:t>1.</w:t>
      </w:r>
      <w:r w:rsidR="001D13EA" w:rsidRPr="008847D0">
        <w:rPr>
          <w:sz w:val="28"/>
          <w:szCs w:val="28"/>
        </w:rPr>
        <w:t xml:space="preserve"> Председательствующий, открывая</w:t>
      </w:r>
      <w:r w:rsidRPr="008847D0">
        <w:rPr>
          <w:sz w:val="28"/>
          <w:szCs w:val="28"/>
        </w:rPr>
        <w:t xml:space="preserve"> сессию, информирует </w:t>
      </w:r>
      <w:r w:rsidR="001D13EA" w:rsidRPr="008847D0">
        <w:rPr>
          <w:sz w:val="28"/>
          <w:szCs w:val="28"/>
        </w:rPr>
        <w:t xml:space="preserve">депутатов о  количестве </w:t>
      </w:r>
      <w:r w:rsidRPr="008847D0">
        <w:rPr>
          <w:sz w:val="28"/>
          <w:szCs w:val="28"/>
        </w:rPr>
        <w:t>присутствующих</w:t>
      </w:r>
      <w:r w:rsidR="001D13EA" w:rsidRPr="008847D0">
        <w:rPr>
          <w:sz w:val="28"/>
          <w:szCs w:val="28"/>
        </w:rPr>
        <w:t xml:space="preserve"> и отсутствующих </w:t>
      </w:r>
      <w:r w:rsidR="001E4C46" w:rsidRPr="008847D0">
        <w:rPr>
          <w:sz w:val="28"/>
          <w:szCs w:val="28"/>
        </w:rPr>
        <w:t xml:space="preserve">на </w:t>
      </w:r>
      <w:r w:rsidRPr="008847D0">
        <w:rPr>
          <w:sz w:val="28"/>
          <w:szCs w:val="28"/>
        </w:rPr>
        <w:t xml:space="preserve">сессии депутатов, ее правомочности, а также о составе </w:t>
      </w:r>
      <w:r w:rsidR="009A1A11" w:rsidRPr="008847D0">
        <w:rPr>
          <w:sz w:val="28"/>
          <w:szCs w:val="28"/>
        </w:rPr>
        <w:t>и</w:t>
      </w:r>
      <w:r w:rsidRPr="008847D0">
        <w:rPr>
          <w:smallCaps/>
          <w:sz w:val="28"/>
          <w:szCs w:val="28"/>
        </w:rPr>
        <w:t xml:space="preserve"> </w:t>
      </w:r>
      <w:r w:rsidRPr="008847D0">
        <w:rPr>
          <w:sz w:val="28"/>
          <w:szCs w:val="28"/>
        </w:rPr>
        <w:t>числе лиц, приглашенных на сессию.</w:t>
      </w:r>
    </w:p>
    <w:p w:rsidR="00C639F8" w:rsidRPr="008847D0" w:rsidRDefault="00FF392D" w:rsidP="006F7D97">
      <w:pPr>
        <w:ind w:firstLine="709"/>
        <w:jc w:val="both"/>
      </w:pPr>
      <w:r w:rsidRPr="008847D0">
        <w:rPr>
          <w:sz w:val="28"/>
          <w:szCs w:val="28"/>
        </w:rPr>
        <w:t>2.</w:t>
      </w:r>
      <w:r w:rsidRPr="008847D0">
        <w:rPr>
          <w:sz w:val="28"/>
          <w:szCs w:val="28"/>
        </w:rPr>
        <w:tab/>
      </w:r>
      <w:r w:rsidR="001E4C46" w:rsidRPr="008847D0">
        <w:rPr>
          <w:sz w:val="28"/>
          <w:szCs w:val="28"/>
        </w:rPr>
        <w:t xml:space="preserve">Открыв сессию, председательствующий предлагает депутатам </w:t>
      </w:r>
      <w:r w:rsidRPr="008847D0">
        <w:rPr>
          <w:sz w:val="28"/>
          <w:szCs w:val="28"/>
        </w:rPr>
        <w:t xml:space="preserve">и приглашенным встать для приветствия государственных флагов Российской </w:t>
      </w:r>
      <w:r w:rsidR="001E4C46" w:rsidRPr="008847D0">
        <w:rPr>
          <w:sz w:val="28"/>
          <w:szCs w:val="28"/>
        </w:rPr>
        <w:t>Федерации</w:t>
      </w:r>
      <w:r w:rsidR="00E32407" w:rsidRPr="008847D0">
        <w:rPr>
          <w:sz w:val="28"/>
          <w:szCs w:val="28"/>
        </w:rPr>
        <w:t>,</w:t>
      </w:r>
      <w:r w:rsidR="001E4C46" w:rsidRPr="008847D0">
        <w:rPr>
          <w:sz w:val="28"/>
          <w:szCs w:val="28"/>
        </w:rPr>
        <w:t xml:space="preserve"> Краснодарского края</w:t>
      </w:r>
      <w:r w:rsidR="00E32407" w:rsidRPr="008847D0">
        <w:rPr>
          <w:sz w:val="28"/>
          <w:szCs w:val="28"/>
        </w:rPr>
        <w:t xml:space="preserve"> и Новокубанского района</w:t>
      </w:r>
      <w:r w:rsidR="001E4C46" w:rsidRPr="008847D0">
        <w:rPr>
          <w:sz w:val="28"/>
          <w:szCs w:val="28"/>
        </w:rPr>
        <w:t xml:space="preserve">, </w:t>
      </w:r>
      <w:r w:rsidR="00E32407" w:rsidRPr="008847D0">
        <w:rPr>
          <w:sz w:val="28"/>
          <w:szCs w:val="28"/>
        </w:rPr>
        <w:t xml:space="preserve">при этом исполняется </w:t>
      </w:r>
      <w:r w:rsidR="00CD3683" w:rsidRPr="008847D0">
        <w:rPr>
          <w:sz w:val="28"/>
          <w:szCs w:val="28"/>
        </w:rPr>
        <w:t xml:space="preserve">Государственный </w:t>
      </w:r>
      <w:r w:rsidR="00E32407" w:rsidRPr="008847D0">
        <w:rPr>
          <w:sz w:val="28"/>
          <w:szCs w:val="28"/>
        </w:rPr>
        <w:t>гимн Российской Федерации, Краснодарского края и Новокубанского района.</w:t>
      </w:r>
    </w:p>
    <w:p w:rsidR="009A1A11" w:rsidRPr="008847D0" w:rsidRDefault="009A1A11">
      <w:pPr>
        <w:ind w:firstLine="708"/>
        <w:jc w:val="both"/>
        <w:rPr>
          <w:b/>
          <w:sz w:val="28"/>
          <w:szCs w:val="28"/>
        </w:rPr>
      </w:pPr>
    </w:p>
    <w:p w:rsidR="00221C2D" w:rsidRPr="008847D0" w:rsidRDefault="00FF392D">
      <w:pPr>
        <w:ind w:firstLine="708"/>
        <w:jc w:val="both"/>
        <w:rPr>
          <w:b/>
          <w:sz w:val="28"/>
          <w:szCs w:val="28"/>
        </w:rPr>
      </w:pPr>
      <w:r w:rsidRPr="008847D0">
        <w:rPr>
          <w:b/>
          <w:sz w:val="28"/>
          <w:szCs w:val="28"/>
        </w:rPr>
        <w:t>Статья 4</w:t>
      </w:r>
      <w:r w:rsidR="00B62D37" w:rsidRPr="008847D0">
        <w:rPr>
          <w:b/>
          <w:sz w:val="28"/>
          <w:szCs w:val="28"/>
        </w:rPr>
        <w:t>7</w:t>
      </w:r>
      <w:r w:rsidRPr="008847D0">
        <w:rPr>
          <w:b/>
          <w:sz w:val="28"/>
          <w:szCs w:val="28"/>
        </w:rPr>
        <w:t>.</w:t>
      </w:r>
    </w:p>
    <w:p w:rsidR="00221C2D" w:rsidRPr="008847D0" w:rsidRDefault="00FF392D">
      <w:pPr>
        <w:ind w:firstLine="708"/>
        <w:jc w:val="both"/>
        <w:rPr>
          <w:sz w:val="28"/>
          <w:szCs w:val="28"/>
        </w:rPr>
      </w:pPr>
      <w:r w:rsidRPr="008847D0">
        <w:rPr>
          <w:sz w:val="28"/>
          <w:szCs w:val="28"/>
        </w:rPr>
        <w:t>1.</w:t>
      </w:r>
      <w:r w:rsidRPr="008847D0">
        <w:rPr>
          <w:sz w:val="28"/>
          <w:szCs w:val="28"/>
        </w:rPr>
        <w:tab/>
        <w:t>После утверждения повестки дня сессии обсуждается и утверждается порядок работы сессии.</w:t>
      </w:r>
    </w:p>
    <w:p w:rsidR="001E4C46" w:rsidRPr="008847D0" w:rsidRDefault="00FF392D" w:rsidP="007F6B96">
      <w:pPr>
        <w:ind w:firstLine="708"/>
        <w:jc w:val="both"/>
        <w:rPr>
          <w:sz w:val="28"/>
          <w:szCs w:val="28"/>
        </w:rPr>
      </w:pPr>
      <w:r w:rsidRPr="008847D0">
        <w:rPr>
          <w:sz w:val="28"/>
          <w:szCs w:val="28"/>
        </w:rPr>
        <w:t>2.</w:t>
      </w:r>
      <w:r w:rsidRPr="008847D0">
        <w:rPr>
          <w:sz w:val="28"/>
          <w:szCs w:val="28"/>
        </w:rPr>
        <w:tab/>
        <w:t>Продолжительность сессии планируется председателем Совета с учетом сложности вопросов, включенных в повестку сессии, и обеспечения депутатами возможности для всестороннего и глубокого их рассмотрения.</w:t>
      </w:r>
    </w:p>
    <w:p w:rsidR="00E32407" w:rsidRPr="008847D0" w:rsidRDefault="00E32407">
      <w:pPr>
        <w:ind w:firstLine="708"/>
        <w:jc w:val="both"/>
        <w:rPr>
          <w:b/>
          <w:sz w:val="28"/>
          <w:szCs w:val="28"/>
        </w:rPr>
      </w:pPr>
    </w:p>
    <w:p w:rsidR="00221C2D" w:rsidRPr="008847D0" w:rsidRDefault="00FF392D">
      <w:pPr>
        <w:ind w:firstLine="708"/>
        <w:jc w:val="both"/>
        <w:rPr>
          <w:b/>
          <w:sz w:val="28"/>
          <w:szCs w:val="28"/>
        </w:rPr>
      </w:pPr>
      <w:r w:rsidRPr="008847D0">
        <w:rPr>
          <w:b/>
          <w:sz w:val="28"/>
          <w:szCs w:val="28"/>
        </w:rPr>
        <w:t>Статья 4</w:t>
      </w:r>
      <w:r w:rsidR="00B62D37" w:rsidRPr="008847D0">
        <w:rPr>
          <w:b/>
          <w:sz w:val="28"/>
          <w:szCs w:val="28"/>
        </w:rPr>
        <w:t>8</w:t>
      </w:r>
      <w:r w:rsidRPr="008847D0">
        <w:rPr>
          <w:b/>
          <w:sz w:val="28"/>
          <w:szCs w:val="28"/>
        </w:rPr>
        <w:t>.</w:t>
      </w:r>
      <w:r w:rsidR="00CF7E69" w:rsidRPr="008847D0">
        <w:rPr>
          <w:b/>
          <w:sz w:val="28"/>
          <w:szCs w:val="28"/>
        </w:rPr>
        <w:t xml:space="preserve"> </w:t>
      </w:r>
    </w:p>
    <w:p w:rsidR="00221C2D" w:rsidRPr="008847D0" w:rsidRDefault="00FF392D">
      <w:pPr>
        <w:ind w:firstLine="708"/>
        <w:jc w:val="both"/>
        <w:rPr>
          <w:sz w:val="28"/>
          <w:szCs w:val="28"/>
        </w:rPr>
      </w:pPr>
      <w:r w:rsidRPr="008847D0">
        <w:rPr>
          <w:sz w:val="28"/>
          <w:szCs w:val="28"/>
        </w:rPr>
        <w:t>1. Перерывы в работе сессии объявляются через каждые полтора часа работы с учетом принимаемой повестки сессии продолжительностью до 15 минут.</w:t>
      </w:r>
    </w:p>
    <w:p w:rsidR="00221C2D" w:rsidRPr="008847D0" w:rsidRDefault="00FF392D">
      <w:pPr>
        <w:jc w:val="both"/>
        <w:rPr>
          <w:sz w:val="28"/>
          <w:szCs w:val="28"/>
        </w:rPr>
      </w:pPr>
      <w:r w:rsidRPr="008847D0">
        <w:rPr>
          <w:sz w:val="28"/>
          <w:szCs w:val="28"/>
        </w:rPr>
        <w:t xml:space="preserve">          Кроме этого, в ходе проведения сессии могут объявляться и иные перерывы (для проведения консультаций, дополнительного изучения </w:t>
      </w:r>
      <w:r w:rsidR="001E4C46" w:rsidRPr="008847D0">
        <w:rPr>
          <w:sz w:val="28"/>
          <w:szCs w:val="28"/>
        </w:rPr>
        <w:t xml:space="preserve">документов и т.д.), </w:t>
      </w:r>
      <w:r w:rsidRPr="008847D0">
        <w:rPr>
          <w:sz w:val="28"/>
          <w:szCs w:val="28"/>
        </w:rPr>
        <w:t>но не более одного раза по каждому обсуждаемому вопросу. Продолжительн</w:t>
      </w:r>
      <w:r w:rsidR="001E4C46" w:rsidRPr="008847D0">
        <w:rPr>
          <w:sz w:val="28"/>
          <w:szCs w:val="28"/>
        </w:rPr>
        <w:t xml:space="preserve">ость </w:t>
      </w:r>
      <w:proofErr w:type="gramStart"/>
      <w:r w:rsidR="001E4C46" w:rsidRPr="008847D0">
        <w:rPr>
          <w:sz w:val="28"/>
          <w:szCs w:val="28"/>
        </w:rPr>
        <w:t>одного такого перерыва не может</w:t>
      </w:r>
      <w:proofErr w:type="gramEnd"/>
      <w:r w:rsidR="001E4C46" w:rsidRPr="008847D0">
        <w:rPr>
          <w:sz w:val="28"/>
          <w:szCs w:val="28"/>
        </w:rPr>
        <w:t xml:space="preserve"> </w:t>
      </w:r>
      <w:r w:rsidRPr="008847D0">
        <w:rPr>
          <w:sz w:val="28"/>
          <w:szCs w:val="28"/>
        </w:rPr>
        <w:t>составлять более 30 минут.</w:t>
      </w:r>
    </w:p>
    <w:p w:rsidR="00221C2D" w:rsidRPr="008847D0" w:rsidRDefault="00FF392D">
      <w:pPr>
        <w:ind w:firstLine="708"/>
        <w:jc w:val="both"/>
        <w:rPr>
          <w:sz w:val="28"/>
          <w:szCs w:val="28"/>
        </w:rPr>
      </w:pPr>
      <w:r w:rsidRPr="008847D0">
        <w:rPr>
          <w:sz w:val="28"/>
          <w:szCs w:val="28"/>
        </w:rPr>
        <w:t>2. Объявления перерыва вправе требовать депутат (группа депутатов),</w:t>
      </w:r>
      <w:r w:rsidR="00CF7E69" w:rsidRPr="008847D0">
        <w:rPr>
          <w:sz w:val="28"/>
          <w:szCs w:val="28"/>
        </w:rPr>
        <w:t xml:space="preserve"> </w:t>
      </w:r>
      <w:r w:rsidRPr="008847D0">
        <w:rPr>
          <w:sz w:val="28"/>
          <w:szCs w:val="28"/>
        </w:rPr>
        <w:t>постоянная комиссия.</w:t>
      </w:r>
    </w:p>
    <w:p w:rsidR="00F52F0D" w:rsidRPr="008847D0" w:rsidRDefault="001E4C46" w:rsidP="00AB1759">
      <w:pPr>
        <w:ind w:firstLine="708"/>
        <w:jc w:val="both"/>
        <w:rPr>
          <w:sz w:val="28"/>
          <w:szCs w:val="28"/>
        </w:rPr>
      </w:pPr>
      <w:r w:rsidRPr="008847D0">
        <w:rPr>
          <w:sz w:val="28"/>
          <w:szCs w:val="28"/>
        </w:rPr>
        <w:t>3. Решение об объявлении дополнительного перерыва</w:t>
      </w:r>
      <w:r w:rsidR="00FF392D" w:rsidRPr="008847D0">
        <w:rPr>
          <w:sz w:val="28"/>
          <w:szCs w:val="28"/>
        </w:rPr>
        <w:t xml:space="preserve"> принимается</w:t>
      </w:r>
      <w:r w:rsidR="00CF7E69" w:rsidRPr="008847D0">
        <w:rPr>
          <w:sz w:val="28"/>
          <w:szCs w:val="28"/>
        </w:rPr>
        <w:t xml:space="preserve"> </w:t>
      </w:r>
      <w:r w:rsidR="00FF392D" w:rsidRPr="008847D0">
        <w:rPr>
          <w:sz w:val="28"/>
          <w:szCs w:val="28"/>
        </w:rPr>
        <w:t>большинством голосов присутствующих на сессии депутатов.</w:t>
      </w:r>
    </w:p>
    <w:p w:rsidR="00221C2D" w:rsidRPr="008847D0" w:rsidRDefault="00FF392D">
      <w:pPr>
        <w:ind w:firstLine="708"/>
        <w:jc w:val="both"/>
        <w:rPr>
          <w:b/>
          <w:sz w:val="28"/>
          <w:szCs w:val="28"/>
        </w:rPr>
      </w:pPr>
      <w:r w:rsidRPr="008847D0">
        <w:rPr>
          <w:b/>
          <w:sz w:val="28"/>
          <w:szCs w:val="28"/>
        </w:rPr>
        <w:lastRenderedPageBreak/>
        <w:t>Статья 4</w:t>
      </w:r>
      <w:r w:rsidR="00B62D37" w:rsidRPr="008847D0">
        <w:rPr>
          <w:b/>
          <w:sz w:val="28"/>
          <w:szCs w:val="28"/>
        </w:rPr>
        <w:t>9</w:t>
      </w:r>
      <w:r w:rsidRPr="008847D0">
        <w:rPr>
          <w:b/>
          <w:sz w:val="28"/>
          <w:szCs w:val="28"/>
        </w:rPr>
        <w:t>.</w:t>
      </w:r>
    </w:p>
    <w:p w:rsidR="00221C2D" w:rsidRPr="008847D0" w:rsidRDefault="00FF392D">
      <w:pPr>
        <w:ind w:firstLine="708"/>
        <w:jc w:val="both"/>
        <w:rPr>
          <w:sz w:val="28"/>
          <w:szCs w:val="28"/>
        </w:rPr>
      </w:pPr>
      <w:r w:rsidRPr="008847D0">
        <w:rPr>
          <w:sz w:val="28"/>
          <w:szCs w:val="28"/>
        </w:rPr>
        <w:t xml:space="preserve">1. В ходе сессии депутаты (группа депутатов), глава </w:t>
      </w:r>
      <w:r w:rsidR="00BC1E82" w:rsidRPr="008847D0">
        <w:rPr>
          <w:sz w:val="28"/>
          <w:szCs w:val="28"/>
        </w:rPr>
        <w:t>Новокубанского</w:t>
      </w:r>
      <w:r w:rsidRPr="008847D0">
        <w:rPr>
          <w:sz w:val="28"/>
          <w:szCs w:val="28"/>
        </w:rPr>
        <w:t xml:space="preserve"> района вправе распространять среди депутатов заявления, обращения и иные доку</w:t>
      </w:r>
      <w:r w:rsidR="00B6048A" w:rsidRPr="008847D0">
        <w:rPr>
          <w:sz w:val="28"/>
          <w:szCs w:val="28"/>
        </w:rPr>
        <w:t>менты только через отдел Совета. Д</w:t>
      </w:r>
      <w:r w:rsidRPr="008847D0">
        <w:rPr>
          <w:sz w:val="28"/>
          <w:szCs w:val="28"/>
        </w:rPr>
        <w:t>окументы должны быть зарегистрированы в Совете и иметь подпись авторов.</w:t>
      </w:r>
    </w:p>
    <w:p w:rsidR="00221C2D" w:rsidRPr="008847D0" w:rsidRDefault="00FF392D">
      <w:pPr>
        <w:ind w:firstLine="708"/>
        <w:jc w:val="both"/>
        <w:rPr>
          <w:sz w:val="28"/>
          <w:szCs w:val="28"/>
        </w:rPr>
      </w:pPr>
      <w:r w:rsidRPr="008847D0">
        <w:rPr>
          <w:sz w:val="28"/>
          <w:szCs w:val="28"/>
        </w:rPr>
        <w:t>2. Распространение анонимных материалов, а также распространение каких-либо документов иными лицами и структурами, не указанными в данной статье, не допускается.</w:t>
      </w:r>
    </w:p>
    <w:p w:rsidR="00221C2D" w:rsidRPr="008847D0" w:rsidRDefault="00221C2D">
      <w:pPr>
        <w:ind w:firstLine="708"/>
        <w:jc w:val="both"/>
        <w:rPr>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50</w:t>
      </w:r>
      <w:r w:rsidRPr="008847D0">
        <w:rPr>
          <w:b/>
          <w:sz w:val="28"/>
          <w:szCs w:val="28"/>
        </w:rPr>
        <w:t>.</w:t>
      </w:r>
    </w:p>
    <w:p w:rsidR="00221C2D" w:rsidRPr="008847D0" w:rsidRDefault="00FF392D">
      <w:pPr>
        <w:ind w:firstLine="708"/>
        <w:jc w:val="both"/>
        <w:rPr>
          <w:sz w:val="28"/>
          <w:szCs w:val="28"/>
        </w:rPr>
      </w:pPr>
      <w:r w:rsidRPr="008847D0">
        <w:rPr>
          <w:sz w:val="28"/>
          <w:szCs w:val="28"/>
        </w:rPr>
        <w:t>Председательствующий в ходе сессии:</w:t>
      </w:r>
    </w:p>
    <w:p w:rsidR="00221C2D" w:rsidRPr="008847D0" w:rsidRDefault="00FF392D">
      <w:pPr>
        <w:ind w:firstLine="708"/>
        <w:jc w:val="both"/>
        <w:rPr>
          <w:sz w:val="28"/>
          <w:szCs w:val="28"/>
        </w:rPr>
      </w:pPr>
      <w:r w:rsidRPr="008847D0">
        <w:rPr>
          <w:sz w:val="28"/>
          <w:szCs w:val="28"/>
        </w:rPr>
        <w:t>1) обеспечивает соблюдение Регламента;</w:t>
      </w:r>
    </w:p>
    <w:p w:rsidR="00221C2D" w:rsidRPr="008847D0" w:rsidRDefault="00FF392D">
      <w:pPr>
        <w:ind w:firstLine="708"/>
        <w:jc w:val="both"/>
        <w:rPr>
          <w:sz w:val="28"/>
          <w:szCs w:val="28"/>
        </w:rPr>
      </w:pPr>
      <w:r w:rsidRPr="008847D0">
        <w:rPr>
          <w:sz w:val="28"/>
          <w:szCs w:val="28"/>
        </w:rPr>
        <w:t xml:space="preserve">2) следит за наличием кворума, проводя при необходимости по личной инициативе или по требованию депутатов поименную регистрацию; ставит  на обсуждение </w:t>
      </w:r>
      <w:r w:rsidR="001E4C46" w:rsidRPr="008847D0">
        <w:rPr>
          <w:sz w:val="28"/>
          <w:szCs w:val="28"/>
        </w:rPr>
        <w:t xml:space="preserve">вопросы утвержденной повестки сессии </w:t>
      </w:r>
      <w:r w:rsidRPr="008847D0">
        <w:rPr>
          <w:sz w:val="28"/>
          <w:szCs w:val="28"/>
        </w:rPr>
        <w:t>в установленной последовательности;</w:t>
      </w:r>
    </w:p>
    <w:p w:rsidR="00221C2D" w:rsidRPr="008847D0" w:rsidRDefault="001E4C46">
      <w:pPr>
        <w:ind w:firstLine="708"/>
        <w:jc w:val="both"/>
        <w:rPr>
          <w:sz w:val="28"/>
          <w:szCs w:val="28"/>
        </w:rPr>
      </w:pPr>
      <w:r w:rsidRPr="008847D0">
        <w:rPr>
          <w:sz w:val="28"/>
          <w:szCs w:val="28"/>
        </w:rPr>
        <w:t xml:space="preserve">3) предоставляет слово для выступления в порядке </w:t>
      </w:r>
      <w:r w:rsidR="00FF392D" w:rsidRPr="008847D0">
        <w:rPr>
          <w:sz w:val="28"/>
          <w:szCs w:val="28"/>
        </w:rPr>
        <w:t xml:space="preserve">поступления </w:t>
      </w:r>
      <w:r w:rsidRPr="008847D0">
        <w:rPr>
          <w:sz w:val="28"/>
          <w:szCs w:val="28"/>
        </w:rPr>
        <w:t xml:space="preserve">заявок, если </w:t>
      </w:r>
      <w:r w:rsidR="00FF392D" w:rsidRPr="008847D0">
        <w:rPr>
          <w:sz w:val="28"/>
          <w:szCs w:val="28"/>
        </w:rPr>
        <w:t>иной порядок не установлен Регламентом; в случае нарушени</w:t>
      </w:r>
      <w:r w:rsidRPr="008847D0">
        <w:rPr>
          <w:sz w:val="28"/>
          <w:szCs w:val="28"/>
        </w:rPr>
        <w:t>я  Регламента вправе прервать и</w:t>
      </w:r>
      <w:r w:rsidR="00FF392D" w:rsidRPr="008847D0">
        <w:rPr>
          <w:sz w:val="28"/>
          <w:szCs w:val="28"/>
        </w:rPr>
        <w:t xml:space="preserve"> предупредить выступающего, при повторном нарушении - лишить его слова; </w:t>
      </w:r>
    </w:p>
    <w:p w:rsidR="00221C2D" w:rsidRPr="008847D0" w:rsidRDefault="00FF392D">
      <w:pPr>
        <w:ind w:firstLine="708"/>
        <w:jc w:val="both"/>
        <w:rPr>
          <w:sz w:val="28"/>
          <w:szCs w:val="28"/>
        </w:rPr>
      </w:pPr>
      <w:r w:rsidRPr="008847D0">
        <w:rPr>
          <w:sz w:val="28"/>
          <w:szCs w:val="28"/>
        </w:rPr>
        <w:t>4) организует голосование и подсчет голосов;</w:t>
      </w:r>
    </w:p>
    <w:p w:rsidR="00221C2D" w:rsidRPr="008847D0" w:rsidRDefault="00FF392D">
      <w:pPr>
        <w:ind w:firstLine="708"/>
        <w:jc w:val="both"/>
        <w:rPr>
          <w:sz w:val="28"/>
          <w:szCs w:val="28"/>
        </w:rPr>
      </w:pPr>
      <w:r w:rsidRPr="008847D0">
        <w:rPr>
          <w:sz w:val="28"/>
          <w:szCs w:val="28"/>
        </w:rPr>
        <w:t>5) при нарушении порядка в зале удаляет нарушителя, не являющегося депутатом, из зала заседания;</w:t>
      </w:r>
    </w:p>
    <w:p w:rsidR="00221C2D" w:rsidRPr="008847D0" w:rsidRDefault="00FF392D">
      <w:pPr>
        <w:ind w:firstLine="708"/>
        <w:jc w:val="both"/>
        <w:rPr>
          <w:sz w:val="28"/>
          <w:szCs w:val="28"/>
        </w:rPr>
      </w:pPr>
      <w:r w:rsidRPr="008847D0">
        <w:rPr>
          <w:sz w:val="28"/>
          <w:szCs w:val="28"/>
        </w:rPr>
        <w:t>6) организует оглашение письменных запросов, личных заявлений, справок, вопросов депутатов, предоставляет слово депутатам для устных запросов и справок, а также для замечаний по ведению сессии, предложений и поправок по проектам нормативных правовых актов и решения, для выступлений по мотивам голосования;</w:t>
      </w:r>
    </w:p>
    <w:p w:rsidR="00221C2D" w:rsidRPr="008847D0" w:rsidRDefault="001E4C46">
      <w:pPr>
        <w:ind w:firstLine="708"/>
        <w:jc w:val="both"/>
        <w:rPr>
          <w:sz w:val="28"/>
          <w:szCs w:val="28"/>
        </w:rPr>
      </w:pPr>
      <w:r w:rsidRPr="008847D0">
        <w:rPr>
          <w:sz w:val="28"/>
          <w:szCs w:val="28"/>
        </w:rPr>
        <w:t xml:space="preserve">7) дает поручения, связанные с обеспечением работы </w:t>
      </w:r>
      <w:r w:rsidR="00FF392D" w:rsidRPr="008847D0">
        <w:rPr>
          <w:sz w:val="28"/>
          <w:szCs w:val="28"/>
        </w:rPr>
        <w:t xml:space="preserve">сессии, </w:t>
      </w:r>
      <w:r w:rsidRPr="008847D0">
        <w:rPr>
          <w:sz w:val="28"/>
          <w:szCs w:val="28"/>
        </w:rPr>
        <w:t>постоянным комиссиям, депутатам и работникам</w:t>
      </w:r>
      <w:r w:rsidR="00FF392D" w:rsidRPr="008847D0">
        <w:rPr>
          <w:sz w:val="28"/>
          <w:szCs w:val="28"/>
        </w:rPr>
        <w:t xml:space="preserve"> отдела Совета;</w:t>
      </w:r>
    </w:p>
    <w:p w:rsidR="00221C2D" w:rsidRPr="008847D0" w:rsidRDefault="00FF392D">
      <w:pPr>
        <w:ind w:firstLine="708"/>
        <w:jc w:val="both"/>
        <w:rPr>
          <w:sz w:val="28"/>
          <w:szCs w:val="28"/>
        </w:rPr>
      </w:pPr>
      <w:r w:rsidRPr="008847D0">
        <w:rPr>
          <w:sz w:val="28"/>
          <w:szCs w:val="28"/>
        </w:rPr>
        <w:t>8) прерывает заседание в случае невозможности обеспечить порядок в зале заседания;</w:t>
      </w:r>
    </w:p>
    <w:p w:rsidR="00221C2D" w:rsidRPr="008847D0" w:rsidRDefault="00BC1E82" w:rsidP="00410DCB">
      <w:pPr>
        <w:ind w:firstLine="708"/>
        <w:jc w:val="both"/>
        <w:rPr>
          <w:sz w:val="28"/>
          <w:szCs w:val="28"/>
        </w:rPr>
      </w:pPr>
      <w:r w:rsidRPr="008847D0">
        <w:rPr>
          <w:sz w:val="28"/>
          <w:szCs w:val="28"/>
        </w:rPr>
        <w:t xml:space="preserve">9) </w:t>
      </w:r>
      <w:r w:rsidR="00FF392D" w:rsidRPr="008847D0">
        <w:rPr>
          <w:sz w:val="28"/>
          <w:szCs w:val="28"/>
        </w:rPr>
        <w:t>пользуется другими правами, установленными Регламентом.</w:t>
      </w:r>
    </w:p>
    <w:p w:rsidR="00AB1759" w:rsidRPr="008847D0" w:rsidRDefault="00AB1759">
      <w:pPr>
        <w:ind w:firstLine="708"/>
        <w:jc w:val="both"/>
        <w:rPr>
          <w:b/>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51</w:t>
      </w:r>
      <w:r w:rsidRPr="008847D0">
        <w:rPr>
          <w:b/>
          <w:sz w:val="28"/>
          <w:szCs w:val="28"/>
        </w:rPr>
        <w:t>.</w:t>
      </w:r>
    </w:p>
    <w:p w:rsidR="00221C2D" w:rsidRPr="008847D0" w:rsidRDefault="00FF392D">
      <w:pPr>
        <w:ind w:firstLine="708"/>
        <w:jc w:val="both"/>
        <w:rPr>
          <w:sz w:val="28"/>
          <w:szCs w:val="28"/>
        </w:rPr>
      </w:pPr>
      <w:r w:rsidRPr="008847D0">
        <w:rPr>
          <w:sz w:val="28"/>
          <w:szCs w:val="28"/>
        </w:rPr>
        <w:t>Председательствующий в ходе сессии не вправе:</w:t>
      </w:r>
    </w:p>
    <w:p w:rsidR="00221C2D" w:rsidRPr="008847D0" w:rsidRDefault="00FF392D">
      <w:pPr>
        <w:ind w:firstLine="708"/>
        <w:jc w:val="both"/>
        <w:rPr>
          <w:sz w:val="28"/>
          <w:szCs w:val="28"/>
        </w:rPr>
      </w:pPr>
      <w:r w:rsidRPr="008847D0">
        <w:rPr>
          <w:sz w:val="28"/>
          <w:szCs w:val="28"/>
        </w:rPr>
        <w:t>1) перебивать выступающего, делать ему замечания, кроме случаев,</w:t>
      </w:r>
      <w:r w:rsidR="00CF7E69" w:rsidRPr="008847D0">
        <w:rPr>
          <w:sz w:val="28"/>
          <w:szCs w:val="28"/>
        </w:rPr>
        <w:t xml:space="preserve"> </w:t>
      </w:r>
      <w:r w:rsidRPr="008847D0">
        <w:rPr>
          <w:sz w:val="28"/>
          <w:szCs w:val="28"/>
        </w:rPr>
        <w:t>предусмотренных настоящим Регламентом;</w:t>
      </w:r>
    </w:p>
    <w:p w:rsidR="00221C2D" w:rsidRPr="008847D0" w:rsidRDefault="001E4C46">
      <w:pPr>
        <w:ind w:firstLine="708"/>
        <w:jc w:val="both"/>
        <w:rPr>
          <w:sz w:val="28"/>
          <w:szCs w:val="28"/>
        </w:rPr>
      </w:pPr>
      <w:r w:rsidRPr="008847D0">
        <w:rPr>
          <w:sz w:val="28"/>
          <w:szCs w:val="28"/>
        </w:rPr>
        <w:t xml:space="preserve">2) комментировать выступления, давать оценку выступлению </w:t>
      </w:r>
      <w:r w:rsidR="00FF392D" w:rsidRPr="008847D0">
        <w:rPr>
          <w:sz w:val="28"/>
          <w:szCs w:val="28"/>
        </w:rPr>
        <w:t>или</w:t>
      </w:r>
      <w:r w:rsidR="00CF7E69" w:rsidRPr="008847D0">
        <w:rPr>
          <w:sz w:val="28"/>
          <w:szCs w:val="28"/>
        </w:rPr>
        <w:t xml:space="preserve"> </w:t>
      </w:r>
      <w:r w:rsidR="00FF392D" w:rsidRPr="008847D0">
        <w:rPr>
          <w:sz w:val="28"/>
          <w:szCs w:val="28"/>
        </w:rPr>
        <w:t>выступающему;</w:t>
      </w:r>
    </w:p>
    <w:p w:rsidR="00221C2D" w:rsidRPr="008847D0" w:rsidRDefault="00FF392D">
      <w:pPr>
        <w:ind w:firstLine="708"/>
        <w:jc w:val="both"/>
        <w:rPr>
          <w:sz w:val="28"/>
          <w:szCs w:val="28"/>
        </w:rPr>
      </w:pPr>
      <w:r w:rsidRPr="008847D0">
        <w:rPr>
          <w:sz w:val="28"/>
          <w:szCs w:val="28"/>
        </w:rPr>
        <w:t>3) без согласия Совета изменять порядок работы сессии;</w:t>
      </w:r>
    </w:p>
    <w:p w:rsidR="004141FF" w:rsidRPr="008847D0" w:rsidRDefault="00FF392D" w:rsidP="00AB1759">
      <w:pPr>
        <w:ind w:firstLine="708"/>
        <w:jc w:val="both"/>
        <w:rPr>
          <w:sz w:val="28"/>
          <w:szCs w:val="28"/>
        </w:rPr>
      </w:pPr>
      <w:r w:rsidRPr="008847D0">
        <w:rPr>
          <w:sz w:val="28"/>
          <w:szCs w:val="28"/>
        </w:rPr>
        <w:t>4) игнорироват</w:t>
      </w:r>
      <w:r w:rsidR="001E4C46" w:rsidRPr="008847D0">
        <w:rPr>
          <w:sz w:val="28"/>
          <w:szCs w:val="28"/>
        </w:rPr>
        <w:t>ь требования депутата поставить</w:t>
      </w:r>
      <w:r w:rsidRPr="008847D0">
        <w:rPr>
          <w:sz w:val="28"/>
          <w:szCs w:val="28"/>
        </w:rPr>
        <w:t xml:space="preserve"> на голосование его</w:t>
      </w:r>
      <w:r w:rsidR="00CF7E69" w:rsidRPr="008847D0">
        <w:rPr>
          <w:sz w:val="28"/>
          <w:szCs w:val="28"/>
        </w:rPr>
        <w:t xml:space="preserve"> </w:t>
      </w:r>
      <w:r w:rsidRPr="008847D0">
        <w:rPr>
          <w:sz w:val="28"/>
          <w:szCs w:val="28"/>
        </w:rPr>
        <w:t>предложение или поправку.</w:t>
      </w:r>
    </w:p>
    <w:p w:rsidR="00221C2D" w:rsidRPr="008847D0" w:rsidRDefault="00B6048A">
      <w:pPr>
        <w:jc w:val="center"/>
        <w:rPr>
          <w:b/>
          <w:sz w:val="28"/>
          <w:szCs w:val="28"/>
        </w:rPr>
      </w:pPr>
      <w:r w:rsidRPr="008847D0">
        <w:rPr>
          <w:b/>
          <w:sz w:val="28"/>
          <w:szCs w:val="28"/>
        </w:rPr>
        <w:lastRenderedPageBreak/>
        <w:t>Глава 1</w:t>
      </w:r>
      <w:r w:rsidR="00770E3E" w:rsidRPr="008847D0">
        <w:rPr>
          <w:b/>
          <w:sz w:val="28"/>
          <w:szCs w:val="28"/>
        </w:rPr>
        <w:t>0</w:t>
      </w:r>
      <w:r w:rsidR="00FF392D" w:rsidRPr="008847D0">
        <w:rPr>
          <w:b/>
          <w:sz w:val="28"/>
          <w:szCs w:val="28"/>
        </w:rPr>
        <w:t xml:space="preserve">. Порядок </w:t>
      </w:r>
      <w:proofErr w:type="gramStart"/>
      <w:r w:rsidR="00FF392D" w:rsidRPr="008847D0">
        <w:rPr>
          <w:b/>
          <w:sz w:val="28"/>
          <w:szCs w:val="28"/>
        </w:rPr>
        <w:t>обсуждения  вопросов повестки дня сессии Совета</w:t>
      </w:r>
      <w:proofErr w:type="gramEnd"/>
    </w:p>
    <w:p w:rsidR="00221C2D" w:rsidRPr="008847D0" w:rsidRDefault="00221C2D">
      <w:pPr>
        <w:ind w:firstLine="708"/>
        <w:jc w:val="both"/>
        <w:rPr>
          <w:sz w:val="28"/>
          <w:szCs w:val="28"/>
        </w:rPr>
      </w:pPr>
    </w:p>
    <w:p w:rsidR="00221C2D" w:rsidRPr="008847D0" w:rsidRDefault="00F52F0D">
      <w:pPr>
        <w:ind w:firstLine="708"/>
        <w:jc w:val="both"/>
        <w:rPr>
          <w:b/>
          <w:sz w:val="28"/>
          <w:szCs w:val="28"/>
        </w:rPr>
      </w:pPr>
      <w:r w:rsidRPr="008847D0">
        <w:rPr>
          <w:b/>
          <w:sz w:val="28"/>
          <w:szCs w:val="28"/>
        </w:rPr>
        <w:t xml:space="preserve"> </w:t>
      </w:r>
      <w:r w:rsidR="00FF392D" w:rsidRPr="008847D0">
        <w:rPr>
          <w:b/>
          <w:sz w:val="28"/>
          <w:szCs w:val="28"/>
        </w:rPr>
        <w:t xml:space="preserve">Статья </w:t>
      </w:r>
      <w:r w:rsidR="00B62D37" w:rsidRPr="008847D0">
        <w:rPr>
          <w:b/>
          <w:sz w:val="28"/>
          <w:szCs w:val="28"/>
        </w:rPr>
        <w:t>52</w:t>
      </w:r>
      <w:r w:rsidR="00FF392D" w:rsidRPr="008847D0">
        <w:rPr>
          <w:b/>
          <w:sz w:val="28"/>
          <w:szCs w:val="28"/>
        </w:rPr>
        <w:t>.</w:t>
      </w:r>
    </w:p>
    <w:p w:rsidR="009A481F" w:rsidRPr="008847D0" w:rsidRDefault="00FF392D" w:rsidP="009A481F">
      <w:pPr>
        <w:ind w:firstLine="851"/>
        <w:jc w:val="both"/>
        <w:rPr>
          <w:sz w:val="28"/>
          <w:szCs w:val="28"/>
        </w:rPr>
      </w:pPr>
      <w:r w:rsidRPr="008847D0">
        <w:rPr>
          <w:sz w:val="28"/>
          <w:szCs w:val="28"/>
        </w:rPr>
        <w:t>1</w:t>
      </w:r>
      <w:r w:rsidR="00F52F0D" w:rsidRPr="008847D0">
        <w:rPr>
          <w:sz w:val="28"/>
          <w:szCs w:val="28"/>
        </w:rPr>
        <w:t>.</w:t>
      </w:r>
      <w:r w:rsidR="009A481F" w:rsidRPr="008847D0">
        <w:rPr>
          <w:sz w:val="28"/>
          <w:szCs w:val="28"/>
        </w:rPr>
        <w:t xml:space="preserve"> Проект повестки дня очередной сессии Совета формируется председателем Совета на основании предложений:</w:t>
      </w:r>
    </w:p>
    <w:p w:rsidR="009A481F" w:rsidRPr="008847D0" w:rsidRDefault="009A481F" w:rsidP="009A481F">
      <w:pPr>
        <w:ind w:firstLine="851"/>
        <w:jc w:val="both"/>
        <w:rPr>
          <w:sz w:val="28"/>
          <w:szCs w:val="28"/>
        </w:rPr>
      </w:pPr>
      <w:bookmarkStart w:id="46" w:name="sub_10215"/>
      <w:r w:rsidRPr="008847D0">
        <w:rPr>
          <w:sz w:val="28"/>
          <w:szCs w:val="28"/>
        </w:rPr>
        <w:t>председателя Совета;</w:t>
      </w:r>
    </w:p>
    <w:p w:rsidR="009A481F" w:rsidRPr="008847D0" w:rsidRDefault="009A481F" w:rsidP="009A481F">
      <w:pPr>
        <w:ind w:firstLine="851"/>
        <w:jc w:val="both"/>
        <w:rPr>
          <w:sz w:val="28"/>
          <w:szCs w:val="28"/>
        </w:rPr>
      </w:pPr>
      <w:bookmarkStart w:id="47" w:name="sub_10216"/>
      <w:bookmarkEnd w:id="46"/>
      <w:r w:rsidRPr="008847D0">
        <w:rPr>
          <w:sz w:val="28"/>
          <w:szCs w:val="28"/>
        </w:rPr>
        <w:t>депутатов Совета;</w:t>
      </w:r>
    </w:p>
    <w:p w:rsidR="009A481F" w:rsidRPr="008847D0" w:rsidRDefault="009A481F" w:rsidP="009A481F">
      <w:pPr>
        <w:ind w:firstLine="851"/>
        <w:jc w:val="both"/>
        <w:rPr>
          <w:sz w:val="28"/>
          <w:szCs w:val="28"/>
        </w:rPr>
      </w:pPr>
      <w:bookmarkStart w:id="48" w:name="sub_10217"/>
      <w:bookmarkEnd w:id="47"/>
      <w:r w:rsidRPr="008847D0">
        <w:rPr>
          <w:sz w:val="28"/>
          <w:szCs w:val="28"/>
        </w:rPr>
        <w:t xml:space="preserve">главы </w:t>
      </w:r>
      <w:r w:rsidR="00823E2E" w:rsidRPr="008847D0">
        <w:rPr>
          <w:sz w:val="28"/>
          <w:szCs w:val="28"/>
        </w:rPr>
        <w:t>Новокубанского района</w:t>
      </w:r>
      <w:r w:rsidRPr="008847D0">
        <w:rPr>
          <w:sz w:val="28"/>
          <w:szCs w:val="28"/>
        </w:rPr>
        <w:t>;</w:t>
      </w:r>
    </w:p>
    <w:p w:rsidR="009A481F" w:rsidRPr="008847D0" w:rsidRDefault="009A481F" w:rsidP="009A481F">
      <w:pPr>
        <w:ind w:firstLine="851"/>
        <w:jc w:val="both"/>
        <w:rPr>
          <w:sz w:val="28"/>
          <w:szCs w:val="28"/>
        </w:rPr>
      </w:pPr>
      <w:r w:rsidRPr="008847D0">
        <w:rPr>
          <w:sz w:val="28"/>
          <w:szCs w:val="28"/>
        </w:rPr>
        <w:t>прокурора Новокубанского района;</w:t>
      </w:r>
    </w:p>
    <w:p w:rsidR="009A481F" w:rsidRPr="008847D0" w:rsidRDefault="009A481F" w:rsidP="009A481F">
      <w:pPr>
        <w:ind w:firstLine="851"/>
        <w:jc w:val="both"/>
        <w:rPr>
          <w:sz w:val="28"/>
          <w:szCs w:val="28"/>
        </w:rPr>
      </w:pPr>
      <w:bookmarkStart w:id="49" w:name="sub_10219"/>
      <w:bookmarkEnd w:id="48"/>
      <w:r w:rsidRPr="008847D0">
        <w:rPr>
          <w:sz w:val="28"/>
          <w:szCs w:val="28"/>
        </w:rPr>
        <w:t>инициативных групп граждан;</w:t>
      </w:r>
    </w:p>
    <w:p w:rsidR="009A481F" w:rsidRPr="008847D0" w:rsidRDefault="009A481F" w:rsidP="009A481F">
      <w:pPr>
        <w:ind w:firstLine="851"/>
        <w:jc w:val="both"/>
        <w:rPr>
          <w:sz w:val="28"/>
          <w:szCs w:val="28"/>
        </w:rPr>
      </w:pPr>
      <w:bookmarkStart w:id="50" w:name="sub_10220"/>
      <w:bookmarkEnd w:id="49"/>
      <w:r w:rsidRPr="008847D0">
        <w:rPr>
          <w:sz w:val="28"/>
          <w:szCs w:val="28"/>
        </w:rPr>
        <w:t xml:space="preserve">других субъектов правотворческой инициативы в соответствии с </w:t>
      </w:r>
      <w:hyperlink r:id="rId13" w:history="1">
        <w:r w:rsidRPr="008847D0">
          <w:rPr>
            <w:sz w:val="28"/>
            <w:szCs w:val="28"/>
          </w:rPr>
          <w:t>уставом</w:t>
        </w:r>
      </w:hyperlink>
      <w:r w:rsidRPr="008847D0">
        <w:rPr>
          <w:sz w:val="28"/>
          <w:szCs w:val="28"/>
        </w:rPr>
        <w:t xml:space="preserve"> муниципального образования Новокубанский  район.</w:t>
      </w:r>
    </w:p>
    <w:p w:rsidR="009A481F" w:rsidRPr="008847D0" w:rsidRDefault="009A481F" w:rsidP="009A481F">
      <w:pPr>
        <w:ind w:firstLine="708"/>
        <w:jc w:val="both"/>
        <w:rPr>
          <w:sz w:val="28"/>
          <w:szCs w:val="28"/>
        </w:rPr>
      </w:pPr>
      <w:bookmarkStart w:id="51" w:name="sub_333"/>
      <w:bookmarkEnd w:id="50"/>
      <w:r w:rsidRPr="008847D0">
        <w:rPr>
          <w:sz w:val="28"/>
          <w:szCs w:val="28"/>
        </w:rPr>
        <w:t xml:space="preserve"> 2. В проект повестки дня сессии включаются основные вопросы и вопросы, носящие организационный или характер информационных сообщений, составляющие раздел «Разное».</w:t>
      </w:r>
      <w:bookmarkEnd w:id="51"/>
    </w:p>
    <w:p w:rsidR="00221C2D" w:rsidRPr="008847D0" w:rsidRDefault="001E4C46">
      <w:pPr>
        <w:ind w:firstLine="708"/>
        <w:jc w:val="both"/>
        <w:rPr>
          <w:sz w:val="28"/>
          <w:szCs w:val="28"/>
        </w:rPr>
      </w:pPr>
      <w:r w:rsidRPr="008847D0">
        <w:rPr>
          <w:sz w:val="28"/>
          <w:szCs w:val="28"/>
        </w:rPr>
        <w:t xml:space="preserve">3. Вопрос о </w:t>
      </w:r>
      <w:r w:rsidR="00FF392D" w:rsidRPr="008847D0">
        <w:rPr>
          <w:sz w:val="28"/>
          <w:szCs w:val="28"/>
        </w:rPr>
        <w:t>включе</w:t>
      </w:r>
      <w:r w:rsidRPr="008847D0">
        <w:rPr>
          <w:sz w:val="28"/>
          <w:szCs w:val="28"/>
        </w:rPr>
        <w:t xml:space="preserve">нии  (исключении) поступивших предложений </w:t>
      </w:r>
      <w:r w:rsidR="00FF392D" w:rsidRPr="008847D0">
        <w:rPr>
          <w:sz w:val="28"/>
          <w:szCs w:val="28"/>
        </w:rPr>
        <w:t>в</w:t>
      </w:r>
      <w:r w:rsidR="009A6048" w:rsidRPr="008847D0">
        <w:rPr>
          <w:sz w:val="28"/>
          <w:szCs w:val="28"/>
        </w:rPr>
        <w:t xml:space="preserve"> </w:t>
      </w:r>
      <w:r w:rsidR="00FF392D" w:rsidRPr="008847D0">
        <w:rPr>
          <w:sz w:val="28"/>
          <w:szCs w:val="28"/>
        </w:rPr>
        <w:t>повестку дня сессии решается простым большинством голосов депутатов</w:t>
      </w:r>
      <w:r w:rsidR="009A6048" w:rsidRPr="008847D0">
        <w:rPr>
          <w:sz w:val="28"/>
          <w:szCs w:val="28"/>
        </w:rPr>
        <w:t xml:space="preserve"> п</w:t>
      </w:r>
      <w:r w:rsidR="00FF392D" w:rsidRPr="008847D0">
        <w:rPr>
          <w:sz w:val="28"/>
          <w:szCs w:val="28"/>
        </w:rPr>
        <w:t>о</w:t>
      </w:r>
      <w:r w:rsidR="009A6048" w:rsidRPr="008847D0">
        <w:rPr>
          <w:sz w:val="28"/>
          <w:szCs w:val="28"/>
        </w:rPr>
        <w:t xml:space="preserve"> </w:t>
      </w:r>
      <w:r w:rsidR="00FF392D" w:rsidRPr="008847D0">
        <w:rPr>
          <w:sz w:val="28"/>
          <w:szCs w:val="28"/>
        </w:rPr>
        <w:t>каждому предложению в порядке очередности. После этого повестка дня</w:t>
      </w:r>
      <w:r w:rsidR="009A6048" w:rsidRPr="008847D0">
        <w:rPr>
          <w:sz w:val="28"/>
          <w:szCs w:val="28"/>
        </w:rPr>
        <w:t xml:space="preserve"> </w:t>
      </w:r>
      <w:r w:rsidR="00FF392D" w:rsidRPr="008847D0">
        <w:rPr>
          <w:sz w:val="28"/>
          <w:szCs w:val="28"/>
        </w:rPr>
        <w:t>принимается в целом.</w:t>
      </w:r>
    </w:p>
    <w:p w:rsidR="00200E9B" w:rsidRPr="008847D0" w:rsidRDefault="00200E9B">
      <w:pPr>
        <w:ind w:firstLine="708"/>
        <w:jc w:val="both"/>
        <w:rPr>
          <w:sz w:val="28"/>
          <w:szCs w:val="28"/>
        </w:rPr>
      </w:pPr>
      <w:r w:rsidRPr="008847D0">
        <w:rPr>
          <w:sz w:val="28"/>
          <w:szCs w:val="28"/>
        </w:rPr>
        <w:t>4. Анонимные материалы на рассмотрение Совета не выносятся и не рассматриваются.</w:t>
      </w:r>
    </w:p>
    <w:p w:rsidR="00221C2D" w:rsidRPr="008847D0" w:rsidRDefault="00200E9B">
      <w:pPr>
        <w:ind w:firstLine="708"/>
        <w:jc w:val="both"/>
        <w:rPr>
          <w:sz w:val="28"/>
          <w:szCs w:val="28"/>
        </w:rPr>
      </w:pPr>
      <w:r w:rsidRPr="008847D0">
        <w:rPr>
          <w:sz w:val="28"/>
          <w:szCs w:val="28"/>
        </w:rPr>
        <w:t>5</w:t>
      </w:r>
      <w:r w:rsidR="00FF392D" w:rsidRPr="008847D0">
        <w:rPr>
          <w:sz w:val="28"/>
          <w:szCs w:val="28"/>
        </w:rPr>
        <w:t>. Совет не вправе принимать решения по вопросам, не включенным</w:t>
      </w:r>
      <w:r w:rsidR="009A6048" w:rsidRPr="008847D0">
        <w:rPr>
          <w:sz w:val="28"/>
          <w:szCs w:val="28"/>
        </w:rPr>
        <w:t xml:space="preserve"> </w:t>
      </w:r>
      <w:r w:rsidR="00FF392D" w:rsidRPr="008847D0">
        <w:rPr>
          <w:sz w:val="28"/>
          <w:szCs w:val="28"/>
        </w:rPr>
        <w:t>повестку дня сессии.</w:t>
      </w:r>
    </w:p>
    <w:p w:rsidR="00A4658F" w:rsidRPr="008847D0" w:rsidRDefault="00A4658F" w:rsidP="00C639F8">
      <w:pPr>
        <w:jc w:val="both"/>
        <w:rPr>
          <w:b/>
          <w:color w:val="FF0000"/>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53</w:t>
      </w:r>
      <w:r w:rsidRPr="008847D0">
        <w:rPr>
          <w:b/>
          <w:sz w:val="28"/>
          <w:szCs w:val="28"/>
        </w:rPr>
        <w:t xml:space="preserve">. </w:t>
      </w:r>
    </w:p>
    <w:p w:rsidR="00221C2D" w:rsidRPr="008847D0" w:rsidRDefault="00FF392D">
      <w:pPr>
        <w:ind w:firstLine="708"/>
        <w:jc w:val="both"/>
        <w:rPr>
          <w:sz w:val="28"/>
          <w:szCs w:val="28"/>
        </w:rPr>
      </w:pPr>
      <w:r w:rsidRPr="008847D0">
        <w:rPr>
          <w:sz w:val="28"/>
          <w:szCs w:val="28"/>
        </w:rPr>
        <w:t>1. Рассмотрение каждого вопроса, включенного в повестку дня сессии,</w:t>
      </w:r>
      <w:r w:rsidR="009A6048" w:rsidRPr="008847D0">
        <w:rPr>
          <w:sz w:val="28"/>
          <w:szCs w:val="28"/>
        </w:rPr>
        <w:t xml:space="preserve"> </w:t>
      </w:r>
      <w:r w:rsidR="001E4C46" w:rsidRPr="008847D0">
        <w:rPr>
          <w:sz w:val="28"/>
          <w:szCs w:val="28"/>
        </w:rPr>
        <w:t xml:space="preserve">как правило, состоит из доклада, содоклада, выступлений в </w:t>
      </w:r>
      <w:r w:rsidRPr="008847D0">
        <w:rPr>
          <w:sz w:val="28"/>
          <w:szCs w:val="28"/>
        </w:rPr>
        <w:t>прениях,</w:t>
      </w:r>
      <w:r w:rsidR="009A6048" w:rsidRPr="008847D0">
        <w:rPr>
          <w:sz w:val="28"/>
          <w:szCs w:val="28"/>
        </w:rPr>
        <w:t xml:space="preserve"> </w:t>
      </w:r>
      <w:r w:rsidRPr="008847D0">
        <w:rPr>
          <w:sz w:val="28"/>
          <w:szCs w:val="28"/>
        </w:rPr>
        <w:t>заключительных выступлений докладчика и содокладчика.</w:t>
      </w:r>
    </w:p>
    <w:p w:rsidR="00221C2D" w:rsidRPr="008847D0" w:rsidRDefault="00FF392D">
      <w:pPr>
        <w:ind w:firstLine="708"/>
        <w:jc w:val="both"/>
        <w:rPr>
          <w:sz w:val="28"/>
          <w:szCs w:val="28"/>
        </w:rPr>
      </w:pPr>
      <w:r w:rsidRPr="008847D0">
        <w:rPr>
          <w:sz w:val="28"/>
          <w:szCs w:val="28"/>
        </w:rPr>
        <w:t>2. Совет приступает к рассмотрению вопроса повестки сессии лишь</w:t>
      </w:r>
      <w:r w:rsidR="009A6048" w:rsidRPr="008847D0">
        <w:rPr>
          <w:sz w:val="28"/>
          <w:szCs w:val="28"/>
        </w:rPr>
        <w:t xml:space="preserve"> </w:t>
      </w:r>
      <w:r w:rsidRPr="008847D0">
        <w:rPr>
          <w:sz w:val="28"/>
          <w:szCs w:val="28"/>
        </w:rPr>
        <w:t>том случае, если имеется проект решения по данному вопросу.</w:t>
      </w:r>
    </w:p>
    <w:p w:rsidR="00410DCB" w:rsidRPr="008847D0" w:rsidRDefault="00410DCB" w:rsidP="00200E9B">
      <w:pPr>
        <w:jc w:val="both"/>
        <w:rPr>
          <w:b/>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54</w:t>
      </w:r>
      <w:r w:rsidRPr="008847D0">
        <w:rPr>
          <w:b/>
          <w:sz w:val="28"/>
          <w:szCs w:val="28"/>
        </w:rPr>
        <w:t>.</w:t>
      </w:r>
    </w:p>
    <w:p w:rsidR="00221C2D" w:rsidRPr="008847D0" w:rsidRDefault="00FF392D">
      <w:pPr>
        <w:ind w:firstLine="708"/>
        <w:jc w:val="both"/>
        <w:rPr>
          <w:sz w:val="28"/>
          <w:szCs w:val="28"/>
        </w:rPr>
      </w:pPr>
      <w:r w:rsidRPr="008847D0">
        <w:rPr>
          <w:sz w:val="28"/>
          <w:szCs w:val="28"/>
        </w:rPr>
        <w:t>1. Рассмотрение на сессии вопроса, включенного в повестку сессии,</w:t>
      </w:r>
      <w:r w:rsidR="009A6048" w:rsidRPr="008847D0">
        <w:rPr>
          <w:sz w:val="28"/>
          <w:szCs w:val="28"/>
        </w:rPr>
        <w:t xml:space="preserve"> </w:t>
      </w:r>
      <w:r w:rsidRPr="008847D0">
        <w:rPr>
          <w:sz w:val="28"/>
          <w:szCs w:val="28"/>
        </w:rPr>
        <w:t>начинается с доклада инициатора внесения вопроса на обсуждение</w:t>
      </w:r>
      <w:r w:rsidR="009A6048" w:rsidRPr="008847D0">
        <w:rPr>
          <w:sz w:val="28"/>
          <w:szCs w:val="28"/>
        </w:rPr>
        <w:t xml:space="preserve"> </w:t>
      </w:r>
      <w:r w:rsidRPr="008847D0">
        <w:rPr>
          <w:sz w:val="28"/>
          <w:szCs w:val="28"/>
        </w:rPr>
        <w:t>сессии.</w:t>
      </w:r>
      <w:r w:rsidR="009A6048" w:rsidRPr="008847D0">
        <w:rPr>
          <w:sz w:val="28"/>
          <w:szCs w:val="28"/>
        </w:rPr>
        <w:t xml:space="preserve"> </w:t>
      </w:r>
      <w:r w:rsidRPr="008847D0">
        <w:rPr>
          <w:sz w:val="28"/>
          <w:szCs w:val="28"/>
        </w:rPr>
        <w:t>С</w:t>
      </w:r>
      <w:r w:rsidR="009A6048" w:rsidRPr="008847D0">
        <w:rPr>
          <w:sz w:val="28"/>
          <w:szCs w:val="28"/>
        </w:rPr>
        <w:t xml:space="preserve"> </w:t>
      </w:r>
      <w:r w:rsidR="001E4C46" w:rsidRPr="008847D0">
        <w:rPr>
          <w:sz w:val="28"/>
          <w:szCs w:val="28"/>
        </w:rPr>
        <w:t>содокладом или выступлением, как правило,</w:t>
      </w:r>
      <w:r w:rsidRPr="008847D0">
        <w:rPr>
          <w:sz w:val="28"/>
          <w:szCs w:val="28"/>
        </w:rPr>
        <w:t xml:space="preserve"> выступает председатель  постоянной  комиссии, которая предварительно его рассматривала.</w:t>
      </w:r>
    </w:p>
    <w:p w:rsidR="00221C2D" w:rsidRPr="008847D0" w:rsidRDefault="00FF392D">
      <w:pPr>
        <w:ind w:firstLine="708"/>
        <w:jc w:val="both"/>
        <w:rPr>
          <w:sz w:val="28"/>
          <w:szCs w:val="28"/>
        </w:rPr>
      </w:pPr>
      <w:r w:rsidRPr="008847D0">
        <w:rPr>
          <w:sz w:val="28"/>
          <w:szCs w:val="28"/>
        </w:rPr>
        <w:t>2. При рассмотрении вопросов о местном бюджете и отчетов о его</w:t>
      </w:r>
      <w:r w:rsidR="009A6048" w:rsidRPr="008847D0">
        <w:rPr>
          <w:sz w:val="28"/>
          <w:szCs w:val="28"/>
        </w:rPr>
        <w:t xml:space="preserve"> </w:t>
      </w:r>
      <w:r w:rsidRPr="008847D0">
        <w:rPr>
          <w:sz w:val="28"/>
          <w:szCs w:val="28"/>
        </w:rPr>
        <w:t>исп</w:t>
      </w:r>
      <w:r w:rsidR="001E4C46" w:rsidRPr="008847D0">
        <w:rPr>
          <w:sz w:val="28"/>
          <w:szCs w:val="28"/>
        </w:rPr>
        <w:t xml:space="preserve">олнении в обязательном порядке заслушиваются </w:t>
      </w:r>
      <w:r w:rsidRPr="008847D0">
        <w:rPr>
          <w:sz w:val="28"/>
          <w:szCs w:val="28"/>
        </w:rPr>
        <w:t>содоклад председателя постоянной комиссии, в ведении которой находится рассмотрение данного вопроса.</w:t>
      </w:r>
    </w:p>
    <w:p w:rsidR="004141FF" w:rsidRPr="008847D0" w:rsidRDefault="00FF392D" w:rsidP="00AB1759">
      <w:pPr>
        <w:ind w:firstLine="708"/>
        <w:jc w:val="both"/>
        <w:rPr>
          <w:sz w:val="28"/>
          <w:szCs w:val="28"/>
        </w:rPr>
      </w:pPr>
      <w:r w:rsidRPr="008847D0">
        <w:rPr>
          <w:sz w:val="28"/>
          <w:szCs w:val="28"/>
        </w:rPr>
        <w:t>3. При рассмотрении других вопросов Совет может принять решение не</w:t>
      </w:r>
      <w:r w:rsidR="009A6048" w:rsidRPr="008847D0">
        <w:rPr>
          <w:sz w:val="28"/>
          <w:szCs w:val="28"/>
        </w:rPr>
        <w:t xml:space="preserve"> </w:t>
      </w:r>
      <w:r w:rsidR="001E4C46" w:rsidRPr="008847D0">
        <w:rPr>
          <w:sz w:val="28"/>
          <w:szCs w:val="28"/>
        </w:rPr>
        <w:t xml:space="preserve">заслушивать доклад, </w:t>
      </w:r>
      <w:r w:rsidRPr="008847D0">
        <w:rPr>
          <w:sz w:val="28"/>
          <w:szCs w:val="28"/>
        </w:rPr>
        <w:t>огранич</w:t>
      </w:r>
      <w:r w:rsidR="001E4C46" w:rsidRPr="008847D0">
        <w:rPr>
          <w:sz w:val="28"/>
          <w:szCs w:val="28"/>
        </w:rPr>
        <w:t xml:space="preserve">ившись краткой информацией по </w:t>
      </w:r>
      <w:r w:rsidRPr="008847D0">
        <w:rPr>
          <w:sz w:val="28"/>
          <w:szCs w:val="28"/>
        </w:rPr>
        <w:t>существу вопросов и ответами на заданные вопросы.</w:t>
      </w:r>
    </w:p>
    <w:p w:rsidR="00221C2D" w:rsidRPr="008847D0" w:rsidRDefault="00FF392D">
      <w:pPr>
        <w:ind w:firstLine="708"/>
        <w:jc w:val="both"/>
        <w:rPr>
          <w:b/>
          <w:sz w:val="28"/>
          <w:szCs w:val="28"/>
        </w:rPr>
      </w:pPr>
      <w:r w:rsidRPr="008847D0">
        <w:rPr>
          <w:b/>
          <w:sz w:val="28"/>
          <w:szCs w:val="28"/>
        </w:rPr>
        <w:lastRenderedPageBreak/>
        <w:t xml:space="preserve">Статья </w:t>
      </w:r>
      <w:r w:rsidR="00B62D37" w:rsidRPr="008847D0">
        <w:rPr>
          <w:b/>
          <w:sz w:val="28"/>
          <w:szCs w:val="28"/>
        </w:rPr>
        <w:t>55.</w:t>
      </w:r>
    </w:p>
    <w:p w:rsidR="00221C2D" w:rsidRPr="008847D0" w:rsidRDefault="00FF392D">
      <w:pPr>
        <w:ind w:firstLine="708"/>
        <w:jc w:val="both"/>
        <w:rPr>
          <w:sz w:val="28"/>
          <w:szCs w:val="28"/>
        </w:rPr>
      </w:pPr>
      <w:r w:rsidRPr="008847D0">
        <w:rPr>
          <w:sz w:val="28"/>
          <w:szCs w:val="28"/>
        </w:rPr>
        <w:t>1.</w:t>
      </w:r>
      <w:r w:rsidRPr="008847D0">
        <w:rPr>
          <w:sz w:val="28"/>
          <w:szCs w:val="28"/>
        </w:rPr>
        <w:tab/>
      </w:r>
      <w:r w:rsidR="001E4C46" w:rsidRPr="008847D0">
        <w:rPr>
          <w:sz w:val="28"/>
          <w:szCs w:val="28"/>
        </w:rPr>
        <w:t xml:space="preserve">Время для докладов и содокладов </w:t>
      </w:r>
      <w:r w:rsidRPr="008847D0">
        <w:rPr>
          <w:sz w:val="28"/>
          <w:szCs w:val="28"/>
        </w:rPr>
        <w:t>устанавливается</w:t>
      </w:r>
      <w:r w:rsidR="009A6048" w:rsidRPr="008847D0">
        <w:rPr>
          <w:sz w:val="28"/>
          <w:szCs w:val="28"/>
        </w:rPr>
        <w:t xml:space="preserve"> </w:t>
      </w:r>
      <w:r w:rsidRPr="008847D0">
        <w:rPr>
          <w:sz w:val="28"/>
          <w:szCs w:val="28"/>
        </w:rPr>
        <w:t>председательствующим по согласованию с докладчиками</w:t>
      </w:r>
      <w:r w:rsidR="009A6048" w:rsidRPr="008847D0">
        <w:rPr>
          <w:sz w:val="28"/>
          <w:szCs w:val="28"/>
        </w:rPr>
        <w:t xml:space="preserve"> и </w:t>
      </w:r>
      <w:r w:rsidRPr="008847D0">
        <w:rPr>
          <w:sz w:val="28"/>
          <w:szCs w:val="28"/>
        </w:rPr>
        <w:t>содокладчиками,</w:t>
      </w:r>
      <w:r w:rsidR="009A6048" w:rsidRPr="008847D0">
        <w:rPr>
          <w:sz w:val="28"/>
          <w:szCs w:val="28"/>
        </w:rPr>
        <w:t xml:space="preserve"> </w:t>
      </w:r>
      <w:r w:rsidRPr="008847D0">
        <w:rPr>
          <w:sz w:val="28"/>
          <w:szCs w:val="28"/>
        </w:rPr>
        <w:t xml:space="preserve">но не более 20 минут для доклада и 10 минут для содоклада. </w:t>
      </w:r>
    </w:p>
    <w:p w:rsidR="00221C2D" w:rsidRPr="008847D0" w:rsidRDefault="00FF392D">
      <w:pPr>
        <w:ind w:firstLine="708"/>
        <w:jc w:val="both"/>
        <w:rPr>
          <w:sz w:val="28"/>
          <w:szCs w:val="28"/>
        </w:rPr>
      </w:pPr>
      <w:r w:rsidRPr="008847D0">
        <w:rPr>
          <w:sz w:val="28"/>
          <w:szCs w:val="28"/>
        </w:rPr>
        <w:t>2.</w:t>
      </w:r>
      <w:r w:rsidRPr="008847D0">
        <w:rPr>
          <w:sz w:val="28"/>
          <w:szCs w:val="28"/>
        </w:rPr>
        <w:tab/>
      </w:r>
      <w:r w:rsidR="001E4C46" w:rsidRPr="008847D0">
        <w:rPr>
          <w:sz w:val="28"/>
          <w:szCs w:val="28"/>
        </w:rPr>
        <w:t xml:space="preserve">Для заключительного слова и выступающим в </w:t>
      </w:r>
      <w:r w:rsidRPr="008847D0">
        <w:rPr>
          <w:sz w:val="28"/>
          <w:szCs w:val="28"/>
        </w:rPr>
        <w:t xml:space="preserve">прениях предоставляется до 5 минут, для повторных выступлениях в прениях, а также выступлений при обсуждении проектов нормативных правовых актов и решений Совета до 3 минут, для выступлений по кандидатурам, порядку </w:t>
      </w:r>
      <w:r w:rsidR="001E4C46" w:rsidRPr="008847D0">
        <w:rPr>
          <w:sz w:val="28"/>
          <w:szCs w:val="28"/>
        </w:rPr>
        <w:t xml:space="preserve">ведения, мотивам голосования, для заявлений, внесении </w:t>
      </w:r>
      <w:r w:rsidRPr="008847D0">
        <w:rPr>
          <w:sz w:val="28"/>
          <w:szCs w:val="28"/>
        </w:rPr>
        <w:t>запросов, предложений, сообщений и справок до 3 минут.</w:t>
      </w:r>
    </w:p>
    <w:p w:rsidR="00221C2D" w:rsidRPr="008847D0" w:rsidRDefault="00FF392D">
      <w:pPr>
        <w:jc w:val="both"/>
        <w:rPr>
          <w:sz w:val="28"/>
          <w:szCs w:val="28"/>
        </w:rPr>
      </w:pPr>
      <w:r w:rsidRPr="008847D0">
        <w:rPr>
          <w:sz w:val="28"/>
          <w:szCs w:val="28"/>
        </w:rPr>
        <w:tab/>
        <w:t>3. По просьбе выступающих председательствующий может с согласия</w:t>
      </w:r>
      <w:r w:rsidR="009A6048" w:rsidRPr="008847D0">
        <w:rPr>
          <w:sz w:val="28"/>
          <w:szCs w:val="28"/>
        </w:rPr>
        <w:t xml:space="preserve"> </w:t>
      </w:r>
      <w:r w:rsidRPr="008847D0">
        <w:rPr>
          <w:sz w:val="28"/>
          <w:szCs w:val="28"/>
        </w:rPr>
        <w:t>депутатов продлить время для выступления.</w:t>
      </w:r>
    </w:p>
    <w:p w:rsidR="00221C2D" w:rsidRPr="008847D0" w:rsidRDefault="00FF392D">
      <w:pPr>
        <w:ind w:firstLine="708"/>
        <w:jc w:val="both"/>
        <w:rPr>
          <w:sz w:val="28"/>
          <w:szCs w:val="28"/>
        </w:rPr>
      </w:pPr>
      <w:r w:rsidRPr="008847D0">
        <w:rPr>
          <w:sz w:val="28"/>
          <w:szCs w:val="28"/>
        </w:rPr>
        <w:t>4. Общее время на рассмотрение вопроса повестки дня, как правило, не</w:t>
      </w:r>
      <w:r w:rsidR="009A6048" w:rsidRPr="008847D0">
        <w:rPr>
          <w:sz w:val="28"/>
          <w:szCs w:val="28"/>
        </w:rPr>
        <w:t xml:space="preserve"> </w:t>
      </w:r>
      <w:r w:rsidRPr="008847D0">
        <w:rPr>
          <w:sz w:val="28"/>
          <w:szCs w:val="28"/>
        </w:rPr>
        <w:t>должно превышать одного часа, если не будет иного решения Совета.</w:t>
      </w:r>
    </w:p>
    <w:p w:rsidR="00221C2D" w:rsidRPr="008847D0" w:rsidRDefault="00FF392D">
      <w:pPr>
        <w:ind w:firstLine="708"/>
        <w:jc w:val="both"/>
        <w:rPr>
          <w:sz w:val="28"/>
          <w:szCs w:val="28"/>
        </w:rPr>
      </w:pPr>
      <w:r w:rsidRPr="008847D0">
        <w:rPr>
          <w:sz w:val="28"/>
          <w:szCs w:val="28"/>
        </w:rPr>
        <w:t>5.</w:t>
      </w:r>
      <w:r w:rsidRPr="008847D0">
        <w:rPr>
          <w:sz w:val="28"/>
          <w:szCs w:val="28"/>
        </w:rPr>
        <w:tab/>
        <w:t>В конце работы сессии отводится до 20 минут для выступлений депутатов с краткими, до 3 минут, заявлениями и сообщениями.</w:t>
      </w:r>
    </w:p>
    <w:p w:rsidR="006F7D97" w:rsidRPr="008847D0" w:rsidRDefault="006F7D97">
      <w:pPr>
        <w:ind w:firstLine="708"/>
        <w:jc w:val="both"/>
        <w:rPr>
          <w:b/>
          <w:sz w:val="28"/>
          <w:szCs w:val="28"/>
        </w:rPr>
      </w:pPr>
    </w:p>
    <w:p w:rsidR="00221C2D" w:rsidRPr="008847D0" w:rsidRDefault="003B6DAF">
      <w:pPr>
        <w:ind w:firstLine="708"/>
        <w:jc w:val="both"/>
        <w:rPr>
          <w:b/>
          <w:sz w:val="28"/>
          <w:szCs w:val="28"/>
        </w:rPr>
      </w:pPr>
      <w:r w:rsidRPr="008847D0">
        <w:rPr>
          <w:b/>
          <w:sz w:val="28"/>
          <w:szCs w:val="28"/>
        </w:rPr>
        <w:t xml:space="preserve">Статья </w:t>
      </w:r>
      <w:r w:rsidR="00B62D37" w:rsidRPr="008847D0">
        <w:rPr>
          <w:b/>
          <w:sz w:val="28"/>
          <w:szCs w:val="28"/>
        </w:rPr>
        <w:t>56</w:t>
      </w:r>
      <w:r w:rsidR="00FF392D" w:rsidRPr="008847D0">
        <w:rPr>
          <w:b/>
          <w:sz w:val="28"/>
          <w:szCs w:val="28"/>
        </w:rPr>
        <w:t>.</w:t>
      </w:r>
    </w:p>
    <w:p w:rsidR="00221C2D" w:rsidRPr="008847D0" w:rsidRDefault="00B931E8">
      <w:pPr>
        <w:ind w:firstLine="709"/>
        <w:jc w:val="both"/>
        <w:rPr>
          <w:sz w:val="28"/>
          <w:szCs w:val="28"/>
        </w:rPr>
      </w:pPr>
      <w:r w:rsidRPr="008847D0">
        <w:rPr>
          <w:sz w:val="28"/>
          <w:szCs w:val="28"/>
        </w:rPr>
        <w:t>1. Выступления депутатов в ходе</w:t>
      </w:r>
      <w:r w:rsidR="00FF392D" w:rsidRPr="008847D0">
        <w:rPr>
          <w:sz w:val="28"/>
          <w:szCs w:val="28"/>
        </w:rPr>
        <w:t xml:space="preserve"> сессии допускаются только после</w:t>
      </w:r>
      <w:r w:rsidR="009A6048" w:rsidRPr="008847D0">
        <w:rPr>
          <w:sz w:val="28"/>
          <w:szCs w:val="28"/>
        </w:rPr>
        <w:t xml:space="preserve"> </w:t>
      </w:r>
      <w:r w:rsidR="00FF392D" w:rsidRPr="008847D0">
        <w:rPr>
          <w:sz w:val="28"/>
          <w:szCs w:val="28"/>
        </w:rPr>
        <w:t>предоставления им слова председательствующим.</w:t>
      </w:r>
    </w:p>
    <w:p w:rsidR="00221C2D" w:rsidRPr="008847D0" w:rsidRDefault="00FF392D">
      <w:pPr>
        <w:ind w:firstLine="709"/>
        <w:jc w:val="both"/>
        <w:rPr>
          <w:sz w:val="28"/>
          <w:szCs w:val="28"/>
        </w:rPr>
      </w:pPr>
      <w:r w:rsidRPr="008847D0">
        <w:rPr>
          <w:sz w:val="28"/>
          <w:szCs w:val="28"/>
        </w:rPr>
        <w:t>Просьбы о предоставлении слова для выступления в прениях по</w:t>
      </w:r>
      <w:r w:rsidRPr="008847D0">
        <w:rPr>
          <w:sz w:val="28"/>
          <w:szCs w:val="28"/>
        </w:rPr>
        <w:br/>
        <w:t xml:space="preserve">рассматриваемому </w:t>
      </w:r>
      <w:r w:rsidR="001E4C46" w:rsidRPr="008847D0">
        <w:rPr>
          <w:sz w:val="28"/>
          <w:szCs w:val="28"/>
        </w:rPr>
        <w:t xml:space="preserve">вопросу подаются председательствующему </w:t>
      </w:r>
      <w:r w:rsidRPr="008847D0">
        <w:rPr>
          <w:sz w:val="28"/>
          <w:szCs w:val="28"/>
        </w:rPr>
        <w:t xml:space="preserve">через </w:t>
      </w:r>
      <w:r w:rsidR="001E4C46" w:rsidRPr="008847D0">
        <w:rPr>
          <w:sz w:val="28"/>
          <w:szCs w:val="28"/>
        </w:rPr>
        <w:t xml:space="preserve">секретаря. Председательствующий может предоставить </w:t>
      </w:r>
      <w:r w:rsidRPr="008847D0">
        <w:rPr>
          <w:sz w:val="28"/>
          <w:szCs w:val="28"/>
        </w:rPr>
        <w:t>слово</w:t>
      </w:r>
      <w:r w:rsidR="001E4C46" w:rsidRPr="008847D0">
        <w:rPr>
          <w:sz w:val="28"/>
          <w:szCs w:val="28"/>
        </w:rPr>
        <w:t>,</w:t>
      </w:r>
      <w:r w:rsidRPr="008847D0">
        <w:rPr>
          <w:sz w:val="28"/>
          <w:szCs w:val="28"/>
        </w:rPr>
        <w:t xml:space="preserve"> как при </w:t>
      </w:r>
      <w:r w:rsidR="001E4C46" w:rsidRPr="008847D0">
        <w:rPr>
          <w:sz w:val="28"/>
          <w:szCs w:val="28"/>
        </w:rPr>
        <w:t>письменном, так и</w:t>
      </w:r>
      <w:r w:rsidRPr="008847D0">
        <w:rPr>
          <w:sz w:val="28"/>
          <w:szCs w:val="28"/>
        </w:rPr>
        <w:t xml:space="preserve"> пр</w:t>
      </w:r>
      <w:r w:rsidR="001E4C46" w:rsidRPr="008847D0">
        <w:rPr>
          <w:sz w:val="28"/>
          <w:szCs w:val="28"/>
        </w:rPr>
        <w:t xml:space="preserve">и устном обращении депутата. Устное </w:t>
      </w:r>
      <w:r w:rsidRPr="008847D0">
        <w:rPr>
          <w:sz w:val="28"/>
          <w:szCs w:val="28"/>
        </w:rPr>
        <w:t>обращение депутата осуществляется поднятием руки.</w:t>
      </w:r>
    </w:p>
    <w:p w:rsidR="00221C2D" w:rsidRPr="008847D0" w:rsidRDefault="00FF392D">
      <w:pPr>
        <w:ind w:firstLine="709"/>
        <w:jc w:val="both"/>
        <w:rPr>
          <w:sz w:val="28"/>
          <w:szCs w:val="28"/>
        </w:rPr>
      </w:pPr>
      <w:r w:rsidRPr="008847D0">
        <w:rPr>
          <w:sz w:val="28"/>
          <w:szCs w:val="28"/>
        </w:rPr>
        <w:t>Председательствующ</w:t>
      </w:r>
      <w:r w:rsidR="00B931E8" w:rsidRPr="008847D0">
        <w:rPr>
          <w:sz w:val="28"/>
          <w:szCs w:val="28"/>
        </w:rPr>
        <w:t>ий предоставляет депутатам слово</w:t>
      </w:r>
      <w:r w:rsidRPr="008847D0">
        <w:rPr>
          <w:sz w:val="28"/>
          <w:szCs w:val="28"/>
        </w:rPr>
        <w:t xml:space="preserve"> в порядке</w:t>
      </w:r>
      <w:r w:rsidRPr="008847D0">
        <w:rPr>
          <w:sz w:val="28"/>
          <w:szCs w:val="28"/>
        </w:rPr>
        <w:br/>
        <w:t>поступления их просьб, но с согласия Совета может изменить очередность выступлений.</w:t>
      </w:r>
    </w:p>
    <w:p w:rsidR="00221C2D" w:rsidRPr="008847D0" w:rsidRDefault="00FF392D">
      <w:pPr>
        <w:ind w:firstLine="709"/>
        <w:jc w:val="both"/>
        <w:rPr>
          <w:sz w:val="28"/>
          <w:szCs w:val="28"/>
        </w:rPr>
      </w:pPr>
      <w:r w:rsidRPr="008847D0">
        <w:rPr>
          <w:sz w:val="28"/>
          <w:szCs w:val="28"/>
        </w:rPr>
        <w:t>Председательствующий может предоставить слово для выступления</w:t>
      </w:r>
      <w:r w:rsidR="009A6048" w:rsidRPr="008847D0">
        <w:rPr>
          <w:sz w:val="28"/>
          <w:szCs w:val="28"/>
        </w:rPr>
        <w:t xml:space="preserve"> </w:t>
      </w:r>
      <w:r w:rsidRPr="008847D0">
        <w:rPr>
          <w:sz w:val="28"/>
          <w:szCs w:val="28"/>
        </w:rPr>
        <w:t>в прениях по рассматриваемому вопросу также лицам, приглашенным</w:t>
      </w:r>
      <w:r w:rsidR="009A6048" w:rsidRPr="008847D0">
        <w:rPr>
          <w:sz w:val="28"/>
          <w:szCs w:val="28"/>
        </w:rPr>
        <w:t xml:space="preserve"> </w:t>
      </w:r>
      <w:r w:rsidRPr="008847D0">
        <w:rPr>
          <w:sz w:val="28"/>
          <w:szCs w:val="28"/>
        </w:rPr>
        <w:t>на</w:t>
      </w:r>
      <w:r w:rsidR="009A6048" w:rsidRPr="008847D0">
        <w:rPr>
          <w:sz w:val="28"/>
          <w:szCs w:val="28"/>
        </w:rPr>
        <w:t xml:space="preserve"> </w:t>
      </w:r>
      <w:r w:rsidRPr="008847D0">
        <w:rPr>
          <w:sz w:val="28"/>
          <w:szCs w:val="28"/>
        </w:rPr>
        <w:t>сессию и записавшимся для выступления. При этом депутаты</w:t>
      </w:r>
      <w:r w:rsidR="009A6048" w:rsidRPr="008847D0">
        <w:rPr>
          <w:sz w:val="28"/>
          <w:szCs w:val="28"/>
        </w:rPr>
        <w:t xml:space="preserve"> </w:t>
      </w:r>
      <w:r w:rsidRPr="008847D0">
        <w:rPr>
          <w:sz w:val="28"/>
          <w:szCs w:val="28"/>
        </w:rPr>
        <w:t>имеют</w:t>
      </w:r>
      <w:r w:rsidR="009A6048" w:rsidRPr="008847D0">
        <w:rPr>
          <w:sz w:val="28"/>
          <w:szCs w:val="28"/>
        </w:rPr>
        <w:t xml:space="preserve"> </w:t>
      </w:r>
      <w:r w:rsidRPr="008847D0">
        <w:rPr>
          <w:sz w:val="28"/>
          <w:szCs w:val="28"/>
        </w:rPr>
        <w:t>право</w:t>
      </w:r>
      <w:r w:rsidR="009A6048" w:rsidRPr="008847D0">
        <w:rPr>
          <w:sz w:val="28"/>
          <w:szCs w:val="28"/>
        </w:rPr>
        <w:t xml:space="preserve"> </w:t>
      </w:r>
      <w:r w:rsidRPr="008847D0">
        <w:rPr>
          <w:sz w:val="28"/>
          <w:szCs w:val="28"/>
        </w:rPr>
        <w:t>на первоочередное выступление.</w:t>
      </w:r>
    </w:p>
    <w:p w:rsidR="00221C2D" w:rsidRPr="008847D0" w:rsidRDefault="00FF392D">
      <w:pPr>
        <w:ind w:firstLine="708"/>
        <w:jc w:val="both"/>
        <w:rPr>
          <w:sz w:val="28"/>
          <w:szCs w:val="28"/>
        </w:rPr>
      </w:pPr>
      <w:r w:rsidRPr="008847D0">
        <w:rPr>
          <w:sz w:val="28"/>
          <w:szCs w:val="28"/>
        </w:rPr>
        <w:t xml:space="preserve">2. Председатель Совета, глава </w:t>
      </w:r>
      <w:r w:rsidR="00BC1E82" w:rsidRPr="008847D0">
        <w:rPr>
          <w:sz w:val="28"/>
          <w:szCs w:val="28"/>
        </w:rPr>
        <w:t>Новокубанского</w:t>
      </w:r>
      <w:r w:rsidR="00EB6E44" w:rsidRPr="008847D0">
        <w:rPr>
          <w:sz w:val="28"/>
          <w:szCs w:val="28"/>
        </w:rPr>
        <w:t xml:space="preserve"> </w:t>
      </w:r>
      <w:r w:rsidRPr="008847D0">
        <w:rPr>
          <w:sz w:val="28"/>
          <w:szCs w:val="28"/>
        </w:rPr>
        <w:t>района имеют право взять слово для выступления в любое время.</w:t>
      </w:r>
    </w:p>
    <w:p w:rsidR="00221C2D" w:rsidRPr="008847D0" w:rsidRDefault="00FF392D">
      <w:pPr>
        <w:ind w:firstLine="708"/>
        <w:jc w:val="both"/>
        <w:rPr>
          <w:sz w:val="28"/>
          <w:szCs w:val="28"/>
        </w:rPr>
      </w:pPr>
      <w:r w:rsidRPr="008847D0">
        <w:rPr>
          <w:sz w:val="28"/>
          <w:szCs w:val="28"/>
        </w:rPr>
        <w:t>Депутат может выступить по одному и тому же вопросу, как правило, не более двух раз. Слово по порядку ведения сессии, мотивам голосования и для справки предоставляется вне очереди.</w:t>
      </w:r>
    </w:p>
    <w:p w:rsidR="00221C2D" w:rsidRPr="008847D0" w:rsidRDefault="00FF392D">
      <w:pPr>
        <w:ind w:firstLine="708"/>
        <w:jc w:val="both"/>
        <w:rPr>
          <w:sz w:val="28"/>
          <w:szCs w:val="28"/>
        </w:rPr>
      </w:pPr>
      <w:r w:rsidRPr="008847D0">
        <w:rPr>
          <w:sz w:val="28"/>
          <w:szCs w:val="28"/>
        </w:rPr>
        <w:t>3.</w:t>
      </w:r>
      <w:r w:rsidR="00CF7E69" w:rsidRPr="008847D0">
        <w:rPr>
          <w:sz w:val="28"/>
          <w:szCs w:val="28"/>
        </w:rPr>
        <w:t xml:space="preserve"> </w:t>
      </w:r>
      <w:r w:rsidRPr="008847D0">
        <w:rPr>
          <w:sz w:val="28"/>
          <w:szCs w:val="28"/>
        </w:rPr>
        <w:t>Слово для справки предоставляется:</w:t>
      </w:r>
    </w:p>
    <w:p w:rsidR="00221C2D" w:rsidRPr="008847D0" w:rsidRDefault="00FF392D">
      <w:pPr>
        <w:ind w:firstLine="708"/>
        <w:jc w:val="both"/>
        <w:rPr>
          <w:sz w:val="28"/>
          <w:szCs w:val="28"/>
        </w:rPr>
      </w:pPr>
      <w:r w:rsidRPr="008847D0">
        <w:rPr>
          <w:sz w:val="28"/>
          <w:szCs w:val="28"/>
        </w:rPr>
        <w:t>1) для напоминания точной формулировки правового акта, имеющего</w:t>
      </w:r>
      <w:r w:rsidR="009A6048" w:rsidRPr="008847D0">
        <w:rPr>
          <w:sz w:val="28"/>
          <w:szCs w:val="28"/>
        </w:rPr>
        <w:t xml:space="preserve"> </w:t>
      </w:r>
      <w:r w:rsidRPr="008847D0">
        <w:rPr>
          <w:sz w:val="28"/>
          <w:szCs w:val="28"/>
        </w:rPr>
        <w:t>непосредственное отношение к рассматриваемому вопросу;</w:t>
      </w:r>
    </w:p>
    <w:p w:rsidR="00221C2D" w:rsidRPr="008847D0" w:rsidRDefault="00B6048A">
      <w:pPr>
        <w:ind w:firstLine="708"/>
        <w:jc w:val="both"/>
        <w:rPr>
          <w:sz w:val="28"/>
          <w:szCs w:val="28"/>
        </w:rPr>
      </w:pPr>
      <w:r w:rsidRPr="008847D0">
        <w:rPr>
          <w:sz w:val="28"/>
          <w:szCs w:val="28"/>
        </w:rPr>
        <w:t xml:space="preserve">2) </w:t>
      </w:r>
      <w:r w:rsidR="00CF7E69" w:rsidRPr="008847D0">
        <w:rPr>
          <w:sz w:val="28"/>
          <w:szCs w:val="28"/>
        </w:rPr>
        <w:t xml:space="preserve">для приведения касающихся </w:t>
      </w:r>
      <w:r w:rsidR="00FF392D" w:rsidRPr="008847D0">
        <w:rPr>
          <w:sz w:val="28"/>
          <w:szCs w:val="28"/>
        </w:rPr>
        <w:t>рассматриваемого вопро</w:t>
      </w:r>
      <w:r w:rsidR="00CF7E69" w:rsidRPr="008847D0">
        <w:rPr>
          <w:sz w:val="28"/>
          <w:szCs w:val="28"/>
        </w:rPr>
        <w:t>са</w:t>
      </w:r>
      <w:r w:rsidRPr="008847D0">
        <w:rPr>
          <w:sz w:val="28"/>
          <w:szCs w:val="28"/>
        </w:rPr>
        <w:t xml:space="preserve"> </w:t>
      </w:r>
      <w:r w:rsidR="001E4C46" w:rsidRPr="008847D0">
        <w:rPr>
          <w:sz w:val="28"/>
          <w:szCs w:val="28"/>
        </w:rPr>
        <w:t>статистических и</w:t>
      </w:r>
      <w:r w:rsidR="00CF7E69" w:rsidRPr="008847D0">
        <w:rPr>
          <w:sz w:val="28"/>
          <w:szCs w:val="28"/>
        </w:rPr>
        <w:t xml:space="preserve"> иных </w:t>
      </w:r>
      <w:r w:rsidR="001E4C46" w:rsidRPr="008847D0">
        <w:rPr>
          <w:sz w:val="28"/>
          <w:szCs w:val="28"/>
        </w:rPr>
        <w:t>данных</w:t>
      </w:r>
      <w:r w:rsidR="00FF392D" w:rsidRPr="008847D0">
        <w:rPr>
          <w:sz w:val="28"/>
          <w:szCs w:val="28"/>
        </w:rPr>
        <w:t xml:space="preserve"> </w:t>
      </w:r>
      <w:r w:rsidR="00694E0F" w:rsidRPr="008847D0">
        <w:rPr>
          <w:sz w:val="28"/>
          <w:szCs w:val="28"/>
        </w:rPr>
        <w:t xml:space="preserve">(со ссылкой на </w:t>
      </w:r>
      <w:r w:rsidR="00FF392D" w:rsidRPr="008847D0">
        <w:rPr>
          <w:sz w:val="28"/>
          <w:szCs w:val="28"/>
        </w:rPr>
        <w:t>источник информации).</w:t>
      </w:r>
    </w:p>
    <w:p w:rsidR="00221C2D" w:rsidRPr="008847D0" w:rsidRDefault="001E4C46">
      <w:pPr>
        <w:ind w:firstLine="708"/>
        <w:jc w:val="both"/>
        <w:rPr>
          <w:sz w:val="28"/>
          <w:szCs w:val="28"/>
        </w:rPr>
      </w:pPr>
      <w:r w:rsidRPr="008847D0">
        <w:rPr>
          <w:sz w:val="28"/>
          <w:szCs w:val="28"/>
        </w:rPr>
        <w:lastRenderedPageBreak/>
        <w:t xml:space="preserve">4. Вопросы докладчикам направляются в письменной </w:t>
      </w:r>
      <w:r w:rsidR="00FF392D" w:rsidRPr="008847D0">
        <w:rPr>
          <w:sz w:val="28"/>
          <w:szCs w:val="28"/>
        </w:rPr>
        <w:t>ф</w:t>
      </w:r>
      <w:r w:rsidRPr="008847D0">
        <w:rPr>
          <w:sz w:val="28"/>
          <w:szCs w:val="28"/>
        </w:rPr>
        <w:t xml:space="preserve">орме </w:t>
      </w:r>
      <w:r w:rsidR="00FF392D" w:rsidRPr="008847D0">
        <w:rPr>
          <w:sz w:val="28"/>
          <w:szCs w:val="28"/>
        </w:rPr>
        <w:t>или</w:t>
      </w:r>
      <w:r w:rsidR="009A6048" w:rsidRPr="008847D0">
        <w:rPr>
          <w:sz w:val="28"/>
          <w:szCs w:val="28"/>
        </w:rPr>
        <w:t xml:space="preserve"> </w:t>
      </w:r>
      <w:r w:rsidR="00FF392D" w:rsidRPr="008847D0">
        <w:rPr>
          <w:sz w:val="28"/>
          <w:szCs w:val="28"/>
        </w:rPr>
        <w:t>задаются с места.</w:t>
      </w:r>
    </w:p>
    <w:p w:rsidR="00221C2D" w:rsidRPr="008847D0" w:rsidRDefault="001E4C46">
      <w:pPr>
        <w:ind w:firstLine="708"/>
        <w:jc w:val="both"/>
        <w:rPr>
          <w:sz w:val="28"/>
          <w:szCs w:val="28"/>
        </w:rPr>
      </w:pPr>
      <w:r w:rsidRPr="008847D0">
        <w:rPr>
          <w:sz w:val="28"/>
          <w:szCs w:val="28"/>
        </w:rPr>
        <w:t xml:space="preserve">5. Выступающий представляется присутствующим, называя </w:t>
      </w:r>
      <w:r w:rsidR="00FF392D" w:rsidRPr="008847D0">
        <w:rPr>
          <w:sz w:val="28"/>
          <w:szCs w:val="28"/>
        </w:rPr>
        <w:t>номер округа и фамилию.</w:t>
      </w:r>
    </w:p>
    <w:p w:rsidR="00221C2D" w:rsidRPr="008847D0" w:rsidRDefault="00FF392D">
      <w:pPr>
        <w:ind w:firstLine="708"/>
        <w:jc w:val="both"/>
        <w:rPr>
          <w:sz w:val="28"/>
          <w:szCs w:val="28"/>
        </w:rPr>
      </w:pPr>
      <w:r w:rsidRPr="008847D0">
        <w:rPr>
          <w:sz w:val="28"/>
          <w:szCs w:val="28"/>
        </w:rPr>
        <w:t>6. Высту</w:t>
      </w:r>
      <w:r w:rsidR="003A68D4" w:rsidRPr="008847D0">
        <w:rPr>
          <w:sz w:val="28"/>
          <w:szCs w:val="28"/>
        </w:rPr>
        <w:t xml:space="preserve">пающий не должен использовать в </w:t>
      </w:r>
      <w:r w:rsidRPr="008847D0">
        <w:rPr>
          <w:sz w:val="28"/>
          <w:szCs w:val="28"/>
        </w:rPr>
        <w:t>своей речи грубые,</w:t>
      </w:r>
      <w:r w:rsidR="009A6048" w:rsidRPr="008847D0">
        <w:rPr>
          <w:sz w:val="28"/>
          <w:szCs w:val="28"/>
        </w:rPr>
        <w:t xml:space="preserve"> </w:t>
      </w:r>
      <w:r w:rsidRPr="008847D0">
        <w:rPr>
          <w:sz w:val="28"/>
          <w:szCs w:val="28"/>
        </w:rPr>
        <w:t>некорректные выражения, призывать к незаконным действиям. В</w:t>
      </w:r>
      <w:r w:rsidR="009A6048" w:rsidRPr="008847D0">
        <w:rPr>
          <w:sz w:val="28"/>
          <w:szCs w:val="28"/>
        </w:rPr>
        <w:t xml:space="preserve"> </w:t>
      </w:r>
      <w:r w:rsidRPr="008847D0">
        <w:rPr>
          <w:sz w:val="28"/>
          <w:szCs w:val="28"/>
        </w:rPr>
        <w:t>случае</w:t>
      </w:r>
      <w:r w:rsidR="009A6048" w:rsidRPr="008847D0">
        <w:rPr>
          <w:sz w:val="28"/>
          <w:szCs w:val="28"/>
        </w:rPr>
        <w:t xml:space="preserve"> </w:t>
      </w:r>
      <w:r w:rsidRPr="008847D0">
        <w:rPr>
          <w:sz w:val="28"/>
          <w:szCs w:val="28"/>
        </w:rPr>
        <w:t>нарушения данных требований председательствующий вправе</w:t>
      </w:r>
      <w:r w:rsidR="009A6048" w:rsidRPr="008847D0">
        <w:rPr>
          <w:sz w:val="28"/>
          <w:szCs w:val="28"/>
        </w:rPr>
        <w:t xml:space="preserve"> </w:t>
      </w:r>
      <w:r w:rsidRPr="008847D0">
        <w:rPr>
          <w:sz w:val="28"/>
          <w:szCs w:val="28"/>
        </w:rPr>
        <w:t>лишить</w:t>
      </w:r>
      <w:r w:rsidR="009A6048" w:rsidRPr="008847D0">
        <w:rPr>
          <w:sz w:val="28"/>
          <w:szCs w:val="28"/>
        </w:rPr>
        <w:t xml:space="preserve"> </w:t>
      </w:r>
      <w:r w:rsidRPr="008847D0">
        <w:rPr>
          <w:sz w:val="28"/>
          <w:szCs w:val="28"/>
        </w:rPr>
        <w:t>выступающего слова без пред</w:t>
      </w:r>
      <w:r w:rsidR="009A6048" w:rsidRPr="008847D0">
        <w:rPr>
          <w:sz w:val="28"/>
          <w:szCs w:val="28"/>
        </w:rPr>
        <w:t xml:space="preserve">упреждения. Указанным лицам слово </w:t>
      </w:r>
      <w:r w:rsidRPr="008847D0">
        <w:rPr>
          <w:sz w:val="28"/>
          <w:szCs w:val="28"/>
        </w:rPr>
        <w:t>для</w:t>
      </w:r>
      <w:r w:rsidR="009A6048" w:rsidRPr="008847D0">
        <w:rPr>
          <w:sz w:val="28"/>
          <w:szCs w:val="28"/>
        </w:rPr>
        <w:t xml:space="preserve"> </w:t>
      </w:r>
      <w:r w:rsidRPr="008847D0">
        <w:rPr>
          <w:sz w:val="28"/>
          <w:szCs w:val="28"/>
        </w:rPr>
        <w:t>повторного выступления по обсуждаемому вопросу не предоставляется.</w:t>
      </w:r>
    </w:p>
    <w:p w:rsidR="00221C2D" w:rsidRPr="008847D0" w:rsidRDefault="00FF392D">
      <w:pPr>
        <w:ind w:firstLine="708"/>
        <w:jc w:val="both"/>
        <w:rPr>
          <w:sz w:val="28"/>
          <w:szCs w:val="28"/>
        </w:rPr>
      </w:pPr>
      <w:r w:rsidRPr="008847D0">
        <w:rPr>
          <w:sz w:val="28"/>
          <w:szCs w:val="28"/>
        </w:rPr>
        <w:t>Если выступающий отклоняется от обсуждаемой темы, председательств</w:t>
      </w:r>
      <w:r w:rsidR="00CF7E69" w:rsidRPr="008847D0">
        <w:rPr>
          <w:sz w:val="28"/>
          <w:szCs w:val="28"/>
        </w:rPr>
        <w:t xml:space="preserve">ующий призывает </w:t>
      </w:r>
      <w:r w:rsidRPr="008847D0">
        <w:rPr>
          <w:sz w:val="28"/>
          <w:szCs w:val="28"/>
        </w:rPr>
        <w:t>его придерживаться обсуждаемого вопроса.</w:t>
      </w:r>
    </w:p>
    <w:p w:rsidR="00221C2D" w:rsidRPr="008847D0" w:rsidRDefault="00FF392D">
      <w:pPr>
        <w:ind w:firstLine="708"/>
        <w:jc w:val="both"/>
        <w:rPr>
          <w:sz w:val="28"/>
          <w:szCs w:val="28"/>
        </w:rPr>
      </w:pPr>
      <w:r w:rsidRPr="008847D0">
        <w:rPr>
          <w:sz w:val="28"/>
          <w:szCs w:val="28"/>
        </w:rPr>
        <w:t>Если выступающий превысил отведенное ему время для</w:t>
      </w:r>
      <w:r w:rsidRPr="008847D0">
        <w:rPr>
          <w:sz w:val="28"/>
          <w:szCs w:val="28"/>
        </w:rPr>
        <w:br/>
      </w:r>
      <w:r w:rsidR="00CF7E69" w:rsidRPr="008847D0">
        <w:rPr>
          <w:sz w:val="28"/>
          <w:szCs w:val="28"/>
        </w:rPr>
        <w:t xml:space="preserve">выступления или </w:t>
      </w:r>
      <w:r w:rsidRPr="008847D0">
        <w:rPr>
          <w:sz w:val="28"/>
          <w:szCs w:val="28"/>
        </w:rPr>
        <w:t>выступает не по обсуждаемому вопросу,</w:t>
      </w:r>
      <w:r w:rsidR="009A6048" w:rsidRPr="008847D0">
        <w:rPr>
          <w:sz w:val="28"/>
          <w:szCs w:val="28"/>
        </w:rPr>
        <w:t xml:space="preserve"> </w:t>
      </w:r>
      <w:r w:rsidRPr="008847D0">
        <w:rPr>
          <w:sz w:val="28"/>
          <w:szCs w:val="28"/>
        </w:rPr>
        <w:t>председательствующий после одного предупреждения лишает его слова.</w:t>
      </w:r>
    </w:p>
    <w:p w:rsidR="00CF7E69" w:rsidRPr="008847D0" w:rsidRDefault="00FF392D" w:rsidP="00C639F8">
      <w:pPr>
        <w:ind w:firstLine="708"/>
        <w:jc w:val="both"/>
        <w:rPr>
          <w:sz w:val="28"/>
          <w:szCs w:val="28"/>
        </w:rPr>
      </w:pPr>
      <w:r w:rsidRPr="008847D0">
        <w:rPr>
          <w:sz w:val="28"/>
          <w:szCs w:val="28"/>
        </w:rPr>
        <w:t>В случае объявления не менее двух замечаний депутату за нарушение им Регламента в течение одной сессии, он может быть решением Совета, принятым простым большинством голосов депутатов, лишен права на выступления до конца сессии.</w:t>
      </w:r>
    </w:p>
    <w:p w:rsidR="009A1A11" w:rsidRPr="008847D0" w:rsidRDefault="009A1A11">
      <w:pPr>
        <w:ind w:firstLine="708"/>
        <w:jc w:val="both"/>
        <w:rPr>
          <w:b/>
          <w:sz w:val="28"/>
          <w:szCs w:val="28"/>
        </w:rPr>
      </w:pPr>
    </w:p>
    <w:p w:rsidR="00221C2D" w:rsidRPr="008847D0" w:rsidRDefault="00FF392D">
      <w:pPr>
        <w:ind w:firstLine="708"/>
        <w:jc w:val="both"/>
        <w:rPr>
          <w:b/>
          <w:sz w:val="28"/>
          <w:szCs w:val="28"/>
        </w:rPr>
      </w:pPr>
      <w:r w:rsidRPr="008847D0">
        <w:rPr>
          <w:b/>
          <w:sz w:val="28"/>
          <w:szCs w:val="28"/>
        </w:rPr>
        <w:t>Статья 5</w:t>
      </w:r>
      <w:r w:rsidR="00B62D37" w:rsidRPr="008847D0">
        <w:rPr>
          <w:b/>
          <w:sz w:val="28"/>
          <w:szCs w:val="28"/>
        </w:rPr>
        <w:t>7</w:t>
      </w:r>
      <w:r w:rsidRPr="008847D0">
        <w:rPr>
          <w:b/>
          <w:sz w:val="28"/>
          <w:szCs w:val="28"/>
        </w:rPr>
        <w:t>.</w:t>
      </w:r>
    </w:p>
    <w:p w:rsidR="00221C2D" w:rsidRPr="008847D0" w:rsidRDefault="00FF392D">
      <w:pPr>
        <w:ind w:firstLine="708"/>
        <w:jc w:val="both"/>
        <w:rPr>
          <w:sz w:val="28"/>
          <w:szCs w:val="28"/>
        </w:rPr>
      </w:pPr>
      <w:r w:rsidRPr="008847D0">
        <w:rPr>
          <w:sz w:val="28"/>
          <w:szCs w:val="28"/>
        </w:rPr>
        <w:t>1. Прения по обсуждаемому вопросу могут быть прекращены досрочно</w:t>
      </w:r>
      <w:r w:rsidR="009A6048" w:rsidRPr="008847D0">
        <w:rPr>
          <w:sz w:val="28"/>
          <w:szCs w:val="28"/>
        </w:rPr>
        <w:t xml:space="preserve"> </w:t>
      </w:r>
      <w:r w:rsidRPr="008847D0">
        <w:rPr>
          <w:sz w:val="28"/>
          <w:szCs w:val="28"/>
        </w:rPr>
        <w:t>по решению Совета, принятому большинством голосов присутствующих на заседании депутатов.</w:t>
      </w:r>
    </w:p>
    <w:p w:rsidR="00221C2D" w:rsidRPr="008847D0" w:rsidRDefault="00FF392D">
      <w:pPr>
        <w:ind w:firstLine="708"/>
        <w:jc w:val="both"/>
        <w:rPr>
          <w:sz w:val="28"/>
          <w:szCs w:val="28"/>
        </w:rPr>
      </w:pPr>
      <w:r w:rsidRPr="008847D0">
        <w:rPr>
          <w:sz w:val="28"/>
          <w:szCs w:val="28"/>
        </w:rPr>
        <w:t>2. Предложения по прекращению прений вносятся только депутатами.</w:t>
      </w:r>
      <w:r w:rsidRPr="008847D0">
        <w:rPr>
          <w:sz w:val="28"/>
          <w:szCs w:val="28"/>
        </w:rPr>
        <w:br/>
        <w:t>При постановке вопроса о прекращении прений председательствующий</w:t>
      </w:r>
      <w:r w:rsidR="009A6048" w:rsidRPr="008847D0">
        <w:rPr>
          <w:sz w:val="28"/>
          <w:szCs w:val="28"/>
        </w:rPr>
        <w:t xml:space="preserve"> </w:t>
      </w:r>
      <w:r w:rsidRPr="008847D0">
        <w:rPr>
          <w:sz w:val="28"/>
          <w:szCs w:val="28"/>
        </w:rPr>
        <w:t>информирует о числе записа</w:t>
      </w:r>
      <w:r w:rsidR="009A6048" w:rsidRPr="008847D0">
        <w:rPr>
          <w:sz w:val="28"/>
          <w:szCs w:val="28"/>
        </w:rPr>
        <w:t xml:space="preserve">вшихся и выступивших депутатов, выясняет, </w:t>
      </w:r>
      <w:r w:rsidRPr="008847D0">
        <w:rPr>
          <w:sz w:val="28"/>
          <w:szCs w:val="28"/>
        </w:rPr>
        <w:t>кто</w:t>
      </w:r>
      <w:r w:rsidR="009A6048" w:rsidRPr="008847D0">
        <w:rPr>
          <w:sz w:val="28"/>
          <w:szCs w:val="28"/>
        </w:rPr>
        <w:t xml:space="preserve"> </w:t>
      </w:r>
      <w:r w:rsidRPr="008847D0">
        <w:rPr>
          <w:sz w:val="28"/>
          <w:szCs w:val="28"/>
        </w:rPr>
        <w:t xml:space="preserve">настаивает на </w:t>
      </w:r>
      <w:r w:rsidR="00CF7E69" w:rsidRPr="008847D0">
        <w:rPr>
          <w:sz w:val="28"/>
          <w:szCs w:val="28"/>
        </w:rPr>
        <w:t xml:space="preserve">выступлении и с согласия Совета </w:t>
      </w:r>
      <w:r w:rsidRPr="008847D0">
        <w:rPr>
          <w:sz w:val="28"/>
          <w:szCs w:val="28"/>
        </w:rPr>
        <w:t>предоставляет ему слово.</w:t>
      </w:r>
      <w:r w:rsidRPr="008847D0">
        <w:rPr>
          <w:sz w:val="28"/>
          <w:szCs w:val="28"/>
        </w:rPr>
        <w:br/>
        <w:t>Депутатам, выступающим от имени постоянных комиссий (по одному</w:t>
      </w:r>
      <w:r w:rsidR="009A6048" w:rsidRPr="008847D0">
        <w:rPr>
          <w:sz w:val="28"/>
          <w:szCs w:val="28"/>
        </w:rPr>
        <w:t xml:space="preserve"> </w:t>
      </w:r>
      <w:r w:rsidRPr="008847D0">
        <w:rPr>
          <w:sz w:val="28"/>
          <w:szCs w:val="28"/>
        </w:rPr>
        <w:t>человеку), слово предоставляется в обязательном порядке. Если депутаты</w:t>
      </w:r>
      <w:r w:rsidR="009A6048" w:rsidRPr="008847D0">
        <w:rPr>
          <w:sz w:val="28"/>
          <w:szCs w:val="28"/>
        </w:rPr>
        <w:t xml:space="preserve"> </w:t>
      </w:r>
      <w:r w:rsidRPr="008847D0">
        <w:rPr>
          <w:sz w:val="28"/>
          <w:szCs w:val="28"/>
        </w:rPr>
        <w:t>не</w:t>
      </w:r>
      <w:r w:rsidR="009A6048" w:rsidRPr="008847D0">
        <w:rPr>
          <w:sz w:val="28"/>
          <w:szCs w:val="28"/>
        </w:rPr>
        <w:t xml:space="preserve"> </w:t>
      </w:r>
      <w:r w:rsidRPr="008847D0">
        <w:rPr>
          <w:sz w:val="28"/>
          <w:szCs w:val="28"/>
        </w:rPr>
        <w:t>имели возможности выступить в связи</w:t>
      </w:r>
      <w:r w:rsidR="009A6048" w:rsidRPr="008847D0">
        <w:rPr>
          <w:sz w:val="28"/>
          <w:szCs w:val="28"/>
        </w:rPr>
        <w:t xml:space="preserve"> с прекращением прений, с </w:t>
      </w:r>
      <w:r w:rsidRPr="008847D0">
        <w:rPr>
          <w:sz w:val="28"/>
          <w:szCs w:val="28"/>
        </w:rPr>
        <w:t>согласия</w:t>
      </w:r>
      <w:r w:rsidR="009A6048" w:rsidRPr="008847D0">
        <w:rPr>
          <w:sz w:val="28"/>
          <w:szCs w:val="28"/>
        </w:rPr>
        <w:t xml:space="preserve"> </w:t>
      </w:r>
      <w:r w:rsidRPr="008847D0">
        <w:rPr>
          <w:sz w:val="28"/>
          <w:szCs w:val="28"/>
        </w:rPr>
        <w:t>депутатов тексты их выступлен</w:t>
      </w:r>
      <w:r w:rsidR="009A6048" w:rsidRPr="008847D0">
        <w:rPr>
          <w:sz w:val="28"/>
          <w:szCs w:val="28"/>
        </w:rPr>
        <w:t>ий должны быть включены в п</w:t>
      </w:r>
      <w:r w:rsidRPr="008847D0">
        <w:rPr>
          <w:sz w:val="28"/>
          <w:szCs w:val="28"/>
        </w:rPr>
        <w:t>ротокол</w:t>
      </w:r>
      <w:r w:rsidR="009A6048" w:rsidRPr="008847D0">
        <w:rPr>
          <w:sz w:val="28"/>
          <w:szCs w:val="28"/>
        </w:rPr>
        <w:t xml:space="preserve"> </w:t>
      </w:r>
      <w:r w:rsidRPr="008847D0">
        <w:rPr>
          <w:sz w:val="28"/>
          <w:szCs w:val="28"/>
        </w:rPr>
        <w:t>сессии.</w:t>
      </w:r>
    </w:p>
    <w:p w:rsidR="00221C2D" w:rsidRPr="008847D0" w:rsidRDefault="00FF392D">
      <w:pPr>
        <w:ind w:firstLine="708"/>
        <w:jc w:val="both"/>
        <w:rPr>
          <w:sz w:val="28"/>
          <w:szCs w:val="28"/>
        </w:rPr>
      </w:pPr>
      <w:r w:rsidRPr="008847D0">
        <w:rPr>
          <w:sz w:val="28"/>
          <w:szCs w:val="28"/>
        </w:rPr>
        <w:t>3. После прекращения прений докладчик и содокладчик имеют право</w:t>
      </w:r>
      <w:r w:rsidR="009A6048" w:rsidRPr="008847D0">
        <w:rPr>
          <w:sz w:val="28"/>
          <w:szCs w:val="28"/>
        </w:rPr>
        <w:t xml:space="preserve"> </w:t>
      </w:r>
      <w:r w:rsidRPr="008847D0">
        <w:rPr>
          <w:sz w:val="28"/>
          <w:szCs w:val="28"/>
        </w:rPr>
        <w:t>выступить с заключительным словом.</w:t>
      </w:r>
    </w:p>
    <w:p w:rsidR="0076520C" w:rsidRPr="008847D0" w:rsidRDefault="0076520C" w:rsidP="007F6B96">
      <w:pPr>
        <w:rPr>
          <w:b/>
          <w:sz w:val="28"/>
          <w:szCs w:val="28"/>
        </w:rPr>
      </w:pPr>
    </w:p>
    <w:p w:rsidR="00221C2D" w:rsidRPr="008847D0" w:rsidRDefault="00FF392D">
      <w:pPr>
        <w:jc w:val="center"/>
        <w:rPr>
          <w:b/>
          <w:sz w:val="28"/>
          <w:szCs w:val="28"/>
        </w:rPr>
      </w:pPr>
      <w:r w:rsidRPr="008847D0">
        <w:rPr>
          <w:b/>
          <w:sz w:val="28"/>
          <w:szCs w:val="28"/>
        </w:rPr>
        <w:t>Глава 1</w:t>
      </w:r>
      <w:r w:rsidR="00770E3E" w:rsidRPr="008847D0">
        <w:rPr>
          <w:b/>
          <w:sz w:val="28"/>
          <w:szCs w:val="28"/>
        </w:rPr>
        <w:t>1</w:t>
      </w:r>
      <w:r w:rsidRPr="008847D0">
        <w:rPr>
          <w:b/>
          <w:sz w:val="28"/>
          <w:szCs w:val="28"/>
        </w:rPr>
        <w:t xml:space="preserve">. Порядок голосования </w:t>
      </w:r>
    </w:p>
    <w:p w:rsidR="00221C2D" w:rsidRPr="008847D0" w:rsidRDefault="00221C2D">
      <w:pPr>
        <w:jc w:val="both"/>
        <w:rPr>
          <w:b/>
          <w:sz w:val="28"/>
          <w:szCs w:val="28"/>
        </w:rPr>
      </w:pPr>
    </w:p>
    <w:p w:rsidR="00221C2D" w:rsidRPr="008847D0" w:rsidRDefault="00FF392D">
      <w:pPr>
        <w:ind w:firstLine="708"/>
        <w:jc w:val="both"/>
        <w:rPr>
          <w:sz w:val="28"/>
          <w:szCs w:val="28"/>
        </w:rPr>
      </w:pPr>
      <w:r w:rsidRPr="008847D0">
        <w:rPr>
          <w:b/>
          <w:sz w:val="28"/>
          <w:szCs w:val="28"/>
        </w:rPr>
        <w:t>Статья 5</w:t>
      </w:r>
      <w:r w:rsidR="00B62D37" w:rsidRPr="008847D0">
        <w:rPr>
          <w:b/>
          <w:sz w:val="28"/>
          <w:szCs w:val="28"/>
        </w:rPr>
        <w:t>8</w:t>
      </w:r>
      <w:r w:rsidRPr="008847D0">
        <w:rPr>
          <w:sz w:val="28"/>
          <w:szCs w:val="28"/>
        </w:rPr>
        <w:t>.</w:t>
      </w:r>
    </w:p>
    <w:p w:rsidR="00C36F8A" w:rsidRPr="008847D0" w:rsidRDefault="005078AC" w:rsidP="00C36F8A">
      <w:pPr>
        <w:pStyle w:val="af6"/>
        <w:numPr>
          <w:ilvl w:val="0"/>
          <w:numId w:val="18"/>
        </w:numPr>
        <w:ind w:left="0" w:firstLine="709"/>
        <w:jc w:val="both"/>
        <w:rPr>
          <w:sz w:val="28"/>
          <w:szCs w:val="28"/>
        </w:rPr>
      </w:pPr>
      <w:r w:rsidRPr="008847D0">
        <w:rPr>
          <w:sz w:val="28"/>
          <w:szCs w:val="28"/>
        </w:rPr>
        <w:t>Решения Совета принимаются на сессиях открытым голосованием, если Советом не принято решение о тайном голосовании. Открытое голосование по решению Совета может быть поименным</w:t>
      </w:r>
      <w:r w:rsidR="009A1A11" w:rsidRPr="008847D0">
        <w:rPr>
          <w:sz w:val="28"/>
          <w:szCs w:val="28"/>
        </w:rPr>
        <w:t>.</w:t>
      </w:r>
    </w:p>
    <w:p w:rsidR="00C36F8A" w:rsidRPr="008847D0" w:rsidRDefault="00C36F8A" w:rsidP="00C36F8A">
      <w:pPr>
        <w:pStyle w:val="af6"/>
        <w:numPr>
          <w:ilvl w:val="0"/>
          <w:numId w:val="18"/>
        </w:numPr>
        <w:ind w:left="0" w:firstLine="709"/>
        <w:jc w:val="both"/>
        <w:rPr>
          <w:sz w:val="28"/>
          <w:szCs w:val="28"/>
        </w:rPr>
      </w:pPr>
      <w:r w:rsidRPr="008847D0">
        <w:rPr>
          <w:sz w:val="28"/>
          <w:szCs w:val="28"/>
        </w:rPr>
        <w:t>Открытое голосование на сессии Совета осуществляется путем поднятия руки, тайное голосование - с использованием бюллетеней.</w:t>
      </w:r>
    </w:p>
    <w:p w:rsidR="00221C2D" w:rsidRPr="008847D0" w:rsidRDefault="00221C2D">
      <w:pPr>
        <w:ind w:firstLine="708"/>
        <w:jc w:val="both"/>
        <w:rPr>
          <w:sz w:val="28"/>
          <w:szCs w:val="28"/>
        </w:rPr>
      </w:pPr>
    </w:p>
    <w:p w:rsidR="00C403D2" w:rsidRPr="008847D0" w:rsidRDefault="005078AC" w:rsidP="00C403D2">
      <w:pPr>
        <w:ind w:firstLine="709"/>
        <w:jc w:val="both"/>
        <w:rPr>
          <w:b/>
          <w:sz w:val="28"/>
          <w:szCs w:val="28"/>
        </w:rPr>
      </w:pPr>
      <w:r w:rsidRPr="008847D0">
        <w:rPr>
          <w:b/>
          <w:sz w:val="28"/>
          <w:szCs w:val="28"/>
        </w:rPr>
        <w:lastRenderedPageBreak/>
        <w:t>Статья 5</w:t>
      </w:r>
      <w:r w:rsidR="00B62D37" w:rsidRPr="008847D0">
        <w:rPr>
          <w:b/>
          <w:sz w:val="28"/>
          <w:szCs w:val="28"/>
        </w:rPr>
        <w:t>9</w:t>
      </w:r>
      <w:r w:rsidR="00C403D2" w:rsidRPr="008847D0">
        <w:rPr>
          <w:b/>
          <w:sz w:val="28"/>
          <w:szCs w:val="28"/>
        </w:rPr>
        <w:t>.</w:t>
      </w:r>
    </w:p>
    <w:p w:rsidR="00C403D2" w:rsidRPr="008847D0" w:rsidRDefault="00C403D2" w:rsidP="00C403D2">
      <w:pPr>
        <w:pStyle w:val="af6"/>
        <w:widowControl w:val="0"/>
        <w:numPr>
          <w:ilvl w:val="0"/>
          <w:numId w:val="20"/>
        </w:numPr>
        <w:tabs>
          <w:tab w:val="left" w:pos="1276"/>
        </w:tabs>
        <w:suppressAutoHyphens w:val="0"/>
        <w:autoSpaceDE w:val="0"/>
        <w:autoSpaceDN w:val="0"/>
        <w:adjustRightInd w:val="0"/>
        <w:ind w:left="0" w:firstLine="720"/>
        <w:jc w:val="both"/>
        <w:rPr>
          <w:sz w:val="28"/>
          <w:szCs w:val="28"/>
        </w:rPr>
      </w:pPr>
      <w:r w:rsidRPr="008847D0">
        <w:rPr>
          <w:sz w:val="28"/>
          <w:szCs w:val="28"/>
        </w:rPr>
        <w:t>Голосование на сессии Совета представляет собой выбор варианта ответа «за», «против» или «воздержался».</w:t>
      </w:r>
    </w:p>
    <w:p w:rsidR="00C403D2" w:rsidRPr="008847D0" w:rsidRDefault="00C403D2" w:rsidP="00C403D2">
      <w:pPr>
        <w:pStyle w:val="af6"/>
        <w:widowControl w:val="0"/>
        <w:numPr>
          <w:ilvl w:val="0"/>
          <w:numId w:val="20"/>
        </w:numPr>
        <w:tabs>
          <w:tab w:val="left" w:pos="1276"/>
        </w:tabs>
        <w:suppressAutoHyphens w:val="0"/>
        <w:autoSpaceDE w:val="0"/>
        <w:autoSpaceDN w:val="0"/>
        <w:adjustRightInd w:val="0"/>
        <w:ind w:left="0" w:firstLine="720"/>
        <w:jc w:val="both"/>
        <w:rPr>
          <w:sz w:val="28"/>
          <w:szCs w:val="28"/>
        </w:rPr>
      </w:pPr>
      <w:r w:rsidRPr="008847D0">
        <w:rPr>
          <w:sz w:val="28"/>
          <w:szCs w:val="28"/>
        </w:rPr>
        <w:t>Подсчет голосов и объявление результатов голосования производятся по каждому голосованию.</w:t>
      </w:r>
    </w:p>
    <w:p w:rsidR="00C403D2" w:rsidRPr="008847D0" w:rsidRDefault="00C403D2" w:rsidP="00C403D2">
      <w:pPr>
        <w:pStyle w:val="af6"/>
        <w:widowControl w:val="0"/>
        <w:numPr>
          <w:ilvl w:val="0"/>
          <w:numId w:val="20"/>
        </w:numPr>
        <w:tabs>
          <w:tab w:val="left" w:pos="1276"/>
        </w:tabs>
        <w:suppressAutoHyphens w:val="0"/>
        <w:autoSpaceDE w:val="0"/>
        <w:autoSpaceDN w:val="0"/>
        <w:adjustRightInd w:val="0"/>
        <w:ind w:left="0" w:firstLine="720"/>
        <w:jc w:val="both"/>
        <w:rPr>
          <w:sz w:val="28"/>
          <w:szCs w:val="28"/>
        </w:rPr>
      </w:pPr>
      <w:r w:rsidRPr="008847D0">
        <w:rPr>
          <w:sz w:val="28"/>
          <w:szCs w:val="28"/>
        </w:rPr>
        <w:t>Депутат Совета лично осуществляет свое право на голосование и не может передоверить его иному лицу.</w:t>
      </w:r>
    </w:p>
    <w:p w:rsidR="00C403D2" w:rsidRPr="008847D0" w:rsidRDefault="00C403D2" w:rsidP="00C403D2">
      <w:pPr>
        <w:tabs>
          <w:tab w:val="left" w:pos="1276"/>
        </w:tabs>
        <w:jc w:val="both"/>
        <w:rPr>
          <w:sz w:val="28"/>
          <w:szCs w:val="28"/>
        </w:rPr>
      </w:pPr>
      <w:r w:rsidRPr="008847D0">
        <w:rPr>
          <w:sz w:val="28"/>
          <w:szCs w:val="28"/>
        </w:rPr>
        <w:t xml:space="preserve">         При голосовании по одному вопросу повестки дня сессии Совета депутат имеет один голос.</w:t>
      </w:r>
    </w:p>
    <w:p w:rsidR="007D3D05" w:rsidRPr="008847D0" w:rsidRDefault="007D3D05" w:rsidP="007D3D05">
      <w:pPr>
        <w:ind w:firstLine="708"/>
        <w:jc w:val="both"/>
        <w:rPr>
          <w:sz w:val="28"/>
          <w:szCs w:val="28"/>
        </w:rPr>
      </w:pPr>
      <w:r w:rsidRPr="008847D0">
        <w:rPr>
          <w:sz w:val="28"/>
          <w:szCs w:val="28"/>
        </w:rPr>
        <w:t>Депутат, отсутствующий во время голосования, не вправе подать</w:t>
      </w:r>
      <w:r w:rsidRPr="008847D0">
        <w:rPr>
          <w:sz w:val="28"/>
          <w:szCs w:val="28"/>
        </w:rPr>
        <w:br/>
        <w:t>голос по истечении времени, отведенного для голосования.</w:t>
      </w:r>
    </w:p>
    <w:p w:rsidR="007D3D05" w:rsidRPr="008847D0" w:rsidRDefault="007D3D05" w:rsidP="001668A6">
      <w:pPr>
        <w:ind w:firstLine="708"/>
        <w:jc w:val="both"/>
        <w:rPr>
          <w:sz w:val="28"/>
          <w:szCs w:val="28"/>
        </w:rPr>
      </w:pPr>
      <w:r w:rsidRPr="008847D0">
        <w:rPr>
          <w:sz w:val="28"/>
          <w:szCs w:val="28"/>
        </w:rPr>
        <w:t>Депутат обязан принимать участие в голосовании по всем вопросам,</w:t>
      </w:r>
      <w:r w:rsidRPr="008847D0">
        <w:rPr>
          <w:sz w:val="28"/>
          <w:szCs w:val="28"/>
        </w:rPr>
        <w:br/>
        <w:t>обсуждаемым на сессии. Уклонение депутата от участия в голосовании расценивается как нарушение им правил депутатской этики.</w:t>
      </w:r>
    </w:p>
    <w:p w:rsidR="00C403D2" w:rsidRPr="008847D0" w:rsidRDefault="00C403D2" w:rsidP="00C403D2">
      <w:pPr>
        <w:tabs>
          <w:tab w:val="left" w:pos="1276"/>
        </w:tabs>
        <w:ind w:firstLine="709"/>
        <w:jc w:val="both"/>
        <w:rPr>
          <w:sz w:val="28"/>
          <w:szCs w:val="28"/>
        </w:rPr>
      </w:pPr>
      <w:bookmarkStart w:id="52" w:name="sub_10294"/>
      <w:r w:rsidRPr="008847D0">
        <w:rPr>
          <w:sz w:val="28"/>
          <w:szCs w:val="28"/>
        </w:rPr>
        <w:t>4. Перед началом открытого голосования председательствующий:</w:t>
      </w:r>
    </w:p>
    <w:p w:rsidR="00C403D2" w:rsidRPr="008847D0" w:rsidRDefault="00C403D2" w:rsidP="00C403D2">
      <w:pPr>
        <w:tabs>
          <w:tab w:val="left" w:pos="1276"/>
        </w:tabs>
        <w:ind w:firstLine="709"/>
        <w:jc w:val="both"/>
        <w:rPr>
          <w:sz w:val="28"/>
          <w:szCs w:val="28"/>
        </w:rPr>
      </w:pPr>
      <w:bookmarkStart w:id="53" w:name="sub_10291"/>
      <w:bookmarkEnd w:id="52"/>
      <w:r w:rsidRPr="008847D0">
        <w:rPr>
          <w:sz w:val="28"/>
          <w:szCs w:val="28"/>
        </w:rPr>
        <w:t>называет вопрос повестки дня сессии, который ставится на голосование;</w:t>
      </w:r>
    </w:p>
    <w:p w:rsidR="00C403D2" w:rsidRPr="008847D0" w:rsidRDefault="00C403D2" w:rsidP="00C403D2">
      <w:pPr>
        <w:tabs>
          <w:tab w:val="left" w:pos="1276"/>
        </w:tabs>
        <w:ind w:firstLine="709"/>
        <w:jc w:val="both"/>
        <w:rPr>
          <w:sz w:val="28"/>
          <w:szCs w:val="28"/>
        </w:rPr>
      </w:pPr>
      <w:bookmarkStart w:id="54" w:name="sub_10292"/>
      <w:bookmarkEnd w:id="53"/>
      <w:r w:rsidRPr="008847D0">
        <w:rPr>
          <w:sz w:val="28"/>
          <w:szCs w:val="28"/>
        </w:rPr>
        <w:t>разъясняет последовательность, в которой они ставятся на голосование;</w:t>
      </w:r>
    </w:p>
    <w:p w:rsidR="00C403D2" w:rsidRPr="008847D0" w:rsidRDefault="00C403D2" w:rsidP="00C403D2">
      <w:pPr>
        <w:tabs>
          <w:tab w:val="left" w:pos="1276"/>
        </w:tabs>
        <w:ind w:firstLine="709"/>
        <w:jc w:val="both"/>
        <w:rPr>
          <w:sz w:val="28"/>
          <w:szCs w:val="28"/>
        </w:rPr>
      </w:pPr>
      <w:bookmarkStart w:id="55" w:name="sub_10293"/>
      <w:bookmarkEnd w:id="54"/>
      <w:r w:rsidRPr="008847D0">
        <w:rPr>
          <w:sz w:val="28"/>
          <w:szCs w:val="28"/>
        </w:rPr>
        <w:t>уведомляет, каким большинством голосов (в две трети голосов, более половины от установленного числа депутатов Совета или от присутствующих на сессии Совета) должно быть принято решение в соответствии с настоящим Регламентом.</w:t>
      </w:r>
    </w:p>
    <w:p w:rsidR="00C403D2" w:rsidRPr="008847D0" w:rsidRDefault="00C403D2" w:rsidP="00C403D2">
      <w:pPr>
        <w:ind w:firstLine="709"/>
        <w:jc w:val="both"/>
        <w:rPr>
          <w:sz w:val="28"/>
          <w:szCs w:val="28"/>
        </w:rPr>
      </w:pPr>
      <w:bookmarkStart w:id="56" w:name="sub_10295"/>
      <w:bookmarkEnd w:id="55"/>
      <w:r w:rsidRPr="008847D0">
        <w:rPr>
          <w:sz w:val="28"/>
          <w:szCs w:val="28"/>
        </w:rPr>
        <w:t>5. После объявления председательствующим о начале голосования никто не вправе прервать голосование.</w:t>
      </w:r>
    </w:p>
    <w:p w:rsidR="00C403D2" w:rsidRPr="008847D0" w:rsidRDefault="00C403D2" w:rsidP="00C403D2">
      <w:pPr>
        <w:ind w:firstLine="709"/>
        <w:jc w:val="both"/>
        <w:rPr>
          <w:sz w:val="28"/>
          <w:szCs w:val="28"/>
        </w:rPr>
      </w:pPr>
      <w:bookmarkStart w:id="57" w:name="sub_10296"/>
      <w:bookmarkEnd w:id="56"/>
      <w:r w:rsidRPr="008847D0">
        <w:rPr>
          <w:sz w:val="28"/>
          <w:szCs w:val="28"/>
        </w:rPr>
        <w:t>6. При голосовании первым ставится предложение голосовать «за» принятие решения, затем – «против» и «воздержался».</w:t>
      </w:r>
    </w:p>
    <w:p w:rsidR="00C403D2" w:rsidRPr="008847D0" w:rsidRDefault="00C403D2" w:rsidP="00C403D2">
      <w:pPr>
        <w:ind w:firstLine="709"/>
        <w:jc w:val="both"/>
        <w:rPr>
          <w:sz w:val="28"/>
          <w:szCs w:val="28"/>
        </w:rPr>
      </w:pPr>
      <w:bookmarkStart w:id="58" w:name="sub_10297"/>
      <w:bookmarkEnd w:id="57"/>
      <w:r w:rsidRPr="008847D0">
        <w:rPr>
          <w:sz w:val="28"/>
          <w:szCs w:val="28"/>
        </w:rPr>
        <w:t>7. Подсчет голосов при голосовании осуществляется секретарем Совета и доводится до сведения председательствующего на сессии.</w:t>
      </w:r>
    </w:p>
    <w:p w:rsidR="00C403D2" w:rsidRPr="008847D0" w:rsidRDefault="00C403D2" w:rsidP="00C403D2">
      <w:pPr>
        <w:ind w:firstLine="709"/>
        <w:jc w:val="both"/>
        <w:rPr>
          <w:sz w:val="28"/>
          <w:szCs w:val="28"/>
        </w:rPr>
      </w:pPr>
      <w:bookmarkStart w:id="59" w:name="sub_10298"/>
      <w:bookmarkEnd w:id="58"/>
      <w:r w:rsidRPr="008847D0">
        <w:rPr>
          <w:sz w:val="28"/>
          <w:szCs w:val="28"/>
        </w:rPr>
        <w:t>8. После окончания подсчета голосов председательствующий объявляет о результатах голосования в следующем порядке: «за», «против», «воздержавшиеся» и оглашает одну из двух формулировок: «Решение принято» или «Решение не принято».</w:t>
      </w:r>
    </w:p>
    <w:p w:rsidR="00C403D2" w:rsidRPr="008847D0" w:rsidRDefault="00C403D2" w:rsidP="00C403D2">
      <w:pPr>
        <w:ind w:firstLine="709"/>
        <w:jc w:val="both"/>
        <w:rPr>
          <w:sz w:val="28"/>
          <w:szCs w:val="28"/>
        </w:rPr>
      </w:pPr>
      <w:bookmarkStart w:id="60" w:name="sub_10299"/>
      <w:bookmarkEnd w:id="59"/>
      <w:r w:rsidRPr="008847D0">
        <w:rPr>
          <w:sz w:val="28"/>
          <w:szCs w:val="28"/>
        </w:rPr>
        <w:t xml:space="preserve">9. Результаты голосования по принятию решения заносятся в протокол сессии Совета с указанием точного количества голосов, поданных «за», «против», а также «воздержавшихся». В  протоколе могут быть </w:t>
      </w:r>
      <w:proofErr w:type="gramStart"/>
      <w:r w:rsidRPr="008847D0">
        <w:rPr>
          <w:sz w:val="28"/>
          <w:szCs w:val="28"/>
        </w:rPr>
        <w:t>зафиксированы</w:t>
      </w:r>
      <w:proofErr w:type="gramEnd"/>
      <w:r w:rsidRPr="008847D0">
        <w:rPr>
          <w:sz w:val="28"/>
          <w:szCs w:val="28"/>
        </w:rPr>
        <w:t xml:space="preserve">  Ф.И.О. депутата, выразившего иное мнение.</w:t>
      </w:r>
    </w:p>
    <w:p w:rsidR="00C403D2" w:rsidRPr="008847D0" w:rsidRDefault="00C403D2" w:rsidP="00C403D2">
      <w:pPr>
        <w:ind w:firstLine="709"/>
        <w:jc w:val="both"/>
        <w:rPr>
          <w:sz w:val="28"/>
          <w:szCs w:val="28"/>
        </w:rPr>
      </w:pPr>
      <w:bookmarkStart w:id="61" w:name="sub_10300"/>
      <w:bookmarkEnd w:id="60"/>
      <w:r w:rsidRPr="008847D0">
        <w:rPr>
          <w:sz w:val="28"/>
          <w:szCs w:val="28"/>
        </w:rPr>
        <w:t>10. По заявленному до начала голосования требованию не менее двух третей депутатов от их установленного числа проводится поименное голосование по вопросу повестки дня с обязательным внесением в протокол сессии фамилий депутатов, проголосовавших за варианты принятия решения Совета.</w:t>
      </w:r>
    </w:p>
    <w:p w:rsidR="004141FF" w:rsidRPr="008847D0" w:rsidRDefault="004141FF" w:rsidP="00C403D2">
      <w:pPr>
        <w:ind w:firstLine="709"/>
        <w:jc w:val="both"/>
        <w:rPr>
          <w:sz w:val="28"/>
          <w:szCs w:val="28"/>
        </w:rPr>
      </w:pPr>
    </w:p>
    <w:p w:rsidR="00AB1759" w:rsidRPr="008847D0" w:rsidRDefault="00AB1759" w:rsidP="00C403D2">
      <w:pPr>
        <w:ind w:firstLine="709"/>
        <w:jc w:val="both"/>
        <w:rPr>
          <w:sz w:val="28"/>
          <w:szCs w:val="28"/>
        </w:rPr>
      </w:pPr>
    </w:p>
    <w:p w:rsidR="00AB1759" w:rsidRPr="008847D0" w:rsidRDefault="00AB1759" w:rsidP="00C403D2">
      <w:pPr>
        <w:ind w:firstLine="709"/>
        <w:jc w:val="both"/>
        <w:rPr>
          <w:sz w:val="28"/>
          <w:szCs w:val="28"/>
        </w:rPr>
      </w:pPr>
    </w:p>
    <w:bookmarkEnd w:id="61"/>
    <w:p w:rsidR="00221C2D" w:rsidRPr="008847D0" w:rsidRDefault="00FF392D">
      <w:pPr>
        <w:ind w:firstLine="708"/>
        <w:jc w:val="both"/>
        <w:rPr>
          <w:b/>
          <w:sz w:val="28"/>
          <w:szCs w:val="28"/>
        </w:rPr>
      </w:pPr>
      <w:r w:rsidRPr="008847D0">
        <w:rPr>
          <w:b/>
          <w:sz w:val="28"/>
          <w:szCs w:val="28"/>
        </w:rPr>
        <w:lastRenderedPageBreak/>
        <w:t xml:space="preserve">Статья </w:t>
      </w:r>
      <w:r w:rsidR="00B62D37" w:rsidRPr="008847D0">
        <w:rPr>
          <w:b/>
          <w:sz w:val="28"/>
          <w:szCs w:val="28"/>
        </w:rPr>
        <w:t>60</w:t>
      </w:r>
      <w:r w:rsidRPr="008847D0">
        <w:rPr>
          <w:b/>
          <w:sz w:val="28"/>
          <w:szCs w:val="28"/>
        </w:rPr>
        <w:t>.</w:t>
      </w:r>
    </w:p>
    <w:p w:rsidR="00221C2D" w:rsidRPr="008847D0" w:rsidRDefault="00FF392D">
      <w:pPr>
        <w:ind w:firstLine="708"/>
        <w:jc w:val="both"/>
        <w:rPr>
          <w:sz w:val="28"/>
          <w:szCs w:val="28"/>
        </w:rPr>
      </w:pPr>
      <w:r w:rsidRPr="008847D0">
        <w:rPr>
          <w:sz w:val="28"/>
          <w:szCs w:val="28"/>
        </w:rPr>
        <w:t>1. Решение о проведении тайного голосования принимается большинством голосов депутатов, присутствующих на заседании.</w:t>
      </w:r>
    </w:p>
    <w:p w:rsidR="00221C2D" w:rsidRPr="008847D0" w:rsidRDefault="00FF392D">
      <w:pPr>
        <w:ind w:firstLine="708"/>
        <w:jc w:val="both"/>
        <w:rPr>
          <w:sz w:val="28"/>
          <w:szCs w:val="28"/>
        </w:rPr>
      </w:pPr>
      <w:r w:rsidRPr="008847D0">
        <w:rPr>
          <w:sz w:val="28"/>
          <w:szCs w:val="28"/>
        </w:rPr>
        <w:t>2.</w:t>
      </w:r>
      <w:r w:rsidRPr="008847D0">
        <w:rPr>
          <w:sz w:val="28"/>
          <w:szCs w:val="28"/>
        </w:rPr>
        <w:tab/>
        <w:t xml:space="preserve">Для проведения тайного голосования и определения его результатов депутатами, </w:t>
      </w:r>
      <w:r w:rsidR="00D952DC" w:rsidRPr="008847D0">
        <w:rPr>
          <w:sz w:val="28"/>
          <w:szCs w:val="28"/>
        </w:rPr>
        <w:t>присутствующими</w:t>
      </w:r>
      <w:r w:rsidRPr="008847D0">
        <w:rPr>
          <w:sz w:val="28"/>
          <w:szCs w:val="28"/>
        </w:rPr>
        <w:t xml:space="preserve"> на заседании, открытым голосованием большинством голосов избирается счетная </w:t>
      </w:r>
      <w:r w:rsidR="004906ED" w:rsidRPr="008847D0">
        <w:rPr>
          <w:sz w:val="28"/>
          <w:szCs w:val="28"/>
        </w:rPr>
        <w:t xml:space="preserve">комиссия, </w:t>
      </w:r>
      <w:r w:rsidR="00D952DC" w:rsidRPr="008847D0">
        <w:rPr>
          <w:sz w:val="28"/>
          <w:szCs w:val="28"/>
        </w:rPr>
        <w:t xml:space="preserve">количественный и персональный </w:t>
      </w:r>
      <w:r w:rsidRPr="008847D0">
        <w:rPr>
          <w:sz w:val="28"/>
          <w:szCs w:val="28"/>
        </w:rPr>
        <w:t>состав которой</w:t>
      </w:r>
      <w:r w:rsidR="00D952DC" w:rsidRPr="008847D0">
        <w:rPr>
          <w:sz w:val="28"/>
          <w:szCs w:val="28"/>
        </w:rPr>
        <w:t xml:space="preserve"> определяется Советом. В </w:t>
      </w:r>
      <w:r w:rsidRPr="008847D0">
        <w:rPr>
          <w:sz w:val="28"/>
          <w:szCs w:val="28"/>
        </w:rPr>
        <w:t>счетн</w:t>
      </w:r>
      <w:r w:rsidR="00D952DC" w:rsidRPr="008847D0">
        <w:rPr>
          <w:sz w:val="28"/>
          <w:szCs w:val="28"/>
        </w:rPr>
        <w:t xml:space="preserve">ую комиссию не могут </w:t>
      </w:r>
      <w:r w:rsidRPr="008847D0">
        <w:rPr>
          <w:sz w:val="28"/>
          <w:szCs w:val="28"/>
        </w:rPr>
        <w:t xml:space="preserve">входить депутаты, чьи кандидатуры внесены в бюллетень для тайного голосования. </w:t>
      </w:r>
    </w:p>
    <w:p w:rsidR="00221C2D" w:rsidRPr="008847D0" w:rsidRDefault="00FF392D">
      <w:pPr>
        <w:ind w:firstLine="708"/>
        <w:jc w:val="both"/>
        <w:rPr>
          <w:sz w:val="28"/>
          <w:szCs w:val="28"/>
        </w:rPr>
      </w:pPr>
      <w:r w:rsidRPr="008847D0">
        <w:rPr>
          <w:sz w:val="28"/>
          <w:szCs w:val="28"/>
        </w:rPr>
        <w:t>3.</w:t>
      </w:r>
      <w:r w:rsidRPr="008847D0">
        <w:rPr>
          <w:sz w:val="28"/>
          <w:szCs w:val="28"/>
        </w:rPr>
        <w:tab/>
        <w:t xml:space="preserve">Счетная комиссия избирает из своего состава председателя и секретаря комиссии, оформляет об этом протокол </w:t>
      </w:r>
      <w:r w:rsidRPr="008847D0">
        <w:rPr>
          <w:iCs/>
          <w:sz w:val="28"/>
          <w:szCs w:val="28"/>
        </w:rPr>
        <w:t>№</w:t>
      </w:r>
      <w:r w:rsidRPr="008847D0">
        <w:rPr>
          <w:i/>
          <w:iCs/>
          <w:sz w:val="28"/>
          <w:szCs w:val="28"/>
        </w:rPr>
        <w:t xml:space="preserve"> </w:t>
      </w:r>
      <w:r w:rsidRPr="008847D0">
        <w:rPr>
          <w:sz w:val="28"/>
          <w:szCs w:val="28"/>
        </w:rPr>
        <w:t>1 счетной</w:t>
      </w:r>
      <w:r w:rsidR="009A6048" w:rsidRPr="008847D0">
        <w:rPr>
          <w:sz w:val="28"/>
          <w:szCs w:val="28"/>
        </w:rPr>
        <w:t xml:space="preserve"> к</w:t>
      </w:r>
      <w:r w:rsidRPr="008847D0">
        <w:rPr>
          <w:sz w:val="28"/>
          <w:szCs w:val="28"/>
        </w:rPr>
        <w:t>омиссии,</w:t>
      </w:r>
      <w:r w:rsidR="009A6048" w:rsidRPr="008847D0">
        <w:rPr>
          <w:sz w:val="28"/>
          <w:szCs w:val="28"/>
        </w:rPr>
        <w:t xml:space="preserve"> </w:t>
      </w:r>
      <w:r w:rsidRPr="008847D0">
        <w:rPr>
          <w:sz w:val="28"/>
          <w:szCs w:val="28"/>
        </w:rPr>
        <w:t>который принимается Сове</w:t>
      </w:r>
      <w:r w:rsidR="00D952DC" w:rsidRPr="008847D0">
        <w:rPr>
          <w:sz w:val="28"/>
          <w:szCs w:val="28"/>
        </w:rPr>
        <w:t>том к сведению</w:t>
      </w:r>
      <w:r w:rsidR="004531EB" w:rsidRPr="008847D0">
        <w:rPr>
          <w:sz w:val="28"/>
          <w:szCs w:val="28"/>
        </w:rPr>
        <w:t>,</w:t>
      </w:r>
      <w:r w:rsidR="00D952DC" w:rsidRPr="008847D0">
        <w:rPr>
          <w:sz w:val="28"/>
          <w:szCs w:val="28"/>
        </w:rPr>
        <w:t xml:space="preserve"> Решение счетной </w:t>
      </w:r>
      <w:r w:rsidRPr="008847D0">
        <w:rPr>
          <w:sz w:val="28"/>
          <w:szCs w:val="28"/>
        </w:rPr>
        <w:t>комиссии</w:t>
      </w:r>
      <w:r w:rsidR="00D952DC" w:rsidRPr="008847D0">
        <w:rPr>
          <w:sz w:val="28"/>
          <w:szCs w:val="28"/>
        </w:rPr>
        <w:t xml:space="preserve"> </w:t>
      </w:r>
      <w:r w:rsidRPr="008847D0">
        <w:rPr>
          <w:sz w:val="28"/>
          <w:szCs w:val="28"/>
        </w:rPr>
        <w:t>принимается большинством голосов от общего числа членов комиссии.</w:t>
      </w:r>
    </w:p>
    <w:p w:rsidR="00221C2D" w:rsidRPr="008847D0" w:rsidRDefault="00FF392D">
      <w:pPr>
        <w:ind w:firstLine="708"/>
        <w:jc w:val="both"/>
        <w:rPr>
          <w:sz w:val="28"/>
          <w:szCs w:val="28"/>
        </w:rPr>
      </w:pPr>
      <w:r w:rsidRPr="008847D0">
        <w:rPr>
          <w:sz w:val="28"/>
          <w:szCs w:val="28"/>
        </w:rPr>
        <w:t>4.</w:t>
      </w:r>
      <w:r w:rsidRPr="008847D0">
        <w:rPr>
          <w:sz w:val="28"/>
          <w:szCs w:val="28"/>
        </w:rPr>
        <w:tab/>
        <w:t>Бюллетени для тайного голосования изготавливаются под контролем счетной комиссии по установленной ею форме и в необходимом количестве.</w:t>
      </w:r>
    </w:p>
    <w:p w:rsidR="00221C2D" w:rsidRPr="008847D0" w:rsidRDefault="00FF392D">
      <w:pPr>
        <w:ind w:firstLine="709"/>
        <w:jc w:val="both"/>
        <w:rPr>
          <w:sz w:val="28"/>
          <w:szCs w:val="28"/>
        </w:rPr>
      </w:pPr>
      <w:r w:rsidRPr="008847D0">
        <w:rPr>
          <w:sz w:val="28"/>
          <w:szCs w:val="28"/>
        </w:rPr>
        <w:t>Бюллетени содержат необходимую для голосования информацию:</w:t>
      </w:r>
    </w:p>
    <w:p w:rsidR="00221C2D" w:rsidRPr="008847D0" w:rsidRDefault="00FF392D">
      <w:pPr>
        <w:ind w:firstLine="709"/>
        <w:jc w:val="both"/>
        <w:rPr>
          <w:sz w:val="28"/>
          <w:szCs w:val="28"/>
        </w:rPr>
      </w:pPr>
      <w:r w:rsidRPr="008847D0">
        <w:rPr>
          <w:sz w:val="28"/>
          <w:szCs w:val="28"/>
        </w:rPr>
        <w:t>1)</w:t>
      </w:r>
      <w:r w:rsidRPr="008847D0">
        <w:rPr>
          <w:sz w:val="28"/>
          <w:szCs w:val="28"/>
        </w:rPr>
        <w:tab/>
        <w:t>текст голосуемых предложений;</w:t>
      </w:r>
    </w:p>
    <w:p w:rsidR="00221C2D" w:rsidRPr="008847D0" w:rsidRDefault="00FF392D">
      <w:pPr>
        <w:ind w:firstLine="709"/>
        <w:jc w:val="both"/>
        <w:rPr>
          <w:sz w:val="28"/>
          <w:szCs w:val="28"/>
        </w:rPr>
      </w:pPr>
      <w:r w:rsidRPr="008847D0">
        <w:rPr>
          <w:sz w:val="28"/>
          <w:szCs w:val="28"/>
        </w:rPr>
        <w:t>2)</w:t>
      </w:r>
      <w:r w:rsidRPr="008847D0">
        <w:rPr>
          <w:sz w:val="28"/>
          <w:szCs w:val="28"/>
        </w:rPr>
        <w:tab/>
        <w:t>фамилию, имя, отчество кандидатов, а для депутатов также и номер округа, который они представляют.</w:t>
      </w:r>
    </w:p>
    <w:p w:rsidR="00221C2D" w:rsidRPr="008847D0" w:rsidRDefault="00FF392D">
      <w:pPr>
        <w:ind w:firstLine="709"/>
        <w:jc w:val="both"/>
        <w:rPr>
          <w:sz w:val="28"/>
          <w:szCs w:val="28"/>
        </w:rPr>
      </w:pPr>
      <w:r w:rsidRPr="008847D0">
        <w:rPr>
          <w:sz w:val="28"/>
          <w:szCs w:val="28"/>
        </w:rPr>
        <w:t>Бюллетени должны быть заверены председателем и секретарем счетной комиссии.</w:t>
      </w:r>
    </w:p>
    <w:p w:rsidR="00221C2D" w:rsidRPr="008847D0" w:rsidRDefault="00FF392D">
      <w:pPr>
        <w:ind w:firstLine="709"/>
        <w:jc w:val="both"/>
        <w:rPr>
          <w:sz w:val="28"/>
          <w:szCs w:val="28"/>
        </w:rPr>
      </w:pPr>
      <w:r w:rsidRPr="008847D0">
        <w:rPr>
          <w:sz w:val="28"/>
          <w:szCs w:val="28"/>
        </w:rPr>
        <w:t>Фамилии кандидатов указываются в бюллетене в алфавитном порядке.</w:t>
      </w:r>
    </w:p>
    <w:p w:rsidR="004906ED" w:rsidRPr="008847D0" w:rsidRDefault="004906ED" w:rsidP="004906ED">
      <w:pPr>
        <w:ind w:firstLine="709"/>
        <w:jc w:val="both"/>
        <w:rPr>
          <w:sz w:val="28"/>
          <w:szCs w:val="28"/>
        </w:rPr>
      </w:pPr>
      <w:r w:rsidRPr="008847D0">
        <w:rPr>
          <w:sz w:val="28"/>
          <w:szCs w:val="28"/>
        </w:rPr>
        <w:t>5. При проведении тайного голосования агитация в зале заседания запрещается.</w:t>
      </w:r>
    </w:p>
    <w:p w:rsidR="004906ED" w:rsidRPr="008847D0" w:rsidRDefault="004906ED" w:rsidP="004906ED">
      <w:pPr>
        <w:ind w:firstLine="709"/>
        <w:jc w:val="both"/>
        <w:rPr>
          <w:sz w:val="28"/>
          <w:szCs w:val="28"/>
        </w:rPr>
      </w:pPr>
      <w:r w:rsidRPr="008847D0">
        <w:rPr>
          <w:sz w:val="28"/>
          <w:szCs w:val="28"/>
        </w:rPr>
        <w:t>6. Для проведения тайного голосования может определяться отдельное помещение или устанавливается кабина для голосования. Процедура вычеркивания может производиться как в определенном помещении (кабине), так и вне ее, при условии обеспечения тайны волеизъявления.</w:t>
      </w:r>
    </w:p>
    <w:p w:rsidR="00410DCB" w:rsidRPr="008847D0" w:rsidRDefault="00410DCB" w:rsidP="00AB1759">
      <w:pPr>
        <w:jc w:val="both"/>
        <w:rPr>
          <w:b/>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61</w:t>
      </w:r>
      <w:r w:rsidRPr="008847D0">
        <w:rPr>
          <w:b/>
          <w:sz w:val="28"/>
          <w:szCs w:val="28"/>
        </w:rPr>
        <w:t>.</w:t>
      </w:r>
    </w:p>
    <w:p w:rsidR="00221C2D" w:rsidRPr="008847D0" w:rsidRDefault="00FF392D">
      <w:pPr>
        <w:ind w:firstLine="708"/>
        <w:jc w:val="both"/>
        <w:rPr>
          <w:sz w:val="28"/>
          <w:szCs w:val="28"/>
        </w:rPr>
      </w:pPr>
      <w:r w:rsidRPr="008847D0">
        <w:rPr>
          <w:sz w:val="28"/>
          <w:szCs w:val="28"/>
        </w:rPr>
        <w:t>1.</w:t>
      </w:r>
      <w:r w:rsidR="00D952DC" w:rsidRPr="008847D0">
        <w:rPr>
          <w:sz w:val="28"/>
          <w:szCs w:val="28"/>
        </w:rPr>
        <w:t xml:space="preserve"> </w:t>
      </w:r>
      <w:r w:rsidRPr="008847D0">
        <w:rPr>
          <w:sz w:val="28"/>
          <w:szCs w:val="28"/>
        </w:rPr>
        <w:t>Время и место тайного голосования, порядок его проведения устанавливаются счетной комиссией на основе Регламента и объявляются председателем счетной комиссии.</w:t>
      </w:r>
    </w:p>
    <w:p w:rsidR="00221C2D" w:rsidRPr="008847D0" w:rsidRDefault="00FF392D" w:rsidP="004906ED">
      <w:pPr>
        <w:ind w:firstLine="708"/>
        <w:jc w:val="both"/>
        <w:rPr>
          <w:sz w:val="28"/>
          <w:szCs w:val="28"/>
        </w:rPr>
      </w:pPr>
      <w:r w:rsidRPr="008847D0">
        <w:rPr>
          <w:sz w:val="28"/>
          <w:szCs w:val="28"/>
        </w:rPr>
        <w:t>2.</w:t>
      </w:r>
      <w:r w:rsidR="00D952DC" w:rsidRPr="008847D0">
        <w:rPr>
          <w:sz w:val="28"/>
          <w:szCs w:val="28"/>
        </w:rPr>
        <w:t xml:space="preserve"> </w:t>
      </w:r>
      <w:r w:rsidRPr="008847D0">
        <w:rPr>
          <w:sz w:val="28"/>
          <w:szCs w:val="28"/>
        </w:rPr>
        <w:t>Каждому депутату выдается один бюллетень</w:t>
      </w:r>
      <w:r w:rsidR="00D7116F" w:rsidRPr="008847D0">
        <w:rPr>
          <w:sz w:val="28"/>
          <w:szCs w:val="28"/>
        </w:rPr>
        <w:t xml:space="preserve"> под роспись</w:t>
      </w:r>
      <w:r w:rsidRPr="008847D0">
        <w:rPr>
          <w:sz w:val="28"/>
          <w:szCs w:val="28"/>
        </w:rPr>
        <w:t>.</w:t>
      </w:r>
      <w:r w:rsidR="004906ED" w:rsidRPr="008847D0">
        <w:rPr>
          <w:sz w:val="28"/>
          <w:szCs w:val="28"/>
        </w:rPr>
        <w:t xml:space="preserve"> </w:t>
      </w:r>
      <w:r w:rsidRPr="008847D0">
        <w:rPr>
          <w:sz w:val="28"/>
          <w:szCs w:val="28"/>
        </w:rPr>
        <w:t>Бюллетени для тайного голосования выдаются депутатам членами счетной комиссии в соответствии со списком депутатов.</w:t>
      </w:r>
    </w:p>
    <w:p w:rsidR="00221C2D" w:rsidRPr="008847D0" w:rsidRDefault="00FF392D" w:rsidP="00D7116F">
      <w:pPr>
        <w:ind w:firstLine="709"/>
        <w:jc w:val="both"/>
        <w:rPr>
          <w:sz w:val="28"/>
          <w:szCs w:val="28"/>
        </w:rPr>
      </w:pPr>
      <w:r w:rsidRPr="008847D0">
        <w:rPr>
          <w:sz w:val="28"/>
          <w:szCs w:val="28"/>
        </w:rPr>
        <w:t>3.</w:t>
      </w:r>
      <w:r w:rsidR="00D952DC" w:rsidRPr="008847D0">
        <w:rPr>
          <w:sz w:val="28"/>
          <w:szCs w:val="28"/>
        </w:rPr>
        <w:t xml:space="preserve"> </w:t>
      </w:r>
      <w:r w:rsidRPr="008847D0">
        <w:rPr>
          <w:sz w:val="28"/>
          <w:szCs w:val="28"/>
        </w:rPr>
        <w:t>Оставшиеся у счетной комиссии бюллетени после завершения их выдачи погашаются председателем счетной комиссии в присутствии ее членов</w:t>
      </w:r>
      <w:r w:rsidR="00D7116F" w:rsidRPr="008847D0">
        <w:rPr>
          <w:sz w:val="28"/>
          <w:szCs w:val="28"/>
        </w:rPr>
        <w:t xml:space="preserve"> отрезанием правового верхнего угла. </w:t>
      </w:r>
    </w:p>
    <w:p w:rsidR="00D952DC" w:rsidRPr="008847D0" w:rsidRDefault="00FF392D">
      <w:pPr>
        <w:ind w:firstLine="708"/>
        <w:jc w:val="both"/>
        <w:rPr>
          <w:sz w:val="28"/>
          <w:szCs w:val="28"/>
        </w:rPr>
      </w:pPr>
      <w:r w:rsidRPr="008847D0">
        <w:rPr>
          <w:sz w:val="28"/>
          <w:szCs w:val="28"/>
        </w:rPr>
        <w:t>4.</w:t>
      </w:r>
      <w:r w:rsidR="00D952DC" w:rsidRPr="008847D0">
        <w:rPr>
          <w:sz w:val="28"/>
          <w:szCs w:val="28"/>
        </w:rPr>
        <w:t xml:space="preserve"> Голосование производится путем вычеркивания в бюллетене тайного голосования фамилии кандидатов или предложений, против которых голосует депутат.</w:t>
      </w:r>
    </w:p>
    <w:p w:rsidR="00221C2D" w:rsidRPr="008847D0" w:rsidRDefault="00FF392D">
      <w:pPr>
        <w:ind w:firstLine="708"/>
        <w:jc w:val="both"/>
        <w:rPr>
          <w:sz w:val="28"/>
          <w:szCs w:val="28"/>
        </w:rPr>
      </w:pPr>
      <w:r w:rsidRPr="008847D0">
        <w:rPr>
          <w:sz w:val="28"/>
          <w:szCs w:val="28"/>
        </w:rPr>
        <w:lastRenderedPageBreak/>
        <w:t>5.</w:t>
      </w:r>
      <w:r w:rsidR="00D952DC" w:rsidRPr="008847D0">
        <w:rPr>
          <w:sz w:val="28"/>
          <w:szCs w:val="28"/>
        </w:rPr>
        <w:t xml:space="preserve"> Заполненный бюллетень опускается в урну для тайного голосования, опечатанную печатью Совета.</w:t>
      </w:r>
    </w:p>
    <w:p w:rsidR="00221C2D" w:rsidRPr="008847D0" w:rsidRDefault="00FF392D" w:rsidP="00D7116F">
      <w:pPr>
        <w:ind w:firstLine="708"/>
        <w:jc w:val="both"/>
        <w:rPr>
          <w:sz w:val="28"/>
          <w:szCs w:val="28"/>
        </w:rPr>
      </w:pPr>
      <w:r w:rsidRPr="008847D0">
        <w:rPr>
          <w:sz w:val="28"/>
          <w:szCs w:val="28"/>
        </w:rPr>
        <w:t>6.</w:t>
      </w:r>
      <w:r w:rsidRPr="008847D0">
        <w:rPr>
          <w:sz w:val="28"/>
          <w:szCs w:val="28"/>
        </w:rPr>
        <w:tab/>
      </w:r>
      <w:r w:rsidR="00CF7E69" w:rsidRPr="008847D0">
        <w:rPr>
          <w:sz w:val="28"/>
          <w:szCs w:val="28"/>
        </w:rPr>
        <w:t xml:space="preserve">Недействительными считаются </w:t>
      </w:r>
      <w:r w:rsidRPr="008847D0">
        <w:rPr>
          <w:sz w:val="28"/>
          <w:szCs w:val="28"/>
        </w:rPr>
        <w:t>бюллетени неустановленного</w:t>
      </w:r>
      <w:r w:rsidR="009A6048" w:rsidRPr="008847D0">
        <w:rPr>
          <w:sz w:val="28"/>
          <w:szCs w:val="28"/>
        </w:rPr>
        <w:t xml:space="preserve"> </w:t>
      </w:r>
      <w:r w:rsidRPr="008847D0">
        <w:rPr>
          <w:sz w:val="28"/>
          <w:szCs w:val="28"/>
        </w:rPr>
        <w:t xml:space="preserve">образца, незаполненные </w:t>
      </w:r>
      <w:r w:rsidR="009A6048" w:rsidRPr="008847D0">
        <w:rPr>
          <w:sz w:val="28"/>
          <w:szCs w:val="28"/>
        </w:rPr>
        <w:t xml:space="preserve">бюллетени, бюллетени, в которых оставлено </w:t>
      </w:r>
      <w:r w:rsidRPr="008847D0">
        <w:rPr>
          <w:sz w:val="28"/>
          <w:szCs w:val="28"/>
        </w:rPr>
        <w:t>более</w:t>
      </w:r>
      <w:r w:rsidR="009A6048" w:rsidRPr="008847D0">
        <w:rPr>
          <w:sz w:val="28"/>
          <w:szCs w:val="28"/>
        </w:rPr>
        <w:t xml:space="preserve"> </w:t>
      </w:r>
      <w:r w:rsidRPr="008847D0">
        <w:rPr>
          <w:sz w:val="28"/>
          <w:szCs w:val="28"/>
        </w:rPr>
        <w:t>одного поставленного на голосование предложения или более одной</w:t>
      </w:r>
      <w:r w:rsidR="009A6048" w:rsidRPr="008847D0">
        <w:rPr>
          <w:sz w:val="28"/>
          <w:szCs w:val="28"/>
        </w:rPr>
        <w:t xml:space="preserve"> </w:t>
      </w:r>
      <w:r w:rsidRPr="008847D0">
        <w:rPr>
          <w:sz w:val="28"/>
          <w:szCs w:val="28"/>
        </w:rPr>
        <w:t>кандидатуры на одну должность.</w:t>
      </w:r>
      <w:r w:rsidR="00D7116F" w:rsidRPr="008847D0">
        <w:rPr>
          <w:sz w:val="28"/>
          <w:szCs w:val="28"/>
        </w:rPr>
        <w:t xml:space="preserve"> </w:t>
      </w:r>
      <w:r w:rsidRPr="008847D0">
        <w:rPr>
          <w:sz w:val="28"/>
          <w:szCs w:val="28"/>
        </w:rPr>
        <w:t>Дополнения, внесенные в бюллетень, при подсчете голосов не учитываются.</w:t>
      </w:r>
    </w:p>
    <w:p w:rsidR="00221C2D" w:rsidRPr="008847D0" w:rsidRDefault="00FF392D">
      <w:pPr>
        <w:ind w:firstLine="708"/>
        <w:jc w:val="both"/>
        <w:rPr>
          <w:sz w:val="28"/>
          <w:szCs w:val="28"/>
        </w:rPr>
      </w:pPr>
      <w:r w:rsidRPr="008847D0">
        <w:rPr>
          <w:sz w:val="28"/>
          <w:szCs w:val="28"/>
        </w:rPr>
        <w:t>7. О результатах тайного голосования счетная комиссия составляет протокол, который подписывается всеми ее членами. По докладу счетной комиссии Совет, большинством голосов присутствующих на заседании депутатов, принимает решение об утверждении результатов тайного голосования.</w:t>
      </w:r>
    </w:p>
    <w:p w:rsidR="00221C2D" w:rsidRPr="008847D0" w:rsidRDefault="00D7116F">
      <w:pPr>
        <w:ind w:firstLine="708"/>
        <w:jc w:val="both"/>
        <w:rPr>
          <w:sz w:val="28"/>
          <w:szCs w:val="28"/>
        </w:rPr>
      </w:pPr>
      <w:r w:rsidRPr="008847D0">
        <w:rPr>
          <w:sz w:val="28"/>
          <w:szCs w:val="28"/>
        </w:rPr>
        <w:t>После подсчета голосов, оглашения членами счетной комиссии принятого решения и занесения его в протокол заседания Совета, бюллетени сдаются членами счетной комиссии в Совет для приобщения к протоколу заседания Совета.</w:t>
      </w:r>
    </w:p>
    <w:p w:rsidR="006F7D97" w:rsidRPr="008847D0" w:rsidRDefault="006F7D97" w:rsidP="002154D8">
      <w:pPr>
        <w:jc w:val="both"/>
        <w:rPr>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62</w:t>
      </w:r>
      <w:r w:rsidRPr="008847D0">
        <w:rPr>
          <w:b/>
          <w:sz w:val="28"/>
          <w:szCs w:val="28"/>
        </w:rPr>
        <w:t>.</w:t>
      </w:r>
    </w:p>
    <w:p w:rsidR="00221C2D" w:rsidRPr="008847D0" w:rsidRDefault="00FF392D">
      <w:pPr>
        <w:ind w:firstLine="709"/>
        <w:jc w:val="both"/>
        <w:rPr>
          <w:sz w:val="28"/>
          <w:szCs w:val="28"/>
        </w:rPr>
      </w:pPr>
      <w:r w:rsidRPr="008847D0">
        <w:rPr>
          <w:sz w:val="28"/>
          <w:szCs w:val="28"/>
        </w:rPr>
        <w:t>1. Поименное голосование проводится по решению Совета, принятому</w:t>
      </w:r>
      <w:r w:rsidR="009A6048" w:rsidRPr="008847D0">
        <w:rPr>
          <w:sz w:val="28"/>
          <w:szCs w:val="28"/>
        </w:rPr>
        <w:t xml:space="preserve"> </w:t>
      </w:r>
      <w:r w:rsidRPr="008847D0">
        <w:rPr>
          <w:sz w:val="28"/>
          <w:szCs w:val="28"/>
        </w:rPr>
        <w:t>большинством голосов депутатов</w:t>
      </w:r>
      <w:r w:rsidR="00D952DC" w:rsidRPr="008847D0">
        <w:rPr>
          <w:sz w:val="28"/>
          <w:szCs w:val="28"/>
        </w:rPr>
        <w:t xml:space="preserve">, </w:t>
      </w:r>
      <w:r w:rsidRPr="008847D0">
        <w:rPr>
          <w:sz w:val="28"/>
          <w:szCs w:val="28"/>
        </w:rPr>
        <w:t>присутствующих на заседании, по требованию не менее одной трети от общего числа избранных депутатов.</w:t>
      </w:r>
    </w:p>
    <w:p w:rsidR="00221C2D" w:rsidRPr="008847D0" w:rsidRDefault="00FF392D">
      <w:pPr>
        <w:ind w:firstLine="708"/>
        <w:jc w:val="both"/>
        <w:rPr>
          <w:sz w:val="28"/>
          <w:szCs w:val="28"/>
        </w:rPr>
      </w:pPr>
      <w:r w:rsidRPr="008847D0">
        <w:rPr>
          <w:sz w:val="28"/>
          <w:szCs w:val="28"/>
        </w:rPr>
        <w:t>2. Поименное голосование проводится путем оформления  опросного</w:t>
      </w:r>
      <w:r w:rsidR="009A6048" w:rsidRPr="008847D0">
        <w:rPr>
          <w:sz w:val="28"/>
          <w:szCs w:val="28"/>
        </w:rPr>
        <w:t xml:space="preserve"> </w:t>
      </w:r>
      <w:r w:rsidRPr="008847D0">
        <w:rPr>
          <w:sz w:val="28"/>
          <w:szCs w:val="28"/>
        </w:rPr>
        <w:t>листа поименного голосования, которые выдаются счетной комиссией</w:t>
      </w:r>
      <w:r w:rsidR="009A6048" w:rsidRPr="008847D0">
        <w:rPr>
          <w:sz w:val="28"/>
          <w:szCs w:val="28"/>
        </w:rPr>
        <w:t xml:space="preserve"> </w:t>
      </w:r>
      <w:r w:rsidRPr="008847D0">
        <w:rPr>
          <w:sz w:val="28"/>
          <w:szCs w:val="28"/>
        </w:rPr>
        <w:t>перед</w:t>
      </w:r>
      <w:r w:rsidR="009A6048" w:rsidRPr="008847D0">
        <w:rPr>
          <w:sz w:val="28"/>
          <w:szCs w:val="28"/>
        </w:rPr>
        <w:t xml:space="preserve"> </w:t>
      </w:r>
      <w:r w:rsidRPr="008847D0">
        <w:rPr>
          <w:sz w:val="28"/>
          <w:szCs w:val="28"/>
        </w:rPr>
        <w:t>голосованием по предъ</w:t>
      </w:r>
      <w:r w:rsidR="009A6048" w:rsidRPr="008847D0">
        <w:rPr>
          <w:sz w:val="28"/>
          <w:szCs w:val="28"/>
        </w:rPr>
        <w:t>явлению удостоверения депутата.</w:t>
      </w:r>
      <w:r w:rsidR="00B27D9E" w:rsidRPr="008847D0">
        <w:rPr>
          <w:sz w:val="28"/>
          <w:szCs w:val="28"/>
        </w:rPr>
        <w:t xml:space="preserve"> </w:t>
      </w:r>
      <w:proofErr w:type="gramStart"/>
      <w:r w:rsidR="009A6048" w:rsidRPr="008847D0">
        <w:rPr>
          <w:sz w:val="28"/>
          <w:szCs w:val="28"/>
        </w:rPr>
        <w:t>В</w:t>
      </w:r>
      <w:r w:rsidR="00B27D9E" w:rsidRPr="008847D0">
        <w:rPr>
          <w:sz w:val="28"/>
          <w:szCs w:val="28"/>
        </w:rPr>
        <w:t xml:space="preserve"> </w:t>
      </w:r>
      <w:r w:rsidR="009A6048" w:rsidRPr="008847D0">
        <w:rPr>
          <w:sz w:val="28"/>
          <w:szCs w:val="28"/>
        </w:rPr>
        <w:t>опросном</w:t>
      </w:r>
      <w:r w:rsidR="00B27D9E" w:rsidRPr="008847D0">
        <w:rPr>
          <w:sz w:val="28"/>
          <w:szCs w:val="28"/>
        </w:rPr>
        <w:t xml:space="preserve"> </w:t>
      </w:r>
      <w:r w:rsidRPr="008847D0">
        <w:rPr>
          <w:sz w:val="28"/>
          <w:szCs w:val="28"/>
        </w:rPr>
        <w:t>листе</w:t>
      </w:r>
      <w:r w:rsidR="009A6048" w:rsidRPr="008847D0">
        <w:rPr>
          <w:sz w:val="28"/>
          <w:szCs w:val="28"/>
        </w:rPr>
        <w:t xml:space="preserve"> </w:t>
      </w:r>
      <w:r w:rsidRPr="008847D0">
        <w:rPr>
          <w:sz w:val="28"/>
          <w:szCs w:val="28"/>
        </w:rPr>
        <w:t>указывается фамилия, имя, отчество</w:t>
      </w:r>
      <w:r w:rsidR="00D952DC" w:rsidRPr="008847D0">
        <w:rPr>
          <w:sz w:val="28"/>
          <w:szCs w:val="28"/>
        </w:rPr>
        <w:t xml:space="preserve"> депутата, номер избирательного </w:t>
      </w:r>
      <w:r w:rsidRPr="008847D0">
        <w:rPr>
          <w:sz w:val="28"/>
          <w:szCs w:val="28"/>
        </w:rPr>
        <w:t>округа,</w:t>
      </w:r>
      <w:r w:rsidR="00D952DC" w:rsidRPr="008847D0">
        <w:rPr>
          <w:sz w:val="28"/>
          <w:szCs w:val="28"/>
        </w:rPr>
        <w:t xml:space="preserve"> </w:t>
      </w:r>
      <w:r w:rsidRPr="008847D0">
        <w:rPr>
          <w:sz w:val="28"/>
          <w:szCs w:val="28"/>
        </w:rPr>
        <w:t>вопрос, поставленный на поименное голосование, а также позиция каждого</w:t>
      </w:r>
      <w:r w:rsidR="00B27D9E" w:rsidRPr="008847D0">
        <w:rPr>
          <w:sz w:val="28"/>
          <w:szCs w:val="28"/>
        </w:rPr>
        <w:t xml:space="preserve"> </w:t>
      </w:r>
      <w:r w:rsidRPr="008847D0">
        <w:rPr>
          <w:sz w:val="28"/>
          <w:szCs w:val="28"/>
        </w:rPr>
        <w:t xml:space="preserve">депутата - «за», «против» или </w:t>
      </w:r>
      <w:r w:rsidR="002154D8" w:rsidRPr="008847D0">
        <w:rPr>
          <w:sz w:val="28"/>
          <w:szCs w:val="28"/>
        </w:rPr>
        <w:t>«</w:t>
      </w:r>
      <w:r w:rsidRPr="008847D0">
        <w:rPr>
          <w:sz w:val="28"/>
          <w:szCs w:val="28"/>
        </w:rPr>
        <w:t>воздержался</w:t>
      </w:r>
      <w:r w:rsidR="002154D8" w:rsidRPr="008847D0">
        <w:rPr>
          <w:sz w:val="28"/>
          <w:szCs w:val="28"/>
        </w:rPr>
        <w:t>»</w:t>
      </w:r>
      <w:r w:rsidRPr="008847D0">
        <w:rPr>
          <w:sz w:val="28"/>
          <w:szCs w:val="28"/>
        </w:rPr>
        <w:t>.</w:t>
      </w:r>
      <w:proofErr w:type="gramEnd"/>
    </w:p>
    <w:p w:rsidR="00221C2D" w:rsidRPr="008847D0" w:rsidRDefault="00FF392D">
      <w:pPr>
        <w:ind w:firstLine="708"/>
        <w:jc w:val="both"/>
        <w:rPr>
          <w:sz w:val="28"/>
          <w:szCs w:val="28"/>
        </w:rPr>
      </w:pPr>
      <w:r w:rsidRPr="008847D0">
        <w:rPr>
          <w:sz w:val="28"/>
          <w:szCs w:val="28"/>
        </w:rPr>
        <w:t>3. Заполненный бланк подписывается депутатом. Неподписанные, незаполненные бланки, а также бланки, содержащие не поставленные на голосование варианты решения или содержащие два или более вариантов решений, считаются недействительными.</w:t>
      </w:r>
    </w:p>
    <w:p w:rsidR="0076520C" w:rsidRPr="008847D0" w:rsidRDefault="00FF392D" w:rsidP="0076520C">
      <w:pPr>
        <w:ind w:firstLine="709"/>
        <w:jc w:val="both"/>
        <w:rPr>
          <w:sz w:val="28"/>
          <w:szCs w:val="28"/>
        </w:rPr>
      </w:pPr>
      <w:r w:rsidRPr="008847D0">
        <w:rPr>
          <w:sz w:val="28"/>
          <w:szCs w:val="28"/>
        </w:rPr>
        <w:t>4. Результаты</w:t>
      </w:r>
      <w:r w:rsidR="003A2574" w:rsidRPr="008847D0">
        <w:rPr>
          <w:sz w:val="28"/>
          <w:szCs w:val="28"/>
        </w:rPr>
        <w:t xml:space="preserve"> поименного голосования оглашаются председательствующим</w:t>
      </w:r>
      <w:r w:rsidRPr="008847D0">
        <w:rPr>
          <w:sz w:val="28"/>
          <w:szCs w:val="28"/>
        </w:rPr>
        <w:t>, заносятся в протокол сессии Совета и могут быть опубликованы в средствах массовой информации.</w:t>
      </w:r>
    </w:p>
    <w:p w:rsidR="007F6B96" w:rsidRPr="008847D0" w:rsidRDefault="007F6B96" w:rsidP="0076520C">
      <w:pPr>
        <w:ind w:firstLine="709"/>
        <w:jc w:val="both"/>
        <w:rPr>
          <w:sz w:val="28"/>
          <w:szCs w:val="28"/>
        </w:rPr>
      </w:pPr>
    </w:p>
    <w:p w:rsidR="00221C2D" w:rsidRPr="008847D0" w:rsidRDefault="00FF392D" w:rsidP="0076520C">
      <w:pPr>
        <w:ind w:firstLine="709"/>
        <w:jc w:val="both"/>
        <w:rPr>
          <w:b/>
          <w:sz w:val="28"/>
          <w:szCs w:val="28"/>
        </w:rPr>
      </w:pPr>
      <w:r w:rsidRPr="008847D0">
        <w:rPr>
          <w:b/>
          <w:sz w:val="28"/>
          <w:szCs w:val="28"/>
        </w:rPr>
        <w:t xml:space="preserve">Статья </w:t>
      </w:r>
      <w:r w:rsidR="00B62D37" w:rsidRPr="008847D0">
        <w:rPr>
          <w:b/>
          <w:sz w:val="28"/>
          <w:szCs w:val="28"/>
        </w:rPr>
        <w:t>63</w:t>
      </w:r>
      <w:r w:rsidRPr="008847D0">
        <w:rPr>
          <w:b/>
          <w:sz w:val="28"/>
          <w:szCs w:val="28"/>
        </w:rPr>
        <w:t>.</w:t>
      </w:r>
    </w:p>
    <w:p w:rsidR="00221C2D" w:rsidRPr="008847D0" w:rsidRDefault="00FF392D" w:rsidP="007D3D05">
      <w:pPr>
        <w:pStyle w:val="af6"/>
        <w:ind w:left="0" w:firstLine="709"/>
        <w:jc w:val="both"/>
        <w:rPr>
          <w:sz w:val="28"/>
          <w:szCs w:val="28"/>
        </w:rPr>
      </w:pPr>
      <w:r w:rsidRPr="008847D0">
        <w:rPr>
          <w:sz w:val="28"/>
          <w:szCs w:val="28"/>
        </w:rPr>
        <w:t xml:space="preserve">1. </w:t>
      </w:r>
      <w:bookmarkStart w:id="62" w:name="sub_10268"/>
      <w:r w:rsidR="007D3D05" w:rsidRPr="008847D0">
        <w:rPr>
          <w:sz w:val="28"/>
          <w:szCs w:val="28"/>
        </w:rPr>
        <w:t>При выявлении повлиявших на результаты голосования ошибок в порядке проведения голосования, а также в подсчете голосов по решению Совета проводится повторное голосование</w:t>
      </w:r>
      <w:bookmarkEnd w:id="62"/>
      <w:r w:rsidR="007D3D05" w:rsidRPr="008847D0">
        <w:rPr>
          <w:sz w:val="28"/>
          <w:szCs w:val="28"/>
        </w:rPr>
        <w:t>.</w:t>
      </w:r>
    </w:p>
    <w:p w:rsidR="00221C2D" w:rsidRPr="008847D0" w:rsidRDefault="00FF392D">
      <w:pPr>
        <w:ind w:firstLine="708"/>
        <w:jc w:val="both"/>
        <w:rPr>
          <w:sz w:val="28"/>
          <w:szCs w:val="28"/>
        </w:rPr>
      </w:pPr>
      <w:r w:rsidRPr="008847D0">
        <w:rPr>
          <w:sz w:val="28"/>
          <w:szCs w:val="28"/>
        </w:rPr>
        <w:t>2.</w:t>
      </w:r>
      <w:r w:rsidR="003A2574" w:rsidRPr="008847D0">
        <w:rPr>
          <w:sz w:val="28"/>
          <w:szCs w:val="28"/>
        </w:rPr>
        <w:t xml:space="preserve"> </w:t>
      </w:r>
      <w:r w:rsidRPr="008847D0">
        <w:rPr>
          <w:sz w:val="28"/>
          <w:szCs w:val="28"/>
        </w:rPr>
        <w:t>Решение о проведении повторного голосования принимается большинством голосов от числа присутствующих депутатов.</w:t>
      </w:r>
    </w:p>
    <w:p w:rsidR="002154D8" w:rsidRPr="008847D0" w:rsidRDefault="002154D8" w:rsidP="004141FF">
      <w:pPr>
        <w:rPr>
          <w:b/>
          <w:sz w:val="28"/>
          <w:szCs w:val="28"/>
        </w:rPr>
      </w:pPr>
    </w:p>
    <w:p w:rsidR="00AB1759" w:rsidRPr="008847D0" w:rsidRDefault="00AB1759" w:rsidP="004141FF">
      <w:pPr>
        <w:rPr>
          <w:b/>
          <w:sz w:val="28"/>
          <w:szCs w:val="28"/>
        </w:rPr>
      </w:pPr>
    </w:p>
    <w:p w:rsidR="00221C2D" w:rsidRPr="008847D0" w:rsidRDefault="00FF392D">
      <w:pPr>
        <w:jc w:val="center"/>
        <w:rPr>
          <w:b/>
          <w:sz w:val="28"/>
          <w:szCs w:val="28"/>
        </w:rPr>
      </w:pPr>
      <w:r w:rsidRPr="008847D0">
        <w:rPr>
          <w:b/>
          <w:sz w:val="28"/>
          <w:szCs w:val="28"/>
        </w:rPr>
        <w:lastRenderedPageBreak/>
        <w:t>Глава 1</w:t>
      </w:r>
      <w:r w:rsidR="00770E3E" w:rsidRPr="008847D0">
        <w:rPr>
          <w:b/>
          <w:sz w:val="28"/>
          <w:szCs w:val="28"/>
        </w:rPr>
        <w:t>2</w:t>
      </w:r>
      <w:r w:rsidRPr="008847D0">
        <w:rPr>
          <w:b/>
          <w:sz w:val="28"/>
          <w:szCs w:val="28"/>
        </w:rPr>
        <w:t>. Решения, принимаемые Советом</w:t>
      </w:r>
    </w:p>
    <w:p w:rsidR="00221C2D" w:rsidRPr="008847D0" w:rsidRDefault="00FF392D">
      <w:pPr>
        <w:pStyle w:val="ConsNormal"/>
        <w:widowControl/>
        <w:ind w:firstLine="851"/>
        <w:jc w:val="both"/>
        <w:rPr>
          <w:rFonts w:ascii="Times New Roman" w:hAnsi="Times New Roman" w:cs="Times New Roman"/>
          <w:sz w:val="28"/>
          <w:szCs w:val="28"/>
        </w:rPr>
      </w:pPr>
      <w:r w:rsidRPr="008847D0">
        <w:rPr>
          <w:rFonts w:ascii="Times New Roman" w:hAnsi="Times New Roman" w:cs="Times New Roman"/>
          <w:sz w:val="28"/>
          <w:szCs w:val="28"/>
        </w:rPr>
        <w:tab/>
      </w:r>
    </w:p>
    <w:p w:rsidR="00221C2D" w:rsidRPr="008847D0" w:rsidRDefault="00C0378F" w:rsidP="00C0378F">
      <w:pPr>
        <w:ind w:firstLine="567"/>
        <w:jc w:val="both"/>
        <w:rPr>
          <w:b/>
          <w:sz w:val="28"/>
          <w:szCs w:val="28"/>
        </w:rPr>
      </w:pPr>
      <w:r w:rsidRPr="008847D0">
        <w:rPr>
          <w:b/>
          <w:sz w:val="28"/>
          <w:szCs w:val="28"/>
        </w:rPr>
        <w:t xml:space="preserve">  </w:t>
      </w:r>
      <w:r w:rsidR="00FF392D" w:rsidRPr="008847D0">
        <w:rPr>
          <w:b/>
          <w:sz w:val="28"/>
          <w:szCs w:val="28"/>
        </w:rPr>
        <w:t xml:space="preserve">Статья </w:t>
      </w:r>
      <w:r w:rsidR="00B62D37" w:rsidRPr="008847D0">
        <w:rPr>
          <w:b/>
          <w:sz w:val="28"/>
          <w:szCs w:val="28"/>
        </w:rPr>
        <w:t>64</w:t>
      </w:r>
      <w:r w:rsidR="00FF392D" w:rsidRPr="008847D0">
        <w:rPr>
          <w:b/>
          <w:sz w:val="28"/>
          <w:szCs w:val="28"/>
        </w:rPr>
        <w:t>.</w:t>
      </w:r>
    </w:p>
    <w:p w:rsidR="00095448" w:rsidRPr="008847D0" w:rsidRDefault="00095448" w:rsidP="00095448">
      <w:pPr>
        <w:ind w:firstLine="709"/>
        <w:jc w:val="both"/>
        <w:rPr>
          <w:spacing w:val="1"/>
          <w:sz w:val="28"/>
          <w:szCs w:val="28"/>
        </w:rPr>
      </w:pPr>
      <w:r w:rsidRPr="008847D0">
        <w:rPr>
          <w:spacing w:val="4"/>
          <w:sz w:val="28"/>
          <w:szCs w:val="28"/>
        </w:rPr>
        <w:t xml:space="preserve">Совет правомочен рассматривать и решать на заседании любые </w:t>
      </w:r>
      <w:r w:rsidRPr="008847D0">
        <w:rPr>
          <w:spacing w:val="-1"/>
          <w:sz w:val="28"/>
          <w:szCs w:val="28"/>
        </w:rPr>
        <w:t xml:space="preserve">вопросы, отнесенные к его ведению федеральными законами, законами </w:t>
      </w:r>
      <w:r w:rsidRPr="008847D0">
        <w:rPr>
          <w:spacing w:val="1"/>
          <w:sz w:val="28"/>
          <w:szCs w:val="28"/>
        </w:rPr>
        <w:t>Краснодарского края и уставом Новокубанского района.</w:t>
      </w:r>
    </w:p>
    <w:p w:rsidR="00095448" w:rsidRPr="008847D0" w:rsidRDefault="00095448" w:rsidP="00095448">
      <w:pPr>
        <w:ind w:firstLine="709"/>
        <w:jc w:val="both"/>
        <w:rPr>
          <w:spacing w:val="1"/>
          <w:sz w:val="28"/>
          <w:szCs w:val="28"/>
        </w:rPr>
      </w:pPr>
      <w:r w:rsidRPr="008847D0">
        <w:rPr>
          <w:spacing w:val="-16"/>
          <w:sz w:val="28"/>
          <w:szCs w:val="28"/>
        </w:rPr>
        <w:t xml:space="preserve">2. </w:t>
      </w:r>
      <w:r w:rsidRPr="008847D0">
        <w:rPr>
          <w:sz w:val="28"/>
          <w:szCs w:val="28"/>
        </w:rPr>
        <w:t>П</w:t>
      </w:r>
      <w:r w:rsidRPr="008847D0">
        <w:rPr>
          <w:spacing w:val="1"/>
          <w:sz w:val="28"/>
          <w:szCs w:val="28"/>
        </w:rPr>
        <w:t xml:space="preserve">равовыми актами Совета являются решения. </w:t>
      </w:r>
    </w:p>
    <w:p w:rsidR="00095448" w:rsidRPr="008847D0" w:rsidRDefault="00095448" w:rsidP="00095448">
      <w:pPr>
        <w:ind w:firstLine="709"/>
        <w:jc w:val="both"/>
        <w:rPr>
          <w:sz w:val="28"/>
          <w:szCs w:val="28"/>
        </w:rPr>
      </w:pPr>
      <w:r w:rsidRPr="008847D0">
        <w:rPr>
          <w:spacing w:val="9"/>
          <w:sz w:val="28"/>
          <w:szCs w:val="28"/>
        </w:rPr>
        <w:t>3.</w:t>
      </w:r>
      <w:r w:rsidRPr="008847D0">
        <w:rPr>
          <w:sz w:val="28"/>
          <w:szCs w:val="28"/>
        </w:rPr>
        <w:t xml:space="preserve"> Решения Совета, устанавливающие правила, обязательные для исполнения на территории муниципального образования</w:t>
      </w:r>
      <w:r w:rsidRPr="008847D0">
        <w:rPr>
          <w:kern w:val="1"/>
          <w:sz w:val="28"/>
          <w:szCs w:val="28"/>
        </w:rPr>
        <w:t xml:space="preserve"> Новокубанский район</w:t>
      </w:r>
      <w:r w:rsidRPr="008847D0">
        <w:rPr>
          <w:sz w:val="28"/>
          <w:szCs w:val="28"/>
        </w:rPr>
        <w:t>,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095448" w:rsidRPr="008847D0" w:rsidRDefault="00095448" w:rsidP="00095448">
      <w:pPr>
        <w:pStyle w:val="ConsNormal"/>
        <w:widowControl/>
        <w:tabs>
          <w:tab w:val="left" w:pos="-2160"/>
        </w:tabs>
        <w:ind w:firstLine="709"/>
        <w:jc w:val="both"/>
        <w:rPr>
          <w:rFonts w:ascii="Times New Roman" w:hAnsi="Times New Roman" w:cs="Times New Roman"/>
          <w:sz w:val="28"/>
          <w:szCs w:val="28"/>
        </w:rPr>
      </w:pPr>
      <w:r w:rsidRPr="008847D0">
        <w:rPr>
          <w:rFonts w:ascii="Times New Roman" w:hAnsi="Times New Roman" w:cs="Times New Roman"/>
          <w:spacing w:val="9"/>
          <w:sz w:val="28"/>
          <w:szCs w:val="28"/>
        </w:rPr>
        <w:t xml:space="preserve">Иные </w:t>
      </w:r>
      <w:r w:rsidRPr="008847D0">
        <w:rPr>
          <w:rFonts w:ascii="Times New Roman" w:hAnsi="Times New Roman" w:cs="Times New Roman"/>
          <w:sz w:val="28"/>
          <w:szCs w:val="28"/>
        </w:rPr>
        <w:t>правовые акты Совета считаются принятым, если за них проголосовало более половины от присутствующего на сессии числа депутатов, если уставом Новокубанского района или регламентом Совета не предусмотрено иное.</w:t>
      </w:r>
    </w:p>
    <w:p w:rsidR="00095448" w:rsidRPr="008847D0" w:rsidRDefault="00095448" w:rsidP="00095448">
      <w:pPr>
        <w:ind w:firstLine="709"/>
        <w:jc w:val="both"/>
        <w:rPr>
          <w:spacing w:val="1"/>
          <w:sz w:val="28"/>
          <w:szCs w:val="28"/>
        </w:rPr>
      </w:pPr>
      <w:r w:rsidRPr="008847D0">
        <w:rPr>
          <w:spacing w:val="3"/>
          <w:sz w:val="28"/>
          <w:szCs w:val="28"/>
        </w:rPr>
        <w:t xml:space="preserve">4. Устав Новокубанского района и поправки к нему принимаются </w:t>
      </w:r>
      <w:r w:rsidRPr="008847D0">
        <w:rPr>
          <w:spacing w:val="1"/>
          <w:sz w:val="28"/>
          <w:szCs w:val="28"/>
        </w:rPr>
        <w:t xml:space="preserve">большинством </w:t>
      </w:r>
      <w:r w:rsidRPr="008847D0">
        <w:rPr>
          <w:sz w:val="28"/>
          <w:szCs w:val="28"/>
        </w:rPr>
        <w:t>в две трети голосов от установленной численности депутатов Совета</w:t>
      </w:r>
      <w:r w:rsidRPr="008847D0">
        <w:rPr>
          <w:spacing w:val="1"/>
          <w:sz w:val="28"/>
          <w:szCs w:val="28"/>
        </w:rPr>
        <w:t>.</w:t>
      </w:r>
    </w:p>
    <w:p w:rsidR="00095448" w:rsidRPr="008847D0" w:rsidRDefault="00095448" w:rsidP="00095448">
      <w:pPr>
        <w:ind w:firstLine="709"/>
        <w:jc w:val="both"/>
        <w:rPr>
          <w:spacing w:val="-1"/>
          <w:sz w:val="28"/>
          <w:szCs w:val="28"/>
        </w:rPr>
      </w:pPr>
      <w:r w:rsidRPr="008847D0">
        <w:rPr>
          <w:spacing w:val="-16"/>
          <w:sz w:val="28"/>
          <w:szCs w:val="28"/>
        </w:rPr>
        <w:t>5.</w:t>
      </w:r>
      <w:r w:rsidRPr="008847D0">
        <w:rPr>
          <w:sz w:val="28"/>
          <w:szCs w:val="28"/>
        </w:rPr>
        <w:tab/>
      </w:r>
      <w:r w:rsidRPr="008847D0">
        <w:rPr>
          <w:spacing w:val="8"/>
          <w:sz w:val="28"/>
          <w:szCs w:val="28"/>
        </w:rPr>
        <w:t xml:space="preserve">Заявления и обращения Совета считаются принятыми, если за них </w:t>
      </w:r>
      <w:r w:rsidRPr="008847D0">
        <w:rPr>
          <w:spacing w:val="1"/>
          <w:sz w:val="28"/>
          <w:szCs w:val="28"/>
        </w:rPr>
        <w:t xml:space="preserve">проголосовало большинство депутатов, присутствующих на </w:t>
      </w:r>
      <w:r w:rsidRPr="008847D0">
        <w:rPr>
          <w:spacing w:val="-1"/>
          <w:sz w:val="28"/>
          <w:szCs w:val="28"/>
        </w:rPr>
        <w:t>заседании Совета.</w:t>
      </w:r>
    </w:p>
    <w:p w:rsidR="00770E3E" w:rsidRPr="008847D0" w:rsidRDefault="00770E3E" w:rsidP="00770E3E">
      <w:pPr>
        <w:pStyle w:val="ConsNormal"/>
        <w:widowControl/>
        <w:tabs>
          <w:tab w:val="left" w:pos="-2160"/>
        </w:tabs>
        <w:ind w:firstLine="0"/>
        <w:jc w:val="both"/>
        <w:rPr>
          <w:rFonts w:ascii="Times New Roman" w:hAnsi="Times New Roman" w:cs="Times New Roman"/>
          <w:b/>
          <w:sz w:val="28"/>
          <w:szCs w:val="28"/>
        </w:rPr>
      </w:pPr>
    </w:p>
    <w:p w:rsidR="00221C2D" w:rsidRPr="008847D0" w:rsidRDefault="00770E3E" w:rsidP="00770E3E">
      <w:pPr>
        <w:pStyle w:val="ConsNormal"/>
        <w:widowControl/>
        <w:tabs>
          <w:tab w:val="left" w:pos="-2160"/>
        </w:tabs>
        <w:ind w:firstLine="0"/>
        <w:jc w:val="both"/>
        <w:rPr>
          <w:rFonts w:ascii="Times New Roman" w:hAnsi="Times New Roman" w:cs="Times New Roman"/>
          <w:b/>
          <w:sz w:val="28"/>
          <w:szCs w:val="28"/>
        </w:rPr>
      </w:pPr>
      <w:r w:rsidRPr="008847D0">
        <w:rPr>
          <w:rFonts w:ascii="Times New Roman" w:hAnsi="Times New Roman" w:cs="Times New Roman"/>
          <w:b/>
          <w:sz w:val="28"/>
          <w:szCs w:val="28"/>
        </w:rPr>
        <w:tab/>
      </w:r>
      <w:r w:rsidR="00FF392D" w:rsidRPr="008847D0">
        <w:rPr>
          <w:rFonts w:ascii="Times New Roman" w:hAnsi="Times New Roman" w:cs="Times New Roman"/>
          <w:b/>
          <w:sz w:val="28"/>
          <w:szCs w:val="28"/>
        </w:rPr>
        <w:t xml:space="preserve">Статья </w:t>
      </w:r>
      <w:r w:rsidR="00B62D37" w:rsidRPr="008847D0">
        <w:rPr>
          <w:rFonts w:ascii="Times New Roman" w:hAnsi="Times New Roman" w:cs="Times New Roman"/>
          <w:b/>
          <w:sz w:val="28"/>
          <w:szCs w:val="28"/>
        </w:rPr>
        <w:t>65</w:t>
      </w:r>
      <w:r w:rsidR="00FF392D" w:rsidRPr="008847D0">
        <w:rPr>
          <w:rFonts w:ascii="Times New Roman" w:hAnsi="Times New Roman" w:cs="Times New Roman"/>
          <w:b/>
          <w:sz w:val="28"/>
          <w:szCs w:val="28"/>
        </w:rPr>
        <w:t>.</w:t>
      </w:r>
    </w:p>
    <w:p w:rsidR="002A2537" w:rsidRPr="008847D0" w:rsidRDefault="00FF392D" w:rsidP="006108CC">
      <w:pPr>
        <w:pStyle w:val="af6"/>
        <w:numPr>
          <w:ilvl w:val="0"/>
          <w:numId w:val="22"/>
        </w:numPr>
        <w:ind w:left="0" w:firstLine="708"/>
        <w:jc w:val="both"/>
        <w:rPr>
          <w:sz w:val="28"/>
          <w:szCs w:val="28"/>
        </w:rPr>
      </w:pPr>
      <w:r w:rsidRPr="008847D0">
        <w:rPr>
          <w:sz w:val="28"/>
          <w:szCs w:val="28"/>
        </w:rPr>
        <w:t xml:space="preserve">Нормативный правовой акт, принятый Советом, направляется главе </w:t>
      </w:r>
      <w:r w:rsidR="00823E2E" w:rsidRPr="008847D0">
        <w:rPr>
          <w:sz w:val="28"/>
          <w:szCs w:val="28"/>
        </w:rPr>
        <w:t xml:space="preserve">Новокубанского района </w:t>
      </w:r>
      <w:r w:rsidRPr="008847D0">
        <w:rPr>
          <w:sz w:val="28"/>
          <w:szCs w:val="28"/>
        </w:rPr>
        <w:t xml:space="preserve">для подписания и обнародования в течение 10 дней. Глава </w:t>
      </w:r>
      <w:r w:rsidR="00823E2E" w:rsidRPr="008847D0">
        <w:rPr>
          <w:sz w:val="28"/>
          <w:szCs w:val="28"/>
        </w:rPr>
        <w:t xml:space="preserve">Новокубанского района </w:t>
      </w:r>
      <w:r w:rsidRPr="008847D0">
        <w:rPr>
          <w:sz w:val="28"/>
          <w:szCs w:val="28"/>
        </w:rPr>
        <w:t>имеет право отклонить нормативный правовой акт, принятый Советом. В этом случае указанный нормативный правовой акт в течение 10 дней возвращается в Совет</w:t>
      </w:r>
      <w:r w:rsidR="003A2574" w:rsidRPr="008847D0">
        <w:rPr>
          <w:sz w:val="28"/>
          <w:szCs w:val="28"/>
        </w:rPr>
        <w:t xml:space="preserve"> </w:t>
      </w:r>
      <w:r w:rsidR="002A2537" w:rsidRPr="008847D0">
        <w:rPr>
          <w:sz w:val="28"/>
          <w:szCs w:val="28"/>
        </w:rPr>
        <w:t xml:space="preserve">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23E2E" w:rsidRPr="008847D0">
        <w:rPr>
          <w:sz w:val="28"/>
          <w:szCs w:val="28"/>
        </w:rPr>
        <w:t>Новокубанского района</w:t>
      </w:r>
      <w:r w:rsidR="002A2537" w:rsidRPr="008847D0">
        <w:rPr>
          <w:sz w:val="28"/>
          <w:szCs w:val="28"/>
        </w:rPr>
        <w:t xml:space="preserve"> в течение семи дней и обнародованию.</w:t>
      </w:r>
    </w:p>
    <w:p w:rsidR="006108CC" w:rsidRPr="008847D0" w:rsidRDefault="006108CC" w:rsidP="006108CC">
      <w:pPr>
        <w:pStyle w:val="af6"/>
        <w:numPr>
          <w:ilvl w:val="0"/>
          <w:numId w:val="22"/>
        </w:numPr>
        <w:ind w:left="0" w:firstLine="708"/>
        <w:jc w:val="both"/>
        <w:rPr>
          <w:sz w:val="28"/>
          <w:szCs w:val="28"/>
        </w:rPr>
      </w:pPr>
      <w:r w:rsidRPr="008847D0">
        <w:rPr>
          <w:sz w:val="28"/>
          <w:szCs w:val="28"/>
        </w:rPr>
        <w:t xml:space="preserve">Решение Совета, отклоненное главой </w:t>
      </w:r>
      <w:r w:rsidR="00823E2E" w:rsidRPr="008847D0">
        <w:rPr>
          <w:sz w:val="28"/>
          <w:szCs w:val="28"/>
        </w:rPr>
        <w:t>Новокубанского района</w:t>
      </w:r>
      <w:r w:rsidRPr="008847D0">
        <w:rPr>
          <w:sz w:val="28"/>
          <w:szCs w:val="28"/>
        </w:rPr>
        <w:t xml:space="preserve">, передается председателем Совета на заключение в постоянную комиссию, ответственной за его подготовку, которая рассматривает в течение 10 дней мотивы отклонения решения Совета. В обсуждении данного вопроса имеют право принимать участие глава </w:t>
      </w:r>
      <w:r w:rsidR="00823E2E" w:rsidRPr="008847D0">
        <w:rPr>
          <w:sz w:val="28"/>
          <w:szCs w:val="28"/>
        </w:rPr>
        <w:t xml:space="preserve">Новокубанского района </w:t>
      </w:r>
      <w:r w:rsidRPr="008847D0">
        <w:rPr>
          <w:sz w:val="28"/>
          <w:szCs w:val="28"/>
        </w:rPr>
        <w:t xml:space="preserve">или его представитель </w:t>
      </w:r>
      <w:r w:rsidRPr="008847D0">
        <w:rPr>
          <w:sz w:val="28"/>
          <w:szCs w:val="28"/>
        </w:rPr>
        <w:lastRenderedPageBreak/>
        <w:t>(представители), председатель Совета, депутаты - члены других постоянных комиссий Совета.</w:t>
      </w:r>
    </w:p>
    <w:p w:rsidR="006108CC" w:rsidRPr="008847D0" w:rsidRDefault="006108CC" w:rsidP="006108CC">
      <w:pPr>
        <w:pStyle w:val="af6"/>
        <w:numPr>
          <w:ilvl w:val="0"/>
          <w:numId w:val="22"/>
        </w:numPr>
        <w:ind w:left="0" w:firstLine="708"/>
        <w:jc w:val="both"/>
        <w:rPr>
          <w:sz w:val="28"/>
          <w:szCs w:val="28"/>
        </w:rPr>
      </w:pPr>
      <w:bookmarkStart w:id="63" w:name="sub_10375"/>
      <w:r w:rsidRPr="008847D0">
        <w:rPr>
          <w:sz w:val="28"/>
          <w:szCs w:val="28"/>
        </w:rPr>
        <w:t>По итогам рассмотрения постоянная комиссия  подготавливает заключение, в котором может рекомендовать Совету:</w:t>
      </w:r>
    </w:p>
    <w:p w:rsidR="006108CC" w:rsidRPr="008847D0" w:rsidRDefault="006108CC" w:rsidP="006108CC">
      <w:pPr>
        <w:ind w:firstLine="709"/>
        <w:jc w:val="both"/>
        <w:rPr>
          <w:sz w:val="28"/>
          <w:szCs w:val="28"/>
        </w:rPr>
      </w:pPr>
      <w:bookmarkStart w:id="64" w:name="sub_10371"/>
      <w:bookmarkEnd w:id="63"/>
      <w:r w:rsidRPr="008847D0">
        <w:rPr>
          <w:sz w:val="28"/>
          <w:szCs w:val="28"/>
        </w:rPr>
        <w:t>1) согласиться с мотивами отклонения решения Совета и снять его с дальнейшего рассмотрения Советом;</w:t>
      </w:r>
    </w:p>
    <w:p w:rsidR="006108CC" w:rsidRPr="008847D0" w:rsidRDefault="006108CC" w:rsidP="006108CC">
      <w:pPr>
        <w:ind w:firstLine="709"/>
        <w:jc w:val="both"/>
        <w:rPr>
          <w:sz w:val="28"/>
          <w:szCs w:val="28"/>
        </w:rPr>
      </w:pPr>
      <w:bookmarkStart w:id="65" w:name="sub_10372"/>
      <w:bookmarkEnd w:id="64"/>
      <w:r w:rsidRPr="008847D0">
        <w:rPr>
          <w:sz w:val="28"/>
          <w:szCs w:val="28"/>
        </w:rPr>
        <w:t xml:space="preserve">2) принять решение с учетом изменений, предложенных главой </w:t>
      </w:r>
      <w:r w:rsidR="00823E2E" w:rsidRPr="008847D0">
        <w:rPr>
          <w:sz w:val="28"/>
          <w:szCs w:val="28"/>
        </w:rPr>
        <w:t>Новокубанского района</w:t>
      </w:r>
      <w:r w:rsidRPr="008847D0">
        <w:rPr>
          <w:sz w:val="28"/>
          <w:szCs w:val="28"/>
        </w:rPr>
        <w:t>;</w:t>
      </w:r>
    </w:p>
    <w:p w:rsidR="006108CC" w:rsidRPr="008847D0" w:rsidRDefault="006108CC" w:rsidP="006108CC">
      <w:pPr>
        <w:ind w:firstLine="709"/>
        <w:jc w:val="both"/>
        <w:rPr>
          <w:sz w:val="28"/>
          <w:szCs w:val="28"/>
        </w:rPr>
      </w:pPr>
      <w:bookmarkStart w:id="66" w:name="sub_10373"/>
      <w:bookmarkEnd w:id="65"/>
      <w:r w:rsidRPr="008847D0">
        <w:rPr>
          <w:sz w:val="28"/>
          <w:szCs w:val="28"/>
        </w:rPr>
        <w:t>3) принять решение в ранее принятой Советом редакции;</w:t>
      </w:r>
    </w:p>
    <w:p w:rsidR="006108CC" w:rsidRPr="008847D0" w:rsidRDefault="006108CC" w:rsidP="006108CC">
      <w:pPr>
        <w:ind w:firstLine="709"/>
        <w:jc w:val="both"/>
        <w:rPr>
          <w:sz w:val="28"/>
          <w:szCs w:val="28"/>
        </w:rPr>
      </w:pPr>
      <w:bookmarkStart w:id="67" w:name="sub_10374"/>
      <w:bookmarkEnd w:id="66"/>
      <w:r w:rsidRPr="008847D0">
        <w:rPr>
          <w:sz w:val="28"/>
          <w:szCs w:val="28"/>
        </w:rPr>
        <w:t xml:space="preserve">4) создать согласительную комиссию из числа депутатов для преодоления возникших разногласий и предложить главе </w:t>
      </w:r>
      <w:r w:rsidR="00823E2E" w:rsidRPr="008847D0">
        <w:rPr>
          <w:sz w:val="28"/>
          <w:szCs w:val="28"/>
        </w:rPr>
        <w:t xml:space="preserve">Новокубанского района </w:t>
      </w:r>
      <w:r w:rsidRPr="008847D0">
        <w:rPr>
          <w:sz w:val="28"/>
          <w:szCs w:val="28"/>
        </w:rPr>
        <w:t>направить в нее своего (своих) представителя (представителей).</w:t>
      </w:r>
    </w:p>
    <w:bookmarkEnd w:id="67"/>
    <w:p w:rsidR="006108CC" w:rsidRPr="008847D0" w:rsidRDefault="006108CC" w:rsidP="006108CC">
      <w:pPr>
        <w:ind w:firstLine="709"/>
        <w:jc w:val="both"/>
        <w:rPr>
          <w:sz w:val="28"/>
          <w:szCs w:val="28"/>
        </w:rPr>
      </w:pPr>
      <w:r w:rsidRPr="008847D0">
        <w:rPr>
          <w:sz w:val="28"/>
          <w:szCs w:val="28"/>
        </w:rPr>
        <w:t>Повторное рассмотрение на сессии Совета решения Совета, отклоненного главой района, начинается с выступления главы района либо его представителя. Затем зачитывается заключение ответственного постоянной комиссии, и по предложению председательствующего на сессии принимается одно из решений, предусмотренных данной статьей.</w:t>
      </w:r>
    </w:p>
    <w:p w:rsidR="006108CC" w:rsidRPr="008847D0" w:rsidRDefault="000745D7" w:rsidP="006108CC">
      <w:pPr>
        <w:ind w:firstLine="709"/>
        <w:jc w:val="both"/>
        <w:rPr>
          <w:sz w:val="28"/>
          <w:szCs w:val="28"/>
        </w:rPr>
      </w:pPr>
      <w:bookmarkStart w:id="68" w:name="sub_10377"/>
      <w:r w:rsidRPr="008847D0">
        <w:rPr>
          <w:sz w:val="28"/>
          <w:szCs w:val="28"/>
        </w:rPr>
        <w:t>4</w:t>
      </w:r>
      <w:r w:rsidR="006108CC" w:rsidRPr="008847D0">
        <w:rPr>
          <w:sz w:val="28"/>
          <w:szCs w:val="28"/>
        </w:rPr>
        <w:t>. В случае одобрения Советом предложений главы района о внесении изменений (поправок) Совет принимает решение с учетом внесенных предложений.</w:t>
      </w:r>
    </w:p>
    <w:p w:rsidR="006108CC" w:rsidRPr="008847D0" w:rsidRDefault="000745D7" w:rsidP="006108CC">
      <w:pPr>
        <w:ind w:firstLine="709"/>
        <w:jc w:val="both"/>
        <w:rPr>
          <w:sz w:val="28"/>
          <w:szCs w:val="28"/>
        </w:rPr>
      </w:pPr>
      <w:bookmarkStart w:id="69" w:name="sub_10378"/>
      <w:bookmarkEnd w:id="68"/>
      <w:r w:rsidRPr="008847D0">
        <w:rPr>
          <w:sz w:val="28"/>
          <w:szCs w:val="28"/>
        </w:rPr>
        <w:t>5</w:t>
      </w:r>
      <w:r w:rsidR="006108CC" w:rsidRPr="008847D0">
        <w:rPr>
          <w:sz w:val="28"/>
          <w:szCs w:val="28"/>
        </w:rPr>
        <w:t>. Решение об одобрении решения Совета в ранее принятой Советом редакции считается принятым, если за него проголосовало большинство не менее двух третей от установленного числа депутатов.</w:t>
      </w:r>
    </w:p>
    <w:bookmarkEnd w:id="69"/>
    <w:p w:rsidR="006108CC" w:rsidRPr="008847D0" w:rsidRDefault="006108CC" w:rsidP="006108CC">
      <w:pPr>
        <w:ind w:firstLine="709"/>
        <w:jc w:val="both"/>
        <w:rPr>
          <w:sz w:val="28"/>
          <w:szCs w:val="28"/>
        </w:rPr>
      </w:pPr>
      <w:r w:rsidRPr="008847D0">
        <w:rPr>
          <w:sz w:val="28"/>
          <w:szCs w:val="28"/>
        </w:rPr>
        <w:t>Одобренное в ранее принятой редакции решение Совета в тот же день направляется председателем Совета главе района для подписания и опубликования (обнародования).</w:t>
      </w:r>
    </w:p>
    <w:p w:rsidR="00221C2D" w:rsidRPr="008847D0" w:rsidRDefault="00221C2D" w:rsidP="006108CC">
      <w:pPr>
        <w:jc w:val="both"/>
        <w:rPr>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66</w:t>
      </w:r>
      <w:r w:rsidRPr="008847D0">
        <w:rPr>
          <w:b/>
          <w:sz w:val="28"/>
          <w:szCs w:val="28"/>
        </w:rPr>
        <w:t>.</w:t>
      </w:r>
    </w:p>
    <w:p w:rsidR="0040246D" w:rsidRPr="008847D0" w:rsidRDefault="0040246D" w:rsidP="0040246D">
      <w:pPr>
        <w:ind w:firstLine="708"/>
        <w:jc w:val="both"/>
        <w:rPr>
          <w:sz w:val="28"/>
          <w:szCs w:val="28"/>
        </w:rPr>
      </w:pPr>
      <w:r w:rsidRPr="008847D0">
        <w:rPr>
          <w:sz w:val="28"/>
          <w:szCs w:val="28"/>
        </w:rPr>
        <w:t>Правовые акты Совета вступают в силу со дня их подписания, если в самом акте не установлено иное.</w:t>
      </w:r>
    </w:p>
    <w:p w:rsidR="00221C2D" w:rsidRPr="008847D0" w:rsidRDefault="00FF392D">
      <w:pPr>
        <w:ind w:firstLine="708"/>
        <w:jc w:val="both"/>
        <w:rPr>
          <w:sz w:val="28"/>
          <w:szCs w:val="28"/>
        </w:rPr>
      </w:pPr>
      <w:r w:rsidRPr="008847D0">
        <w:rPr>
          <w:sz w:val="28"/>
          <w:szCs w:val="28"/>
        </w:rPr>
        <w:t>Решения Совета, затрагивающие права, свободы и обязанности человека и гражданина, вступают в силу посл</w:t>
      </w:r>
      <w:r w:rsidR="003A2574" w:rsidRPr="008847D0">
        <w:rPr>
          <w:sz w:val="28"/>
          <w:szCs w:val="28"/>
        </w:rPr>
        <w:t>е их официального опубликования (обнародования)</w:t>
      </w:r>
      <w:r w:rsidR="00E4172C" w:rsidRPr="008847D0">
        <w:rPr>
          <w:sz w:val="28"/>
          <w:szCs w:val="28"/>
        </w:rPr>
        <w:t>.</w:t>
      </w:r>
    </w:p>
    <w:p w:rsidR="00221C2D" w:rsidRPr="008847D0" w:rsidRDefault="0040246D">
      <w:pPr>
        <w:ind w:firstLine="708"/>
        <w:jc w:val="both"/>
        <w:rPr>
          <w:sz w:val="28"/>
          <w:szCs w:val="28"/>
        </w:rPr>
      </w:pPr>
      <w:r w:rsidRPr="008847D0">
        <w:rPr>
          <w:sz w:val="28"/>
          <w:szCs w:val="28"/>
        </w:rPr>
        <w:t>Решения Совета об установлении, изменении или отмене местных налогов и сборов, о внесении изменений в порядок их уплаты подлежат официальному опубликованию и вступают в силу в соответствии с налоговым законодательством.</w:t>
      </w:r>
    </w:p>
    <w:p w:rsidR="0040246D" w:rsidRPr="008847D0" w:rsidRDefault="0040246D" w:rsidP="0040246D">
      <w:pPr>
        <w:ind w:firstLine="708"/>
        <w:jc w:val="both"/>
        <w:rPr>
          <w:sz w:val="28"/>
          <w:szCs w:val="28"/>
        </w:rPr>
      </w:pPr>
      <w:r w:rsidRPr="008847D0">
        <w:rPr>
          <w:sz w:val="28"/>
          <w:szCs w:val="28"/>
        </w:rPr>
        <w:t>Заявления, обращения и протокольные решения Совета вступают в силу со дня подписания.</w:t>
      </w:r>
    </w:p>
    <w:p w:rsidR="0040246D" w:rsidRPr="008847D0" w:rsidRDefault="0040246D">
      <w:pPr>
        <w:ind w:firstLine="708"/>
        <w:jc w:val="both"/>
        <w:rPr>
          <w:sz w:val="28"/>
          <w:szCs w:val="28"/>
        </w:rPr>
      </w:pPr>
    </w:p>
    <w:p w:rsidR="00221C2D" w:rsidRPr="008847D0" w:rsidRDefault="00FF392D">
      <w:pPr>
        <w:ind w:firstLine="708"/>
        <w:jc w:val="both"/>
        <w:rPr>
          <w:b/>
          <w:sz w:val="28"/>
          <w:szCs w:val="28"/>
        </w:rPr>
      </w:pPr>
      <w:r w:rsidRPr="008847D0">
        <w:rPr>
          <w:b/>
          <w:sz w:val="28"/>
          <w:szCs w:val="28"/>
        </w:rPr>
        <w:t>Статья 6</w:t>
      </w:r>
      <w:r w:rsidR="00B62D37" w:rsidRPr="008847D0">
        <w:rPr>
          <w:b/>
          <w:sz w:val="28"/>
          <w:szCs w:val="28"/>
        </w:rPr>
        <w:t>7</w:t>
      </w:r>
      <w:r w:rsidRPr="008847D0">
        <w:rPr>
          <w:b/>
          <w:sz w:val="28"/>
          <w:szCs w:val="28"/>
        </w:rPr>
        <w:t>.</w:t>
      </w:r>
    </w:p>
    <w:p w:rsidR="00891964" w:rsidRPr="008847D0" w:rsidRDefault="00FF392D" w:rsidP="0040246D">
      <w:pPr>
        <w:jc w:val="both"/>
        <w:rPr>
          <w:sz w:val="28"/>
          <w:szCs w:val="28"/>
        </w:rPr>
      </w:pPr>
      <w:r w:rsidRPr="008847D0">
        <w:rPr>
          <w:sz w:val="28"/>
          <w:szCs w:val="28"/>
        </w:rPr>
        <w:tab/>
        <w:t>Решение Совета должно содержать указание на финансовые, материально-технические и иные ресурсы, необходимые для его реализации.</w:t>
      </w:r>
    </w:p>
    <w:p w:rsidR="002A2537" w:rsidRPr="008847D0" w:rsidRDefault="002A2537" w:rsidP="002A2537">
      <w:pPr>
        <w:ind w:firstLine="709"/>
        <w:jc w:val="both"/>
        <w:rPr>
          <w:b/>
          <w:sz w:val="28"/>
          <w:szCs w:val="28"/>
        </w:rPr>
      </w:pPr>
      <w:r w:rsidRPr="008847D0">
        <w:rPr>
          <w:b/>
          <w:sz w:val="28"/>
          <w:szCs w:val="28"/>
        </w:rPr>
        <w:lastRenderedPageBreak/>
        <w:t>Статья 6</w:t>
      </w:r>
      <w:r w:rsidR="00B62D37" w:rsidRPr="008847D0">
        <w:rPr>
          <w:b/>
          <w:sz w:val="28"/>
          <w:szCs w:val="28"/>
        </w:rPr>
        <w:t>8</w:t>
      </w:r>
      <w:r w:rsidRPr="008847D0">
        <w:rPr>
          <w:b/>
          <w:sz w:val="28"/>
          <w:szCs w:val="28"/>
        </w:rPr>
        <w:t>.</w:t>
      </w:r>
    </w:p>
    <w:p w:rsidR="0044297D" w:rsidRPr="008847D0" w:rsidRDefault="002A2537" w:rsidP="00891964">
      <w:pPr>
        <w:ind w:firstLine="709"/>
        <w:jc w:val="both"/>
        <w:rPr>
          <w:sz w:val="28"/>
          <w:szCs w:val="28"/>
        </w:rPr>
      </w:pPr>
      <w:r w:rsidRPr="008847D0">
        <w:rPr>
          <w:sz w:val="28"/>
          <w:szCs w:val="28"/>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w:t>
      </w:r>
      <w:r w:rsidRPr="008847D0">
        <w:rPr>
          <w:color w:val="000000" w:themeColor="text1"/>
          <w:sz w:val="28"/>
          <w:szCs w:val="28"/>
        </w:rPr>
        <w:t>местного бюджета, могут быть внесены на рассмотрение Совета только по инициативе главы</w:t>
      </w:r>
      <w:r w:rsidRPr="008847D0">
        <w:rPr>
          <w:sz w:val="28"/>
          <w:szCs w:val="28"/>
        </w:rPr>
        <w:t xml:space="preserve"> </w:t>
      </w:r>
      <w:r w:rsidR="00E4172C" w:rsidRPr="008847D0">
        <w:rPr>
          <w:sz w:val="28"/>
          <w:szCs w:val="28"/>
        </w:rPr>
        <w:t>района</w:t>
      </w:r>
      <w:r w:rsidRPr="008847D0">
        <w:rPr>
          <w:color w:val="FF0000"/>
          <w:sz w:val="28"/>
          <w:szCs w:val="28"/>
        </w:rPr>
        <w:t xml:space="preserve"> </w:t>
      </w:r>
      <w:r w:rsidRPr="008847D0">
        <w:rPr>
          <w:sz w:val="28"/>
          <w:szCs w:val="28"/>
        </w:rPr>
        <w:t>или при наличии его заключения.</w:t>
      </w:r>
    </w:p>
    <w:p w:rsidR="005936D9" w:rsidRPr="008847D0" w:rsidRDefault="005936D9" w:rsidP="00891964">
      <w:pPr>
        <w:ind w:firstLine="709"/>
        <w:jc w:val="both"/>
        <w:rPr>
          <w:sz w:val="28"/>
          <w:szCs w:val="28"/>
        </w:rPr>
      </w:pPr>
    </w:p>
    <w:p w:rsidR="0044297D" w:rsidRPr="008847D0" w:rsidRDefault="0044297D" w:rsidP="00823E2E">
      <w:pPr>
        <w:pStyle w:val="1"/>
        <w:spacing w:before="0" w:after="0"/>
        <w:jc w:val="center"/>
        <w:rPr>
          <w:rFonts w:ascii="Times New Roman" w:hAnsi="Times New Roman" w:cs="Times New Roman"/>
          <w:sz w:val="28"/>
          <w:szCs w:val="28"/>
        </w:rPr>
      </w:pPr>
      <w:bookmarkStart w:id="70" w:name="sub_410"/>
      <w:r w:rsidRPr="008847D0">
        <w:rPr>
          <w:rFonts w:ascii="Times New Roman" w:hAnsi="Times New Roman" w:cs="Times New Roman"/>
          <w:sz w:val="28"/>
          <w:szCs w:val="28"/>
        </w:rPr>
        <w:t xml:space="preserve">Глава </w:t>
      </w:r>
      <w:r w:rsidR="00E81081" w:rsidRPr="008847D0">
        <w:rPr>
          <w:rFonts w:ascii="Times New Roman" w:hAnsi="Times New Roman" w:cs="Times New Roman"/>
          <w:sz w:val="28"/>
          <w:szCs w:val="28"/>
        </w:rPr>
        <w:t>1</w:t>
      </w:r>
      <w:r w:rsidR="00770E3E" w:rsidRPr="008847D0">
        <w:rPr>
          <w:rFonts w:ascii="Times New Roman" w:hAnsi="Times New Roman" w:cs="Times New Roman"/>
          <w:sz w:val="28"/>
          <w:szCs w:val="28"/>
        </w:rPr>
        <w:t>3</w:t>
      </w:r>
      <w:r w:rsidRPr="008847D0">
        <w:rPr>
          <w:rFonts w:ascii="Times New Roman" w:hAnsi="Times New Roman" w:cs="Times New Roman"/>
          <w:sz w:val="28"/>
          <w:szCs w:val="28"/>
        </w:rPr>
        <w:t xml:space="preserve">. Порядок избрания главы </w:t>
      </w:r>
      <w:bookmarkEnd w:id="70"/>
      <w:r w:rsidR="00823E2E" w:rsidRPr="008847D0">
        <w:rPr>
          <w:rFonts w:ascii="Times New Roman" w:hAnsi="Times New Roman" w:cs="Times New Roman"/>
          <w:sz w:val="28"/>
          <w:szCs w:val="28"/>
        </w:rPr>
        <w:t>Новокубанского района</w:t>
      </w:r>
    </w:p>
    <w:p w:rsidR="00823E2E" w:rsidRPr="008847D0" w:rsidRDefault="00823E2E" w:rsidP="00823E2E"/>
    <w:p w:rsidR="007F6B96" w:rsidRPr="008847D0" w:rsidRDefault="0044297D">
      <w:pPr>
        <w:ind w:firstLine="708"/>
        <w:jc w:val="both"/>
        <w:rPr>
          <w:rFonts w:eastAsia="Arial"/>
          <w:sz w:val="28"/>
          <w:szCs w:val="28"/>
        </w:rPr>
      </w:pPr>
      <w:r w:rsidRPr="008847D0">
        <w:rPr>
          <w:b/>
          <w:sz w:val="28"/>
          <w:szCs w:val="28"/>
        </w:rPr>
        <w:t xml:space="preserve">  </w:t>
      </w:r>
      <w:r w:rsidR="008203C5" w:rsidRPr="008847D0">
        <w:rPr>
          <w:b/>
          <w:sz w:val="28"/>
          <w:szCs w:val="28"/>
        </w:rPr>
        <w:t>Статья 6</w:t>
      </w:r>
      <w:r w:rsidR="00B62D37" w:rsidRPr="008847D0">
        <w:rPr>
          <w:b/>
          <w:sz w:val="28"/>
          <w:szCs w:val="28"/>
        </w:rPr>
        <w:t>9</w:t>
      </w:r>
      <w:r w:rsidR="008203C5" w:rsidRPr="008847D0">
        <w:rPr>
          <w:b/>
          <w:sz w:val="28"/>
          <w:szCs w:val="28"/>
        </w:rPr>
        <w:t>.</w:t>
      </w:r>
      <w:r w:rsidR="008203C5" w:rsidRPr="008847D0">
        <w:rPr>
          <w:sz w:val="28"/>
          <w:szCs w:val="28"/>
        </w:rPr>
        <w:t xml:space="preserve"> </w:t>
      </w:r>
    </w:p>
    <w:p w:rsidR="0044297D" w:rsidRPr="008847D0" w:rsidRDefault="0044297D" w:rsidP="00891964">
      <w:pPr>
        <w:pStyle w:val="ConsNormal"/>
        <w:tabs>
          <w:tab w:val="left" w:pos="-1820"/>
        </w:tabs>
        <w:autoSpaceDE/>
        <w:autoSpaceDN w:val="0"/>
        <w:ind w:firstLine="851"/>
        <w:jc w:val="both"/>
        <w:rPr>
          <w:rFonts w:ascii="Times New Roman" w:hAnsi="Times New Roman" w:cs="Times New Roman"/>
          <w:sz w:val="28"/>
          <w:szCs w:val="28"/>
        </w:rPr>
      </w:pPr>
      <w:r w:rsidRPr="008847D0">
        <w:rPr>
          <w:rFonts w:ascii="Times New Roman" w:hAnsi="Times New Roman" w:cs="Times New Roman"/>
          <w:sz w:val="28"/>
          <w:szCs w:val="28"/>
        </w:rPr>
        <w:t xml:space="preserve">Глава </w:t>
      </w:r>
      <w:r w:rsidR="00823E2E" w:rsidRPr="008847D0">
        <w:rPr>
          <w:rFonts w:ascii="Times New Roman" w:hAnsi="Times New Roman" w:cs="Times New Roman"/>
          <w:sz w:val="28"/>
          <w:szCs w:val="28"/>
        </w:rPr>
        <w:t xml:space="preserve">Новокубанского района </w:t>
      </w:r>
      <w:r w:rsidRPr="008847D0">
        <w:rPr>
          <w:rFonts w:ascii="Times New Roman" w:hAnsi="Times New Roman" w:cs="Times New Roman"/>
          <w:sz w:val="28"/>
          <w:szCs w:val="28"/>
        </w:rPr>
        <w:t xml:space="preserve">является высшим должностным лицом муниципального образования, наделяется уставом </w:t>
      </w:r>
      <w:r w:rsidR="00823E2E" w:rsidRPr="008847D0">
        <w:rPr>
          <w:rFonts w:ascii="Times New Roman" w:hAnsi="Times New Roman" w:cs="Times New Roman"/>
          <w:sz w:val="28"/>
          <w:szCs w:val="28"/>
        </w:rPr>
        <w:t xml:space="preserve">Новокубанского района </w:t>
      </w:r>
      <w:r w:rsidRPr="008847D0">
        <w:rPr>
          <w:rFonts w:ascii="Times New Roman" w:hAnsi="Times New Roman" w:cs="Times New Roman"/>
          <w:sz w:val="28"/>
          <w:szCs w:val="28"/>
        </w:rPr>
        <w:t>собственными полномочиями по решению вопросов местного значения.</w:t>
      </w:r>
      <w:r w:rsidR="00891964" w:rsidRPr="008847D0">
        <w:rPr>
          <w:rFonts w:ascii="Times New Roman" w:hAnsi="Times New Roman" w:cs="Times New Roman"/>
          <w:sz w:val="28"/>
          <w:szCs w:val="28"/>
        </w:rPr>
        <w:t xml:space="preserve"> </w:t>
      </w:r>
      <w:r w:rsidRPr="008847D0">
        <w:rPr>
          <w:rFonts w:ascii="Times New Roman" w:hAnsi="Times New Roman" w:cs="Times New Roman"/>
          <w:sz w:val="28"/>
          <w:szCs w:val="28"/>
        </w:rPr>
        <w:t xml:space="preserve">Глава </w:t>
      </w:r>
      <w:r w:rsidR="00823E2E" w:rsidRPr="008847D0">
        <w:rPr>
          <w:rFonts w:ascii="Times New Roman" w:hAnsi="Times New Roman" w:cs="Times New Roman"/>
          <w:sz w:val="28"/>
          <w:szCs w:val="28"/>
        </w:rPr>
        <w:t xml:space="preserve">Новокубанского района </w:t>
      </w:r>
      <w:r w:rsidRPr="008847D0">
        <w:rPr>
          <w:rFonts w:ascii="Times New Roman" w:hAnsi="Times New Roman" w:cs="Times New Roman"/>
          <w:sz w:val="28"/>
          <w:szCs w:val="28"/>
        </w:rPr>
        <w:t>район подконтролен и подотчетен непосредственно населению и Совету</w:t>
      </w:r>
      <w:r w:rsidR="00E4172C" w:rsidRPr="008847D0">
        <w:rPr>
          <w:rFonts w:ascii="Times New Roman" w:hAnsi="Times New Roman" w:cs="Times New Roman"/>
          <w:sz w:val="28"/>
          <w:szCs w:val="28"/>
        </w:rPr>
        <w:t xml:space="preserve"> муниципального образования Новокубанский район</w:t>
      </w:r>
      <w:r w:rsidRPr="008847D0">
        <w:rPr>
          <w:rFonts w:ascii="Times New Roman" w:hAnsi="Times New Roman" w:cs="Times New Roman"/>
          <w:sz w:val="28"/>
          <w:szCs w:val="28"/>
        </w:rPr>
        <w:t>.</w:t>
      </w:r>
    </w:p>
    <w:p w:rsidR="0044297D" w:rsidRPr="008847D0" w:rsidRDefault="0044297D">
      <w:pPr>
        <w:ind w:firstLine="708"/>
        <w:jc w:val="both"/>
        <w:rPr>
          <w:sz w:val="28"/>
          <w:szCs w:val="28"/>
        </w:rPr>
      </w:pPr>
    </w:p>
    <w:p w:rsidR="0044297D" w:rsidRPr="008847D0" w:rsidRDefault="007C27DF" w:rsidP="007C27DF">
      <w:pPr>
        <w:ind w:firstLine="708"/>
        <w:jc w:val="both"/>
        <w:rPr>
          <w:sz w:val="28"/>
          <w:szCs w:val="28"/>
        </w:rPr>
      </w:pPr>
      <w:r w:rsidRPr="008847D0">
        <w:rPr>
          <w:b/>
          <w:sz w:val="28"/>
          <w:szCs w:val="28"/>
        </w:rPr>
        <w:t xml:space="preserve">Статья </w:t>
      </w:r>
      <w:r w:rsidR="00B62D37" w:rsidRPr="008847D0">
        <w:rPr>
          <w:b/>
          <w:sz w:val="28"/>
          <w:szCs w:val="28"/>
        </w:rPr>
        <w:t>70</w:t>
      </w:r>
      <w:r w:rsidRPr="008847D0">
        <w:rPr>
          <w:b/>
          <w:sz w:val="28"/>
          <w:szCs w:val="28"/>
        </w:rPr>
        <w:t>.</w:t>
      </w:r>
      <w:r w:rsidRPr="008847D0">
        <w:rPr>
          <w:sz w:val="28"/>
          <w:szCs w:val="28"/>
        </w:rPr>
        <w:t xml:space="preserve"> </w:t>
      </w:r>
    </w:p>
    <w:p w:rsidR="008203C5" w:rsidRPr="008847D0" w:rsidRDefault="008203C5">
      <w:pPr>
        <w:ind w:firstLine="708"/>
        <w:jc w:val="both"/>
        <w:rPr>
          <w:sz w:val="28"/>
          <w:szCs w:val="28"/>
        </w:rPr>
      </w:pPr>
      <w:r w:rsidRPr="008847D0">
        <w:rPr>
          <w:sz w:val="28"/>
          <w:szCs w:val="28"/>
        </w:rPr>
        <w:t>Решение об избрании главы</w:t>
      </w:r>
      <w:r w:rsidR="007A55F7" w:rsidRPr="008847D0">
        <w:rPr>
          <w:sz w:val="28"/>
          <w:szCs w:val="28"/>
        </w:rPr>
        <w:t xml:space="preserve"> </w:t>
      </w:r>
      <w:r w:rsidR="00823E2E" w:rsidRPr="008847D0">
        <w:rPr>
          <w:sz w:val="28"/>
          <w:szCs w:val="28"/>
        </w:rPr>
        <w:t>Новокубанского района</w:t>
      </w:r>
      <w:r w:rsidRPr="008847D0">
        <w:rPr>
          <w:sz w:val="28"/>
          <w:szCs w:val="28"/>
        </w:rPr>
        <w:t xml:space="preserve"> принимается Советом на ближайшей сессии Совета после поступления в Совет решения конкурсной комиссии по проведению конкурса по отбору кандидатур на должность главы </w:t>
      </w:r>
      <w:r w:rsidR="00823E2E" w:rsidRPr="008847D0">
        <w:rPr>
          <w:sz w:val="28"/>
          <w:szCs w:val="28"/>
        </w:rPr>
        <w:t xml:space="preserve">Новокубанского района </w:t>
      </w:r>
      <w:r w:rsidR="007A55F7" w:rsidRPr="008847D0">
        <w:rPr>
          <w:sz w:val="28"/>
          <w:szCs w:val="28"/>
        </w:rPr>
        <w:t>о предоставлении не менее двух</w:t>
      </w:r>
      <w:r w:rsidRPr="008847D0">
        <w:rPr>
          <w:sz w:val="28"/>
          <w:szCs w:val="28"/>
        </w:rPr>
        <w:t xml:space="preserve"> кандидатур на должность главы </w:t>
      </w:r>
      <w:r w:rsidR="00823E2E" w:rsidRPr="008847D0">
        <w:rPr>
          <w:sz w:val="28"/>
          <w:szCs w:val="28"/>
        </w:rPr>
        <w:t>Новокубанского района</w:t>
      </w:r>
      <w:r w:rsidRPr="008847D0">
        <w:rPr>
          <w:sz w:val="28"/>
          <w:szCs w:val="28"/>
        </w:rPr>
        <w:t>.</w:t>
      </w:r>
    </w:p>
    <w:p w:rsidR="0076520C" w:rsidRPr="008847D0" w:rsidRDefault="00E460A5" w:rsidP="0076520C">
      <w:pPr>
        <w:ind w:firstLine="851"/>
        <w:jc w:val="both"/>
        <w:rPr>
          <w:sz w:val="28"/>
          <w:szCs w:val="28"/>
        </w:rPr>
      </w:pPr>
      <w:r w:rsidRPr="008847D0">
        <w:rPr>
          <w:sz w:val="28"/>
          <w:szCs w:val="28"/>
        </w:rPr>
        <w:t xml:space="preserve">В ходе обсуждения, которое проводится по всем кандидатурам, представленным в Совет конкурсной комиссией по </w:t>
      </w:r>
      <w:r w:rsidR="00F26216" w:rsidRPr="008847D0">
        <w:rPr>
          <w:sz w:val="28"/>
          <w:szCs w:val="28"/>
        </w:rPr>
        <w:t xml:space="preserve">проведению конкурса по </w:t>
      </w:r>
      <w:r w:rsidRPr="008847D0">
        <w:rPr>
          <w:sz w:val="28"/>
          <w:szCs w:val="28"/>
        </w:rPr>
        <w:t xml:space="preserve">отбору кандидатур на должность главы </w:t>
      </w:r>
      <w:r w:rsidR="00823E2E" w:rsidRPr="008847D0">
        <w:rPr>
          <w:sz w:val="28"/>
          <w:szCs w:val="28"/>
        </w:rPr>
        <w:t>Новокубанского района</w:t>
      </w:r>
      <w:r w:rsidRPr="008847D0">
        <w:rPr>
          <w:sz w:val="28"/>
          <w:szCs w:val="28"/>
        </w:rPr>
        <w:t xml:space="preserve">, кандидаты выступают на заседании сессии Совета и отвечают на вопросы депутатов Совета. В список для голосования вносятся все кандидаты, представленные в Совет конкурсной комиссией по </w:t>
      </w:r>
      <w:r w:rsidR="007A55F7" w:rsidRPr="008847D0">
        <w:rPr>
          <w:sz w:val="28"/>
          <w:szCs w:val="28"/>
        </w:rPr>
        <w:t xml:space="preserve">проведению конкурса по </w:t>
      </w:r>
      <w:r w:rsidRPr="008847D0">
        <w:rPr>
          <w:sz w:val="28"/>
          <w:szCs w:val="28"/>
        </w:rPr>
        <w:t xml:space="preserve">отбору кандидатур на должность главы </w:t>
      </w:r>
      <w:r w:rsidR="00906CBF" w:rsidRPr="008847D0">
        <w:rPr>
          <w:sz w:val="28"/>
          <w:szCs w:val="28"/>
        </w:rPr>
        <w:t>Новокубанского района</w:t>
      </w:r>
      <w:r w:rsidRPr="008847D0">
        <w:rPr>
          <w:sz w:val="28"/>
          <w:szCs w:val="28"/>
        </w:rPr>
        <w:t>, за исключением лиц, взявших самоотвод. Самоотвод принимается без голосования.</w:t>
      </w:r>
    </w:p>
    <w:p w:rsidR="007A55F7" w:rsidRPr="008847D0" w:rsidRDefault="007A55F7" w:rsidP="0076520C">
      <w:pPr>
        <w:ind w:firstLine="851"/>
        <w:jc w:val="both"/>
        <w:rPr>
          <w:sz w:val="28"/>
          <w:szCs w:val="28"/>
        </w:rPr>
      </w:pPr>
      <w:r w:rsidRPr="008847D0">
        <w:rPr>
          <w:sz w:val="28"/>
          <w:szCs w:val="28"/>
        </w:rPr>
        <w:t xml:space="preserve">Глава </w:t>
      </w:r>
      <w:r w:rsidR="00906CBF" w:rsidRPr="008847D0">
        <w:rPr>
          <w:sz w:val="28"/>
          <w:szCs w:val="28"/>
        </w:rPr>
        <w:t xml:space="preserve">Новокубанского района </w:t>
      </w:r>
      <w:r w:rsidRPr="008847D0">
        <w:rPr>
          <w:sz w:val="28"/>
          <w:szCs w:val="28"/>
        </w:rPr>
        <w:t>избирается тайным голосованием, при этом каждый депутат Совета может голосовать только за одного кандидата.</w:t>
      </w:r>
    </w:p>
    <w:p w:rsidR="00E460A5" w:rsidRPr="008847D0" w:rsidRDefault="00E460A5" w:rsidP="0076520C">
      <w:pPr>
        <w:ind w:firstLine="851"/>
        <w:jc w:val="both"/>
        <w:rPr>
          <w:sz w:val="28"/>
          <w:szCs w:val="28"/>
        </w:rPr>
      </w:pPr>
      <w:r w:rsidRPr="008847D0">
        <w:rPr>
          <w:sz w:val="28"/>
          <w:szCs w:val="28"/>
        </w:rPr>
        <w:t xml:space="preserve">Кандидат на должность главы </w:t>
      </w:r>
      <w:r w:rsidR="00906CBF" w:rsidRPr="008847D0">
        <w:rPr>
          <w:sz w:val="28"/>
          <w:szCs w:val="28"/>
        </w:rPr>
        <w:t>Новокубанского района</w:t>
      </w:r>
      <w:r w:rsidRPr="008847D0">
        <w:rPr>
          <w:sz w:val="28"/>
          <w:szCs w:val="28"/>
        </w:rPr>
        <w:t xml:space="preserve"> считается избранным, если за него проголосовало более половины от установленной уставом численности</w:t>
      </w:r>
      <w:r w:rsidR="00470120" w:rsidRPr="008847D0">
        <w:rPr>
          <w:sz w:val="28"/>
          <w:szCs w:val="28"/>
        </w:rPr>
        <w:t xml:space="preserve"> депутатов Совета.</w:t>
      </w:r>
    </w:p>
    <w:p w:rsidR="007145C1" w:rsidRPr="008847D0" w:rsidRDefault="007145C1" w:rsidP="0076520C">
      <w:pPr>
        <w:ind w:firstLine="851"/>
        <w:jc w:val="both"/>
        <w:rPr>
          <w:sz w:val="28"/>
          <w:szCs w:val="28"/>
        </w:rPr>
      </w:pPr>
      <w:r w:rsidRPr="008847D0">
        <w:rPr>
          <w:sz w:val="28"/>
          <w:szCs w:val="28"/>
        </w:rPr>
        <w:t>В случае</w:t>
      </w:r>
      <w:proofErr w:type="gramStart"/>
      <w:r w:rsidR="0076520C" w:rsidRPr="008847D0">
        <w:rPr>
          <w:sz w:val="28"/>
          <w:szCs w:val="28"/>
        </w:rPr>
        <w:t>,</w:t>
      </w:r>
      <w:proofErr w:type="gramEnd"/>
      <w:r w:rsidRPr="008847D0">
        <w:rPr>
          <w:sz w:val="28"/>
          <w:szCs w:val="28"/>
        </w:rPr>
        <w:t xml:space="preserve"> если на должность главы </w:t>
      </w:r>
      <w:r w:rsidR="00906CBF" w:rsidRPr="008847D0">
        <w:rPr>
          <w:sz w:val="28"/>
          <w:szCs w:val="28"/>
        </w:rPr>
        <w:t>Новокубанского района</w:t>
      </w:r>
      <w:r w:rsidRPr="008847D0">
        <w:rPr>
          <w:sz w:val="28"/>
          <w:szCs w:val="28"/>
        </w:rPr>
        <w:t xml:space="preserve"> выдви</w:t>
      </w:r>
      <w:r w:rsidR="0076520C" w:rsidRPr="008847D0">
        <w:rPr>
          <w:sz w:val="28"/>
          <w:szCs w:val="28"/>
        </w:rPr>
        <w:t>нуто более двух кандидатов, и ни</w:t>
      </w:r>
      <w:r w:rsidRPr="008847D0">
        <w:rPr>
          <w:sz w:val="28"/>
          <w:szCs w:val="28"/>
        </w:rPr>
        <w:t xml:space="preserve"> один из них не набрал требуемого для избрания числа голосов, проводится второй тур голосования </w:t>
      </w:r>
      <w:r w:rsidR="00486BAB" w:rsidRPr="008847D0">
        <w:rPr>
          <w:sz w:val="28"/>
          <w:szCs w:val="28"/>
        </w:rPr>
        <w:t xml:space="preserve">по двум кандидатам, получившим наибольшее число голосов. </w:t>
      </w:r>
    </w:p>
    <w:p w:rsidR="00486BAB" w:rsidRPr="008847D0" w:rsidRDefault="00486BAB">
      <w:pPr>
        <w:ind w:firstLine="708"/>
        <w:jc w:val="both"/>
        <w:rPr>
          <w:sz w:val="28"/>
          <w:szCs w:val="28"/>
        </w:rPr>
      </w:pPr>
      <w:r w:rsidRPr="008847D0">
        <w:rPr>
          <w:sz w:val="28"/>
          <w:szCs w:val="28"/>
        </w:rPr>
        <w:t xml:space="preserve">Избранным на должность главы </w:t>
      </w:r>
      <w:r w:rsidR="00906CBF" w:rsidRPr="008847D0">
        <w:rPr>
          <w:sz w:val="28"/>
          <w:szCs w:val="28"/>
        </w:rPr>
        <w:t>Новокубанского района</w:t>
      </w:r>
      <w:r w:rsidRPr="008847D0">
        <w:rPr>
          <w:sz w:val="28"/>
          <w:szCs w:val="28"/>
        </w:rPr>
        <w:t xml:space="preserve"> по итогам второго тура голосования считается кандидат, получивший наибольшее число голосов.</w:t>
      </w:r>
    </w:p>
    <w:p w:rsidR="00F26216" w:rsidRPr="008847D0" w:rsidRDefault="00F26216">
      <w:pPr>
        <w:ind w:firstLine="708"/>
        <w:jc w:val="both"/>
        <w:rPr>
          <w:sz w:val="28"/>
          <w:szCs w:val="28"/>
        </w:rPr>
      </w:pPr>
      <w:r w:rsidRPr="008847D0">
        <w:rPr>
          <w:sz w:val="28"/>
          <w:szCs w:val="28"/>
        </w:rPr>
        <w:t>При равенстве голосов, голос председателя Совета является решающим.</w:t>
      </w:r>
    </w:p>
    <w:p w:rsidR="00486BAB" w:rsidRPr="008847D0" w:rsidRDefault="00486BAB">
      <w:pPr>
        <w:ind w:firstLine="708"/>
        <w:jc w:val="both"/>
        <w:rPr>
          <w:sz w:val="28"/>
          <w:szCs w:val="28"/>
        </w:rPr>
      </w:pPr>
      <w:r w:rsidRPr="008847D0">
        <w:rPr>
          <w:sz w:val="28"/>
          <w:szCs w:val="28"/>
        </w:rPr>
        <w:lastRenderedPageBreak/>
        <w:t xml:space="preserve">Решение об избрании главы </w:t>
      </w:r>
      <w:r w:rsidR="00906CBF" w:rsidRPr="008847D0">
        <w:rPr>
          <w:sz w:val="28"/>
          <w:szCs w:val="28"/>
        </w:rPr>
        <w:t xml:space="preserve">Новокубанского района </w:t>
      </w:r>
      <w:r w:rsidRPr="008847D0">
        <w:rPr>
          <w:sz w:val="28"/>
          <w:szCs w:val="28"/>
        </w:rPr>
        <w:t>оформляется решением Совета.</w:t>
      </w:r>
      <w:r w:rsidR="00F26216" w:rsidRPr="008847D0">
        <w:rPr>
          <w:sz w:val="28"/>
          <w:szCs w:val="28"/>
        </w:rPr>
        <w:t xml:space="preserve">  </w:t>
      </w:r>
      <w:r w:rsidR="0076520C" w:rsidRPr="008847D0">
        <w:rPr>
          <w:sz w:val="28"/>
          <w:szCs w:val="28"/>
        </w:rPr>
        <w:t xml:space="preserve"> </w:t>
      </w:r>
    </w:p>
    <w:p w:rsidR="00221C2D" w:rsidRPr="008847D0" w:rsidRDefault="00221C2D">
      <w:pPr>
        <w:ind w:firstLine="708"/>
        <w:jc w:val="both"/>
        <w:rPr>
          <w:sz w:val="28"/>
          <w:szCs w:val="28"/>
        </w:rPr>
      </w:pPr>
    </w:p>
    <w:p w:rsidR="00221C2D" w:rsidRPr="008847D0" w:rsidRDefault="00FF392D">
      <w:pPr>
        <w:jc w:val="center"/>
        <w:rPr>
          <w:b/>
          <w:sz w:val="28"/>
          <w:szCs w:val="28"/>
        </w:rPr>
      </w:pPr>
      <w:r w:rsidRPr="008847D0">
        <w:rPr>
          <w:b/>
          <w:sz w:val="28"/>
          <w:szCs w:val="28"/>
        </w:rPr>
        <w:t>Глава 1</w:t>
      </w:r>
      <w:r w:rsidR="00770E3E" w:rsidRPr="008847D0">
        <w:rPr>
          <w:b/>
          <w:sz w:val="28"/>
          <w:szCs w:val="28"/>
        </w:rPr>
        <w:t>4</w:t>
      </w:r>
      <w:r w:rsidRPr="008847D0">
        <w:rPr>
          <w:b/>
          <w:sz w:val="28"/>
          <w:szCs w:val="28"/>
        </w:rPr>
        <w:t>. Протоколы сессий</w:t>
      </w:r>
      <w:r w:rsidR="003F7231" w:rsidRPr="008847D0">
        <w:rPr>
          <w:b/>
          <w:sz w:val="28"/>
          <w:szCs w:val="28"/>
        </w:rPr>
        <w:t xml:space="preserve"> Совета</w:t>
      </w:r>
    </w:p>
    <w:p w:rsidR="00221C2D" w:rsidRPr="008847D0" w:rsidRDefault="00221C2D">
      <w:pPr>
        <w:jc w:val="both"/>
        <w:rPr>
          <w:b/>
          <w:sz w:val="28"/>
          <w:szCs w:val="28"/>
        </w:rPr>
      </w:pPr>
    </w:p>
    <w:p w:rsidR="00221C2D" w:rsidRPr="008847D0" w:rsidRDefault="0076520C">
      <w:pPr>
        <w:ind w:firstLine="708"/>
        <w:jc w:val="both"/>
        <w:rPr>
          <w:b/>
          <w:sz w:val="28"/>
          <w:szCs w:val="28"/>
        </w:rPr>
      </w:pPr>
      <w:r w:rsidRPr="008847D0">
        <w:rPr>
          <w:b/>
          <w:sz w:val="28"/>
          <w:szCs w:val="28"/>
        </w:rPr>
        <w:t xml:space="preserve">Статья </w:t>
      </w:r>
      <w:r w:rsidR="00B62D37" w:rsidRPr="008847D0">
        <w:rPr>
          <w:b/>
          <w:sz w:val="28"/>
          <w:szCs w:val="28"/>
        </w:rPr>
        <w:t>71</w:t>
      </w:r>
      <w:r w:rsidR="00FF392D" w:rsidRPr="008847D0">
        <w:rPr>
          <w:b/>
          <w:sz w:val="28"/>
          <w:szCs w:val="28"/>
        </w:rPr>
        <w:t>.</w:t>
      </w:r>
    </w:p>
    <w:p w:rsidR="00221C2D" w:rsidRPr="008847D0" w:rsidRDefault="00FF392D">
      <w:pPr>
        <w:ind w:firstLine="708"/>
        <w:jc w:val="both"/>
        <w:rPr>
          <w:sz w:val="28"/>
          <w:szCs w:val="28"/>
        </w:rPr>
      </w:pPr>
      <w:r w:rsidRPr="008847D0">
        <w:rPr>
          <w:sz w:val="28"/>
          <w:szCs w:val="28"/>
        </w:rPr>
        <w:t>На каждой сессии ведется протокол.</w:t>
      </w:r>
      <w:r w:rsidR="00A74EC8" w:rsidRPr="008847D0">
        <w:rPr>
          <w:sz w:val="28"/>
          <w:szCs w:val="28"/>
        </w:rPr>
        <w:t xml:space="preserve"> </w:t>
      </w:r>
    </w:p>
    <w:p w:rsidR="00221C2D" w:rsidRPr="008847D0" w:rsidRDefault="00FF392D">
      <w:pPr>
        <w:ind w:firstLine="708"/>
        <w:jc w:val="both"/>
        <w:rPr>
          <w:sz w:val="28"/>
          <w:szCs w:val="28"/>
        </w:rPr>
      </w:pPr>
      <w:r w:rsidRPr="008847D0">
        <w:rPr>
          <w:sz w:val="28"/>
          <w:szCs w:val="28"/>
        </w:rPr>
        <w:t>В протоколе сессии указывается:</w:t>
      </w:r>
    </w:p>
    <w:p w:rsidR="00221C2D" w:rsidRPr="008847D0" w:rsidRDefault="00FF392D">
      <w:pPr>
        <w:ind w:firstLine="708"/>
        <w:jc w:val="both"/>
        <w:rPr>
          <w:sz w:val="28"/>
          <w:szCs w:val="28"/>
        </w:rPr>
      </w:pPr>
      <w:r w:rsidRPr="008847D0">
        <w:rPr>
          <w:sz w:val="28"/>
          <w:szCs w:val="28"/>
        </w:rPr>
        <w:t>1) полное наименование Совета, порядковый номер заседания (в пределах созыва), дата и место проведения заседания;</w:t>
      </w:r>
    </w:p>
    <w:p w:rsidR="00221C2D" w:rsidRPr="008847D0" w:rsidRDefault="00FF392D">
      <w:pPr>
        <w:ind w:firstLine="709"/>
        <w:jc w:val="both"/>
        <w:rPr>
          <w:sz w:val="28"/>
          <w:szCs w:val="28"/>
        </w:rPr>
      </w:pPr>
      <w:r w:rsidRPr="008847D0">
        <w:rPr>
          <w:sz w:val="28"/>
          <w:szCs w:val="28"/>
        </w:rPr>
        <w:t>2) общее число избранных депутатов Совета и депутатов, зарегистрированных на заседании, число присутствующих на сессии должностных лиц, не являющихся депутатами Совета;</w:t>
      </w:r>
    </w:p>
    <w:p w:rsidR="00221C2D" w:rsidRPr="008847D0" w:rsidRDefault="00FF392D">
      <w:pPr>
        <w:ind w:firstLine="708"/>
        <w:jc w:val="both"/>
        <w:rPr>
          <w:sz w:val="28"/>
          <w:szCs w:val="28"/>
        </w:rPr>
      </w:pPr>
      <w:r w:rsidRPr="008847D0">
        <w:rPr>
          <w:sz w:val="28"/>
          <w:szCs w:val="28"/>
        </w:rPr>
        <w:t>3) фамилия, инициалы, должность лица, открывшего сессию, а также председательствующего;</w:t>
      </w:r>
    </w:p>
    <w:p w:rsidR="00221C2D" w:rsidRPr="008847D0" w:rsidRDefault="00FF392D">
      <w:pPr>
        <w:ind w:firstLine="708"/>
        <w:jc w:val="both"/>
        <w:rPr>
          <w:sz w:val="28"/>
          <w:szCs w:val="28"/>
        </w:rPr>
      </w:pPr>
      <w:r w:rsidRPr="008847D0">
        <w:rPr>
          <w:sz w:val="28"/>
          <w:szCs w:val="28"/>
        </w:rPr>
        <w:t xml:space="preserve">4) утвержденная повестка дня, </w:t>
      </w:r>
    </w:p>
    <w:p w:rsidR="00221C2D" w:rsidRPr="008847D0" w:rsidRDefault="00FF392D">
      <w:pPr>
        <w:ind w:firstLine="709"/>
        <w:jc w:val="both"/>
        <w:rPr>
          <w:sz w:val="28"/>
          <w:szCs w:val="28"/>
        </w:rPr>
      </w:pPr>
      <w:r w:rsidRPr="008847D0">
        <w:rPr>
          <w:sz w:val="28"/>
          <w:szCs w:val="28"/>
        </w:rPr>
        <w:t>5) обсуждение вопросов, включенных в повестку сессии (наименование каждого вопроса, фамилия, инициалы и должность докладчиков и содокладчиков);</w:t>
      </w:r>
    </w:p>
    <w:p w:rsidR="00221C2D" w:rsidRPr="008847D0" w:rsidRDefault="00FF392D">
      <w:pPr>
        <w:ind w:firstLine="709"/>
        <w:jc w:val="both"/>
        <w:rPr>
          <w:sz w:val="28"/>
          <w:szCs w:val="28"/>
        </w:rPr>
      </w:pPr>
      <w:r w:rsidRPr="008847D0">
        <w:rPr>
          <w:sz w:val="28"/>
          <w:szCs w:val="28"/>
        </w:rPr>
        <w:t>6) выступление в прениях по вопросам повестки сесс</w:t>
      </w:r>
      <w:r w:rsidR="004B021A" w:rsidRPr="008847D0">
        <w:rPr>
          <w:sz w:val="28"/>
          <w:szCs w:val="28"/>
        </w:rPr>
        <w:t>ии (фамилия, инициалы депутата,</w:t>
      </w:r>
      <w:r w:rsidRPr="008847D0">
        <w:rPr>
          <w:sz w:val="28"/>
          <w:szCs w:val="28"/>
        </w:rPr>
        <w:t xml:space="preserve"> а также фамилия, инициалы выступающего в прениях лица, не являющегося депутатом Совета);</w:t>
      </w:r>
    </w:p>
    <w:p w:rsidR="00221C2D" w:rsidRPr="008847D0" w:rsidRDefault="004B021A">
      <w:pPr>
        <w:ind w:firstLine="708"/>
        <w:jc w:val="both"/>
        <w:rPr>
          <w:sz w:val="28"/>
          <w:szCs w:val="28"/>
        </w:rPr>
      </w:pPr>
      <w:r w:rsidRPr="008847D0">
        <w:rPr>
          <w:sz w:val="28"/>
          <w:szCs w:val="28"/>
        </w:rPr>
        <w:t>7</w:t>
      </w:r>
      <w:r w:rsidR="00FF392D" w:rsidRPr="008847D0">
        <w:rPr>
          <w:sz w:val="28"/>
          <w:szCs w:val="28"/>
        </w:rPr>
        <w:t>) принятые Советом решения и результаты голосования;</w:t>
      </w:r>
    </w:p>
    <w:p w:rsidR="003A2574" w:rsidRPr="008847D0" w:rsidRDefault="004B021A">
      <w:pPr>
        <w:ind w:firstLine="708"/>
        <w:jc w:val="both"/>
        <w:rPr>
          <w:sz w:val="28"/>
          <w:szCs w:val="28"/>
        </w:rPr>
      </w:pPr>
      <w:r w:rsidRPr="008847D0">
        <w:rPr>
          <w:sz w:val="28"/>
          <w:szCs w:val="28"/>
        </w:rPr>
        <w:t>8</w:t>
      </w:r>
      <w:r w:rsidR="00FF392D" w:rsidRPr="008847D0">
        <w:rPr>
          <w:sz w:val="28"/>
          <w:szCs w:val="28"/>
        </w:rPr>
        <w:t xml:space="preserve">) </w:t>
      </w:r>
      <w:r w:rsidR="003A2574" w:rsidRPr="008847D0">
        <w:rPr>
          <w:sz w:val="28"/>
          <w:szCs w:val="28"/>
        </w:rPr>
        <w:t>принятые Советом решения</w:t>
      </w:r>
      <w:r w:rsidR="00FF392D" w:rsidRPr="008847D0">
        <w:rPr>
          <w:sz w:val="28"/>
          <w:szCs w:val="28"/>
        </w:rPr>
        <w:t xml:space="preserve"> по процедурным вопросам (об утверждении</w:t>
      </w:r>
      <w:r w:rsidR="00B27D9E" w:rsidRPr="008847D0">
        <w:rPr>
          <w:sz w:val="28"/>
          <w:szCs w:val="28"/>
        </w:rPr>
        <w:t xml:space="preserve"> </w:t>
      </w:r>
      <w:r w:rsidR="00FF392D" w:rsidRPr="008847D0">
        <w:rPr>
          <w:sz w:val="28"/>
          <w:szCs w:val="28"/>
        </w:rPr>
        <w:t>повестки сессии, о прекращении прений и принятии к сведению</w:t>
      </w:r>
      <w:r w:rsidR="00B27D9E" w:rsidRPr="008847D0">
        <w:rPr>
          <w:sz w:val="28"/>
          <w:szCs w:val="28"/>
        </w:rPr>
        <w:t xml:space="preserve"> </w:t>
      </w:r>
      <w:r w:rsidR="00FF392D" w:rsidRPr="008847D0">
        <w:rPr>
          <w:sz w:val="28"/>
          <w:szCs w:val="28"/>
        </w:rPr>
        <w:t>справок, даваемых участниками сессии и т.п.)</w:t>
      </w:r>
      <w:r w:rsidR="003A2574" w:rsidRPr="008847D0">
        <w:rPr>
          <w:sz w:val="28"/>
          <w:szCs w:val="28"/>
        </w:rPr>
        <w:t>.</w:t>
      </w:r>
      <w:r w:rsidR="00FF392D" w:rsidRPr="008847D0">
        <w:rPr>
          <w:sz w:val="28"/>
          <w:szCs w:val="28"/>
        </w:rPr>
        <w:t xml:space="preserve"> </w:t>
      </w:r>
    </w:p>
    <w:p w:rsidR="00801472" w:rsidRPr="008847D0" w:rsidRDefault="00801472" w:rsidP="00801472">
      <w:pPr>
        <w:ind w:firstLine="709"/>
        <w:jc w:val="both"/>
        <w:rPr>
          <w:sz w:val="28"/>
          <w:szCs w:val="28"/>
        </w:rPr>
      </w:pPr>
      <w:r w:rsidRPr="008847D0">
        <w:rPr>
          <w:sz w:val="28"/>
          <w:szCs w:val="28"/>
        </w:rPr>
        <w:t xml:space="preserve">К протоколу сессии Совета прилагаются подписанные и зарегистрированные решения Совета с приложениями и, в случае проведения сессии в  дистанционной форме с использованием средств видеоконференц-связи, протоколами счетных комиссий. </w:t>
      </w:r>
    </w:p>
    <w:p w:rsidR="00801472" w:rsidRPr="008847D0" w:rsidRDefault="00801472" w:rsidP="00801472">
      <w:pPr>
        <w:ind w:firstLine="709"/>
        <w:jc w:val="both"/>
        <w:rPr>
          <w:sz w:val="28"/>
          <w:szCs w:val="28"/>
        </w:rPr>
      </w:pPr>
      <w:r w:rsidRPr="008847D0">
        <w:rPr>
          <w:sz w:val="28"/>
          <w:szCs w:val="28"/>
        </w:rPr>
        <w:t>Проекты решений, пояснительные записки к ним, экспертные заключения, доклады, содоклады, письменные запросы депутатов по проекту решения, рассмотренные на сессии, письменные выступления, предложения и замечания депутатов, переданные председательствующему по рассматриваемому вопросу, прилагаются к протоколу соответствующей постоянной комиссии Совета, ответственной за рассмотрение проекта решения.</w:t>
      </w:r>
    </w:p>
    <w:p w:rsidR="00801472" w:rsidRPr="008847D0" w:rsidRDefault="00801472">
      <w:pPr>
        <w:ind w:firstLine="708"/>
        <w:jc w:val="both"/>
        <w:rPr>
          <w:sz w:val="28"/>
          <w:szCs w:val="28"/>
        </w:rPr>
      </w:pPr>
      <w:r w:rsidRPr="008847D0">
        <w:rPr>
          <w:sz w:val="28"/>
          <w:szCs w:val="28"/>
        </w:rPr>
        <w:t>Протокол сессии Совета оформляется в течение десяти рабочих дней и подписывается председательствующим и секретарем Совета.</w:t>
      </w:r>
    </w:p>
    <w:p w:rsidR="00221C2D" w:rsidRPr="008847D0" w:rsidRDefault="00FF392D">
      <w:pPr>
        <w:ind w:firstLine="708"/>
        <w:jc w:val="both"/>
        <w:rPr>
          <w:sz w:val="28"/>
          <w:szCs w:val="28"/>
        </w:rPr>
      </w:pPr>
      <w:r w:rsidRPr="008847D0">
        <w:rPr>
          <w:sz w:val="28"/>
          <w:szCs w:val="28"/>
        </w:rPr>
        <w:t>Протоколы сессий представляются для ознакомления депутатам по</w:t>
      </w:r>
      <w:r w:rsidRPr="008847D0">
        <w:rPr>
          <w:sz w:val="28"/>
          <w:szCs w:val="28"/>
        </w:rPr>
        <w:br/>
        <w:t xml:space="preserve">их  требованию. </w:t>
      </w:r>
    </w:p>
    <w:p w:rsidR="00E4172C" w:rsidRPr="008847D0" w:rsidRDefault="00E4172C" w:rsidP="00891964">
      <w:pPr>
        <w:jc w:val="both"/>
        <w:rPr>
          <w:b/>
          <w:sz w:val="28"/>
          <w:szCs w:val="28"/>
        </w:rPr>
      </w:pPr>
    </w:p>
    <w:p w:rsidR="00AB1759" w:rsidRPr="008847D0" w:rsidRDefault="00AB1759" w:rsidP="00891964">
      <w:pPr>
        <w:jc w:val="both"/>
        <w:rPr>
          <w:b/>
          <w:sz w:val="28"/>
          <w:szCs w:val="28"/>
        </w:rPr>
      </w:pPr>
    </w:p>
    <w:p w:rsidR="00AB1759" w:rsidRPr="008847D0" w:rsidRDefault="00AB1759" w:rsidP="00891964">
      <w:pPr>
        <w:jc w:val="both"/>
        <w:rPr>
          <w:b/>
          <w:sz w:val="28"/>
          <w:szCs w:val="28"/>
        </w:rPr>
      </w:pPr>
    </w:p>
    <w:p w:rsidR="00221C2D" w:rsidRPr="008847D0" w:rsidRDefault="0076520C">
      <w:pPr>
        <w:ind w:firstLine="708"/>
        <w:jc w:val="both"/>
        <w:rPr>
          <w:b/>
          <w:sz w:val="28"/>
          <w:szCs w:val="28"/>
        </w:rPr>
      </w:pPr>
      <w:r w:rsidRPr="008847D0">
        <w:rPr>
          <w:b/>
          <w:sz w:val="28"/>
          <w:szCs w:val="28"/>
        </w:rPr>
        <w:lastRenderedPageBreak/>
        <w:t xml:space="preserve">Статья </w:t>
      </w:r>
      <w:r w:rsidR="00B62D37" w:rsidRPr="008847D0">
        <w:rPr>
          <w:b/>
          <w:sz w:val="28"/>
          <w:szCs w:val="28"/>
        </w:rPr>
        <w:t>72</w:t>
      </w:r>
      <w:r w:rsidR="00FF392D" w:rsidRPr="008847D0">
        <w:rPr>
          <w:b/>
          <w:sz w:val="28"/>
          <w:szCs w:val="28"/>
        </w:rPr>
        <w:t>.</w:t>
      </w:r>
    </w:p>
    <w:p w:rsidR="00221C2D" w:rsidRPr="008847D0" w:rsidRDefault="00FF392D">
      <w:pPr>
        <w:ind w:firstLine="708"/>
        <w:jc w:val="both"/>
        <w:rPr>
          <w:sz w:val="28"/>
          <w:szCs w:val="28"/>
        </w:rPr>
      </w:pPr>
      <w:r w:rsidRPr="008847D0">
        <w:rPr>
          <w:sz w:val="28"/>
          <w:szCs w:val="28"/>
        </w:rPr>
        <w:t>1. Подлинные экземпляры протоколов заседаний, текстов правовых актов, заявлений и обращений Совета хранятся в отделе Совета, а затем в установленном порядке сдаются в архив на постоянное хранение.</w:t>
      </w:r>
    </w:p>
    <w:p w:rsidR="00891964" w:rsidRPr="008847D0" w:rsidRDefault="00FF392D" w:rsidP="004B021A">
      <w:pPr>
        <w:ind w:firstLine="708"/>
        <w:jc w:val="both"/>
        <w:rPr>
          <w:sz w:val="28"/>
          <w:szCs w:val="28"/>
        </w:rPr>
      </w:pPr>
      <w:r w:rsidRPr="008847D0">
        <w:rPr>
          <w:sz w:val="28"/>
          <w:szCs w:val="28"/>
        </w:rPr>
        <w:t>2. Решения Совета рассылаются отделом Совета согласно заявке на рассылку не позднее, чем в десятидневный срок со дня подписания.</w:t>
      </w:r>
      <w:r w:rsidRPr="008847D0">
        <w:rPr>
          <w:sz w:val="28"/>
          <w:szCs w:val="28"/>
        </w:rPr>
        <w:tab/>
      </w:r>
    </w:p>
    <w:p w:rsidR="00221C2D" w:rsidRPr="008847D0" w:rsidRDefault="00FF392D" w:rsidP="004B021A">
      <w:pPr>
        <w:ind w:firstLine="708"/>
        <w:jc w:val="both"/>
        <w:rPr>
          <w:sz w:val="28"/>
          <w:szCs w:val="28"/>
        </w:rPr>
      </w:pPr>
      <w:r w:rsidRPr="008847D0">
        <w:rPr>
          <w:sz w:val="28"/>
          <w:szCs w:val="28"/>
        </w:rPr>
        <w:tab/>
      </w:r>
      <w:r w:rsidRPr="008847D0">
        <w:rPr>
          <w:sz w:val="28"/>
          <w:szCs w:val="28"/>
        </w:rPr>
        <w:tab/>
      </w:r>
      <w:r w:rsidRPr="008847D0">
        <w:rPr>
          <w:sz w:val="28"/>
          <w:szCs w:val="28"/>
        </w:rPr>
        <w:tab/>
      </w:r>
      <w:r w:rsidRPr="008847D0">
        <w:rPr>
          <w:sz w:val="28"/>
          <w:szCs w:val="28"/>
        </w:rPr>
        <w:tab/>
      </w:r>
      <w:r w:rsidRPr="008847D0">
        <w:rPr>
          <w:sz w:val="28"/>
          <w:szCs w:val="28"/>
        </w:rPr>
        <w:tab/>
      </w:r>
      <w:r w:rsidRPr="008847D0">
        <w:rPr>
          <w:sz w:val="28"/>
          <w:szCs w:val="28"/>
        </w:rPr>
        <w:tab/>
        <w:t xml:space="preserve">    </w:t>
      </w:r>
    </w:p>
    <w:p w:rsidR="00221C2D" w:rsidRPr="008847D0" w:rsidRDefault="00FF392D">
      <w:pPr>
        <w:jc w:val="center"/>
        <w:rPr>
          <w:b/>
          <w:sz w:val="28"/>
          <w:szCs w:val="28"/>
        </w:rPr>
      </w:pPr>
      <w:r w:rsidRPr="008847D0">
        <w:rPr>
          <w:b/>
          <w:sz w:val="28"/>
          <w:szCs w:val="28"/>
        </w:rPr>
        <w:t>Глава 1</w:t>
      </w:r>
      <w:r w:rsidR="00770E3E" w:rsidRPr="008847D0">
        <w:rPr>
          <w:b/>
          <w:sz w:val="28"/>
          <w:szCs w:val="28"/>
        </w:rPr>
        <w:t>5</w:t>
      </w:r>
      <w:r w:rsidRPr="008847D0">
        <w:rPr>
          <w:b/>
          <w:sz w:val="28"/>
          <w:szCs w:val="28"/>
        </w:rPr>
        <w:t>. Порядок внесения проектов правовых актов в Совет и их рассмотрение</w:t>
      </w:r>
    </w:p>
    <w:p w:rsidR="00221C2D" w:rsidRPr="008847D0" w:rsidRDefault="00221C2D">
      <w:pPr>
        <w:jc w:val="both"/>
        <w:rPr>
          <w:b/>
          <w:sz w:val="28"/>
          <w:szCs w:val="28"/>
        </w:rPr>
      </w:pPr>
    </w:p>
    <w:p w:rsidR="00221C2D" w:rsidRPr="008847D0" w:rsidRDefault="0076520C">
      <w:pPr>
        <w:ind w:firstLine="708"/>
        <w:jc w:val="both"/>
        <w:rPr>
          <w:b/>
          <w:sz w:val="28"/>
          <w:szCs w:val="28"/>
        </w:rPr>
      </w:pPr>
      <w:r w:rsidRPr="008847D0">
        <w:rPr>
          <w:b/>
          <w:sz w:val="28"/>
          <w:szCs w:val="28"/>
        </w:rPr>
        <w:t xml:space="preserve">Статья </w:t>
      </w:r>
      <w:r w:rsidR="00B62D37" w:rsidRPr="008847D0">
        <w:rPr>
          <w:b/>
          <w:sz w:val="28"/>
          <w:szCs w:val="28"/>
        </w:rPr>
        <w:t>73</w:t>
      </w:r>
      <w:r w:rsidR="00FF392D" w:rsidRPr="008847D0">
        <w:rPr>
          <w:b/>
          <w:sz w:val="28"/>
          <w:szCs w:val="28"/>
        </w:rPr>
        <w:t>.</w:t>
      </w:r>
    </w:p>
    <w:p w:rsidR="00221C2D" w:rsidRPr="008847D0" w:rsidRDefault="00FF392D">
      <w:pPr>
        <w:ind w:firstLine="708"/>
        <w:jc w:val="both"/>
        <w:rPr>
          <w:sz w:val="28"/>
          <w:szCs w:val="28"/>
        </w:rPr>
      </w:pPr>
      <w:r w:rsidRPr="008847D0">
        <w:rPr>
          <w:sz w:val="28"/>
          <w:szCs w:val="28"/>
        </w:rPr>
        <w:t>1. Совет реализует свои полномочия посредством принятия</w:t>
      </w:r>
      <w:r w:rsidR="00B27D9E" w:rsidRPr="008847D0">
        <w:rPr>
          <w:sz w:val="28"/>
          <w:szCs w:val="28"/>
        </w:rPr>
        <w:t xml:space="preserve"> </w:t>
      </w:r>
      <w:r w:rsidRPr="008847D0">
        <w:rPr>
          <w:sz w:val="28"/>
          <w:szCs w:val="28"/>
        </w:rPr>
        <w:t>правовых актов.</w:t>
      </w:r>
    </w:p>
    <w:p w:rsidR="001668A6" w:rsidRPr="008847D0" w:rsidRDefault="00FF392D" w:rsidP="001668A6">
      <w:pPr>
        <w:ind w:firstLine="709"/>
        <w:jc w:val="both"/>
        <w:rPr>
          <w:sz w:val="28"/>
          <w:szCs w:val="28"/>
        </w:rPr>
      </w:pPr>
      <w:r w:rsidRPr="008847D0">
        <w:rPr>
          <w:sz w:val="28"/>
          <w:szCs w:val="28"/>
        </w:rPr>
        <w:t xml:space="preserve">2. </w:t>
      </w:r>
      <w:r w:rsidR="001668A6" w:rsidRPr="008847D0">
        <w:rPr>
          <w:sz w:val="28"/>
          <w:szCs w:val="28"/>
        </w:rPr>
        <w:t>Право внесения проектов решений в Совет принадлежит:</w:t>
      </w:r>
    </w:p>
    <w:p w:rsidR="001668A6" w:rsidRPr="008847D0" w:rsidRDefault="001668A6" w:rsidP="001668A6">
      <w:pPr>
        <w:ind w:firstLine="709"/>
        <w:jc w:val="both"/>
        <w:rPr>
          <w:sz w:val="28"/>
          <w:szCs w:val="28"/>
        </w:rPr>
      </w:pPr>
      <w:bookmarkStart w:id="71" w:name="sub_10338"/>
      <w:r w:rsidRPr="008847D0">
        <w:rPr>
          <w:sz w:val="28"/>
          <w:szCs w:val="28"/>
        </w:rPr>
        <w:t>председателю Совета;</w:t>
      </w:r>
    </w:p>
    <w:p w:rsidR="001668A6" w:rsidRPr="008847D0" w:rsidRDefault="001668A6" w:rsidP="001668A6">
      <w:pPr>
        <w:ind w:firstLine="709"/>
        <w:jc w:val="both"/>
        <w:rPr>
          <w:sz w:val="28"/>
          <w:szCs w:val="28"/>
        </w:rPr>
      </w:pPr>
      <w:bookmarkStart w:id="72" w:name="sub_10339"/>
      <w:bookmarkEnd w:id="71"/>
      <w:r w:rsidRPr="008847D0">
        <w:rPr>
          <w:sz w:val="28"/>
          <w:szCs w:val="28"/>
        </w:rPr>
        <w:t>депутатам Совета;</w:t>
      </w:r>
    </w:p>
    <w:p w:rsidR="001668A6" w:rsidRPr="008847D0" w:rsidRDefault="001668A6" w:rsidP="001668A6">
      <w:pPr>
        <w:tabs>
          <w:tab w:val="left" w:pos="6660"/>
        </w:tabs>
        <w:ind w:firstLine="709"/>
        <w:jc w:val="both"/>
        <w:rPr>
          <w:sz w:val="28"/>
          <w:szCs w:val="28"/>
        </w:rPr>
      </w:pPr>
      <w:bookmarkStart w:id="73" w:name="sub_10340"/>
      <w:bookmarkEnd w:id="72"/>
      <w:r w:rsidRPr="008847D0">
        <w:rPr>
          <w:sz w:val="28"/>
          <w:szCs w:val="28"/>
        </w:rPr>
        <w:t xml:space="preserve">главе </w:t>
      </w:r>
      <w:bookmarkStart w:id="74" w:name="sub_10341"/>
      <w:bookmarkEnd w:id="73"/>
      <w:r w:rsidR="00906CBF" w:rsidRPr="008847D0">
        <w:rPr>
          <w:sz w:val="28"/>
          <w:szCs w:val="28"/>
        </w:rPr>
        <w:t>Новокубанского района</w:t>
      </w:r>
      <w:r w:rsidRPr="008847D0">
        <w:rPr>
          <w:sz w:val="28"/>
          <w:szCs w:val="28"/>
        </w:rPr>
        <w:t>;</w:t>
      </w:r>
      <w:r w:rsidRPr="008847D0">
        <w:rPr>
          <w:sz w:val="28"/>
          <w:szCs w:val="28"/>
        </w:rPr>
        <w:tab/>
      </w:r>
    </w:p>
    <w:p w:rsidR="001668A6" w:rsidRPr="008847D0" w:rsidRDefault="001668A6" w:rsidP="001668A6">
      <w:pPr>
        <w:ind w:firstLine="709"/>
        <w:jc w:val="both"/>
        <w:rPr>
          <w:sz w:val="28"/>
          <w:szCs w:val="28"/>
        </w:rPr>
      </w:pPr>
      <w:bookmarkStart w:id="75" w:name="sub_10342"/>
      <w:bookmarkEnd w:id="74"/>
      <w:r w:rsidRPr="008847D0">
        <w:rPr>
          <w:sz w:val="28"/>
          <w:szCs w:val="28"/>
        </w:rPr>
        <w:t>прокурору Новокубанского района;</w:t>
      </w:r>
    </w:p>
    <w:p w:rsidR="001668A6" w:rsidRPr="008847D0" w:rsidRDefault="001668A6" w:rsidP="001668A6">
      <w:pPr>
        <w:ind w:firstLine="709"/>
        <w:jc w:val="both"/>
        <w:rPr>
          <w:sz w:val="28"/>
          <w:szCs w:val="28"/>
        </w:rPr>
      </w:pPr>
      <w:r w:rsidRPr="008847D0">
        <w:rPr>
          <w:sz w:val="28"/>
          <w:szCs w:val="28"/>
        </w:rPr>
        <w:t>инициативным группам граждан;</w:t>
      </w:r>
    </w:p>
    <w:p w:rsidR="001668A6" w:rsidRPr="008847D0" w:rsidRDefault="001668A6" w:rsidP="001668A6">
      <w:pPr>
        <w:ind w:firstLine="709"/>
        <w:jc w:val="both"/>
        <w:rPr>
          <w:sz w:val="28"/>
          <w:szCs w:val="28"/>
        </w:rPr>
      </w:pPr>
      <w:bookmarkStart w:id="76" w:name="sub_10343"/>
      <w:bookmarkEnd w:id="75"/>
      <w:r w:rsidRPr="008847D0">
        <w:rPr>
          <w:sz w:val="28"/>
          <w:szCs w:val="28"/>
        </w:rPr>
        <w:t xml:space="preserve">другим субъектам правотворческой инициативы в соответствии с </w:t>
      </w:r>
      <w:hyperlink r:id="rId14" w:history="1">
        <w:r w:rsidRPr="008847D0">
          <w:rPr>
            <w:sz w:val="28"/>
            <w:szCs w:val="28"/>
          </w:rPr>
          <w:t>уставом</w:t>
        </w:r>
      </w:hyperlink>
      <w:r w:rsidRPr="008847D0">
        <w:rPr>
          <w:sz w:val="28"/>
          <w:szCs w:val="28"/>
        </w:rPr>
        <w:t xml:space="preserve"> </w:t>
      </w:r>
      <w:r w:rsidR="00906CBF" w:rsidRPr="008847D0">
        <w:rPr>
          <w:sz w:val="28"/>
          <w:szCs w:val="28"/>
        </w:rPr>
        <w:t>Новокубанского района</w:t>
      </w:r>
      <w:r w:rsidRPr="008847D0">
        <w:rPr>
          <w:sz w:val="28"/>
          <w:szCs w:val="28"/>
        </w:rPr>
        <w:t>.</w:t>
      </w:r>
    </w:p>
    <w:bookmarkEnd w:id="76"/>
    <w:p w:rsidR="00221C2D" w:rsidRPr="008847D0" w:rsidRDefault="00FF392D">
      <w:pPr>
        <w:ind w:firstLine="708"/>
        <w:jc w:val="both"/>
        <w:rPr>
          <w:sz w:val="28"/>
          <w:szCs w:val="28"/>
        </w:rPr>
      </w:pPr>
      <w:r w:rsidRPr="008847D0">
        <w:rPr>
          <w:sz w:val="28"/>
          <w:szCs w:val="28"/>
        </w:rPr>
        <w:t>Органы государственной и муниципальной власти, не обладающие правом правотворческой инициативы, а также отдельные граждане могут внести проекты правовых актов в Совет через органы и лиц, обладающих таким правом.</w:t>
      </w:r>
    </w:p>
    <w:p w:rsidR="00CD3683" w:rsidRPr="008847D0" w:rsidRDefault="00CD3683" w:rsidP="00C639F8">
      <w:pPr>
        <w:ind w:firstLine="708"/>
        <w:jc w:val="both"/>
        <w:rPr>
          <w:sz w:val="28"/>
          <w:szCs w:val="28"/>
        </w:rPr>
      </w:pPr>
      <w:r w:rsidRPr="008847D0">
        <w:rPr>
          <w:sz w:val="28"/>
          <w:szCs w:val="28"/>
        </w:rPr>
        <w:t>3. До принятия проекта решения Совета на сессии Совета субъект права законодательной инициативы, внесший проект правового акта, вправе отозвать внесенный им проект правового акта путем подачи письменного обращения на имя председателя Совета или на основании соответствующего решения субъекта права законодательной инициативы - коллегиального органа. Указанное обращение регистрируется в отделе Совета.</w:t>
      </w:r>
    </w:p>
    <w:p w:rsidR="004B021A" w:rsidRPr="008847D0" w:rsidRDefault="004B021A">
      <w:pPr>
        <w:ind w:firstLine="708"/>
        <w:jc w:val="both"/>
        <w:rPr>
          <w:b/>
          <w:sz w:val="28"/>
          <w:szCs w:val="28"/>
        </w:rPr>
      </w:pPr>
    </w:p>
    <w:p w:rsidR="00221C2D" w:rsidRPr="008847D0" w:rsidRDefault="0076520C">
      <w:pPr>
        <w:ind w:firstLine="708"/>
        <w:jc w:val="both"/>
        <w:rPr>
          <w:b/>
          <w:sz w:val="28"/>
          <w:szCs w:val="28"/>
        </w:rPr>
      </w:pPr>
      <w:r w:rsidRPr="008847D0">
        <w:rPr>
          <w:b/>
          <w:sz w:val="28"/>
          <w:szCs w:val="28"/>
        </w:rPr>
        <w:t xml:space="preserve">Статья </w:t>
      </w:r>
      <w:r w:rsidR="00B62D37" w:rsidRPr="008847D0">
        <w:rPr>
          <w:b/>
          <w:sz w:val="28"/>
          <w:szCs w:val="28"/>
        </w:rPr>
        <w:t>74</w:t>
      </w:r>
      <w:r w:rsidRPr="008847D0">
        <w:rPr>
          <w:b/>
          <w:sz w:val="28"/>
          <w:szCs w:val="28"/>
        </w:rPr>
        <w:t>.</w:t>
      </w:r>
    </w:p>
    <w:p w:rsidR="00221C2D" w:rsidRPr="008847D0" w:rsidRDefault="000745D7">
      <w:pPr>
        <w:spacing w:after="60"/>
        <w:jc w:val="both"/>
        <w:rPr>
          <w:sz w:val="28"/>
          <w:szCs w:val="28"/>
        </w:rPr>
      </w:pPr>
      <w:r w:rsidRPr="008847D0">
        <w:rPr>
          <w:sz w:val="28"/>
          <w:szCs w:val="28"/>
        </w:rPr>
        <w:tab/>
      </w:r>
      <w:r w:rsidR="003313FF" w:rsidRPr="008847D0">
        <w:rPr>
          <w:sz w:val="28"/>
          <w:szCs w:val="28"/>
        </w:rPr>
        <w:t xml:space="preserve">Для подготовки проектов </w:t>
      </w:r>
      <w:r w:rsidR="001668A6" w:rsidRPr="008847D0">
        <w:rPr>
          <w:sz w:val="28"/>
          <w:szCs w:val="28"/>
        </w:rPr>
        <w:t>у</w:t>
      </w:r>
      <w:r w:rsidR="00FF392D" w:rsidRPr="008847D0">
        <w:rPr>
          <w:sz w:val="28"/>
          <w:szCs w:val="28"/>
        </w:rPr>
        <w:t xml:space="preserve">става муниципального образования </w:t>
      </w:r>
      <w:r w:rsidR="004E5831" w:rsidRPr="008847D0">
        <w:rPr>
          <w:sz w:val="28"/>
          <w:szCs w:val="28"/>
        </w:rPr>
        <w:t xml:space="preserve">Новокубанский </w:t>
      </w:r>
      <w:r w:rsidR="00FF392D" w:rsidRPr="008847D0">
        <w:rPr>
          <w:sz w:val="28"/>
          <w:szCs w:val="28"/>
        </w:rPr>
        <w:t>район, правовых актов о вне</w:t>
      </w:r>
      <w:r w:rsidR="003313FF" w:rsidRPr="008847D0">
        <w:rPr>
          <w:sz w:val="28"/>
          <w:szCs w:val="28"/>
        </w:rPr>
        <w:t xml:space="preserve">сении изменений и дополнений в </w:t>
      </w:r>
      <w:r w:rsidR="001668A6" w:rsidRPr="008847D0">
        <w:rPr>
          <w:sz w:val="28"/>
          <w:szCs w:val="28"/>
        </w:rPr>
        <w:t>у</w:t>
      </w:r>
      <w:r w:rsidR="00FF392D" w:rsidRPr="008847D0">
        <w:rPr>
          <w:sz w:val="28"/>
          <w:szCs w:val="28"/>
        </w:rPr>
        <w:t xml:space="preserve">став муниципального образования </w:t>
      </w:r>
      <w:r w:rsidR="004E5831" w:rsidRPr="008847D0">
        <w:rPr>
          <w:sz w:val="28"/>
          <w:szCs w:val="28"/>
        </w:rPr>
        <w:t>Новокубанский</w:t>
      </w:r>
      <w:r w:rsidR="00FF392D" w:rsidRPr="008847D0">
        <w:rPr>
          <w:sz w:val="28"/>
          <w:szCs w:val="28"/>
        </w:rPr>
        <w:t xml:space="preserve"> район, Совет вправе создавать рабочую группу по разработке </w:t>
      </w:r>
      <w:r w:rsidR="003A2574" w:rsidRPr="008847D0">
        <w:rPr>
          <w:sz w:val="28"/>
          <w:szCs w:val="28"/>
        </w:rPr>
        <w:t xml:space="preserve">проектов </w:t>
      </w:r>
      <w:r w:rsidR="00B75C3A" w:rsidRPr="008847D0">
        <w:rPr>
          <w:sz w:val="28"/>
          <w:szCs w:val="28"/>
        </w:rPr>
        <w:t xml:space="preserve"> </w:t>
      </w:r>
      <w:r w:rsidR="00FF392D" w:rsidRPr="008847D0">
        <w:rPr>
          <w:sz w:val="28"/>
          <w:szCs w:val="28"/>
        </w:rPr>
        <w:t>указанных правовых актов.</w:t>
      </w:r>
    </w:p>
    <w:p w:rsidR="00C639F8" w:rsidRPr="008847D0" w:rsidRDefault="00FF392D">
      <w:pPr>
        <w:spacing w:after="60"/>
        <w:jc w:val="both"/>
        <w:rPr>
          <w:b/>
          <w:sz w:val="28"/>
          <w:szCs w:val="28"/>
        </w:rPr>
      </w:pPr>
      <w:r w:rsidRPr="008847D0">
        <w:rPr>
          <w:b/>
          <w:sz w:val="28"/>
          <w:szCs w:val="28"/>
        </w:rPr>
        <w:t xml:space="preserve">           </w:t>
      </w:r>
    </w:p>
    <w:p w:rsidR="00221C2D" w:rsidRPr="008847D0" w:rsidRDefault="0076520C" w:rsidP="00C639F8">
      <w:pPr>
        <w:spacing w:after="60"/>
        <w:ind w:firstLine="708"/>
        <w:jc w:val="both"/>
        <w:rPr>
          <w:b/>
          <w:sz w:val="28"/>
          <w:szCs w:val="28"/>
        </w:rPr>
      </w:pPr>
      <w:r w:rsidRPr="008847D0">
        <w:rPr>
          <w:b/>
          <w:sz w:val="28"/>
          <w:szCs w:val="28"/>
        </w:rPr>
        <w:t xml:space="preserve">Статья </w:t>
      </w:r>
      <w:r w:rsidR="00B62D37" w:rsidRPr="008847D0">
        <w:rPr>
          <w:b/>
          <w:sz w:val="28"/>
          <w:szCs w:val="28"/>
        </w:rPr>
        <w:t>75</w:t>
      </w:r>
      <w:r w:rsidR="00FF392D" w:rsidRPr="008847D0">
        <w:rPr>
          <w:b/>
          <w:sz w:val="28"/>
          <w:szCs w:val="28"/>
        </w:rPr>
        <w:t>.</w:t>
      </w:r>
    </w:p>
    <w:p w:rsidR="00221C2D" w:rsidRPr="008847D0" w:rsidRDefault="00FF392D" w:rsidP="00C0378F">
      <w:pPr>
        <w:jc w:val="both"/>
        <w:rPr>
          <w:sz w:val="28"/>
          <w:szCs w:val="28"/>
        </w:rPr>
      </w:pPr>
      <w:r w:rsidRPr="008847D0">
        <w:rPr>
          <w:b/>
          <w:sz w:val="28"/>
          <w:szCs w:val="28"/>
        </w:rPr>
        <w:tab/>
      </w:r>
      <w:r w:rsidRPr="008847D0">
        <w:rPr>
          <w:sz w:val="28"/>
          <w:szCs w:val="28"/>
        </w:rPr>
        <w:t>Инициаторы рассмотрения проектов правовых актов представляют в Совет на бумажном и электронном носителе:</w:t>
      </w:r>
    </w:p>
    <w:p w:rsidR="00221C2D" w:rsidRPr="008847D0" w:rsidRDefault="00FF392D" w:rsidP="00C0378F">
      <w:pPr>
        <w:jc w:val="both"/>
        <w:rPr>
          <w:sz w:val="28"/>
          <w:szCs w:val="28"/>
        </w:rPr>
      </w:pPr>
      <w:r w:rsidRPr="008847D0">
        <w:rPr>
          <w:sz w:val="28"/>
          <w:szCs w:val="28"/>
        </w:rPr>
        <w:tab/>
        <w:t>1) те</w:t>
      </w:r>
      <w:proofErr w:type="gramStart"/>
      <w:r w:rsidRPr="008847D0">
        <w:rPr>
          <w:sz w:val="28"/>
          <w:szCs w:val="28"/>
        </w:rPr>
        <w:t>кст пр</w:t>
      </w:r>
      <w:proofErr w:type="gramEnd"/>
      <w:r w:rsidRPr="008847D0">
        <w:rPr>
          <w:sz w:val="28"/>
          <w:szCs w:val="28"/>
        </w:rPr>
        <w:t>оекта правового акта</w:t>
      </w:r>
      <w:r w:rsidR="001668A6" w:rsidRPr="008847D0">
        <w:rPr>
          <w:sz w:val="28"/>
          <w:szCs w:val="28"/>
        </w:rPr>
        <w:t xml:space="preserve"> (решение)</w:t>
      </w:r>
      <w:r w:rsidRPr="008847D0">
        <w:rPr>
          <w:sz w:val="28"/>
          <w:szCs w:val="28"/>
        </w:rPr>
        <w:t>;</w:t>
      </w:r>
    </w:p>
    <w:p w:rsidR="00221C2D" w:rsidRPr="008847D0" w:rsidRDefault="00FF392D" w:rsidP="00C0378F">
      <w:pPr>
        <w:jc w:val="both"/>
        <w:rPr>
          <w:sz w:val="28"/>
          <w:szCs w:val="28"/>
        </w:rPr>
      </w:pPr>
      <w:r w:rsidRPr="008847D0">
        <w:rPr>
          <w:sz w:val="28"/>
          <w:szCs w:val="28"/>
        </w:rPr>
        <w:lastRenderedPageBreak/>
        <w:tab/>
        <w:t>2) пояснительную записку, содержащую характеристику проекта, его цели, основные положения, обоснование необходимости его принятия, а также прогноз социально-экономических и иных последствий его принятия, положения законодательства в данной сфере;</w:t>
      </w:r>
    </w:p>
    <w:p w:rsidR="00221C2D" w:rsidRPr="008847D0" w:rsidRDefault="00FF392D" w:rsidP="00C0378F">
      <w:pPr>
        <w:ind w:firstLine="708"/>
        <w:jc w:val="both"/>
        <w:rPr>
          <w:sz w:val="28"/>
          <w:szCs w:val="28"/>
        </w:rPr>
      </w:pPr>
      <w:r w:rsidRPr="008847D0">
        <w:rPr>
          <w:sz w:val="28"/>
          <w:szCs w:val="28"/>
        </w:rPr>
        <w:t>3) финансово-экономическое обоснование (в случае внесения</w:t>
      </w:r>
      <w:r w:rsidRPr="008847D0">
        <w:rPr>
          <w:sz w:val="28"/>
          <w:szCs w:val="28"/>
        </w:rPr>
        <w:br/>
        <w:t xml:space="preserve"> правового акта, реализация которого потребует материальных или финансовых затрат);</w:t>
      </w:r>
    </w:p>
    <w:p w:rsidR="00221C2D" w:rsidRPr="008847D0" w:rsidRDefault="00FF392D" w:rsidP="00C0378F">
      <w:pPr>
        <w:ind w:firstLine="708"/>
        <w:jc w:val="both"/>
        <w:rPr>
          <w:sz w:val="28"/>
          <w:szCs w:val="28"/>
        </w:rPr>
      </w:pPr>
      <w:r w:rsidRPr="008847D0">
        <w:rPr>
          <w:sz w:val="28"/>
          <w:szCs w:val="28"/>
        </w:rPr>
        <w:t xml:space="preserve">4) заключение по антикоррупционной экспертизе проекта нормативного правового акта; </w:t>
      </w:r>
    </w:p>
    <w:p w:rsidR="00221C2D" w:rsidRPr="008847D0" w:rsidRDefault="00FF392D" w:rsidP="00C0378F">
      <w:pPr>
        <w:jc w:val="both"/>
        <w:rPr>
          <w:sz w:val="28"/>
          <w:szCs w:val="28"/>
        </w:rPr>
      </w:pPr>
      <w:r w:rsidRPr="008847D0">
        <w:rPr>
          <w:sz w:val="28"/>
          <w:szCs w:val="28"/>
        </w:rPr>
        <w:tab/>
        <w:t>5) иные дополнительные материалы по усмотрению инициаторов проекта.</w:t>
      </w:r>
    </w:p>
    <w:p w:rsidR="00221C2D" w:rsidRPr="008847D0" w:rsidRDefault="00221C2D">
      <w:pPr>
        <w:spacing w:after="60"/>
        <w:jc w:val="both"/>
        <w:rPr>
          <w:sz w:val="28"/>
          <w:szCs w:val="28"/>
        </w:rPr>
      </w:pPr>
    </w:p>
    <w:p w:rsidR="00221C2D" w:rsidRPr="008847D0" w:rsidRDefault="0076520C">
      <w:pPr>
        <w:spacing w:after="60"/>
        <w:jc w:val="both"/>
        <w:rPr>
          <w:b/>
          <w:sz w:val="28"/>
          <w:szCs w:val="28"/>
        </w:rPr>
      </w:pPr>
      <w:r w:rsidRPr="008847D0">
        <w:rPr>
          <w:sz w:val="28"/>
          <w:szCs w:val="28"/>
        </w:rPr>
        <w:tab/>
      </w:r>
      <w:r w:rsidRPr="008847D0">
        <w:rPr>
          <w:b/>
          <w:sz w:val="28"/>
          <w:szCs w:val="28"/>
        </w:rPr>
        <w:t xml:space="preserve">Статья </w:t>
      </w:r>
      <w:r w:rsidR="00B62D37" w:rsidRPr="008847D0">
        <w:rPr>
          <w:b/>
          <w:sz w:val="28"/>
          <w:szCs w:val="28"/>
        </w:rPr>
        <w:t>76</w:t>
      </w:r>
      <w:r w:rsidR="00FF392D" w:rsidRPr="008847D0">
        <w:rPr>
          <w:b/>
          <w:sz w:val="28"/>
          <w:szCs w:val="28"/>
        </w:rPr>
        <w:t>.</w:t>
      </w:r>
    </w:p>
    <w:p w:rsidR="00221C2D" w:rsidRPr="008847D0" w:rsidRDefault="00FF392D">
      <w:pPr>
        <w:ind w:firstLine="708"/>
        <w:jc w:val="both"/>
        <w:rPr>
          <w:sz w:val="28"/>
          <w:szCs w:val="28"/>
        </w:rPr>
      </w:pPr>
      <w:r w:rsidRPr="008847D0">
        <w:rPr>
          <w:sz w:val="28"/>
          <w:szCs w:val="28"/>
        </w:rPr>
        <w:t xml:space="preserve">1. Проекты правовых актов представляются к рассмотрению в Совете в оформленном, в соответствии с установленными правилами подготовки и оформлении правовых актов, принимаемых Советом муниципального образования </w:t>
      </w:r>
      <w:r w:rsidR="00424C8C" w:rsidRPr="008847D0">
        <w:rPr>
          <w:sz w:val="28"/>
          <w:szCs w:val="28"/>
        </w:rPr>
        <w:t>Новокубанский</w:t>
      </w:r>
      <w:r w:rsidRPr="008847D0">
        <w:rPr>
          <w:sz w:val="28"/>
          <w:szCs w:val="28"/>
        </w:rPr>
        <w:t xml:space="preserve"> район, виде.</w:t>
      </w:r>
    </w:p>
    <w:p w:rsidR="00221C2D" w:rsidRPr="008847D0" w:rsidRDefault="00FF392D">
      <w:pPr>
        <w:ind w:firstLine="708"/>
        <w:jc w:val="both"/>
        <w:rPr>
          <w:sz w:val="28"/>
          <w:szCs w:val="28"/>
        </w:rPr>
      </w:pPr>
      <w:r w:rsidRPr="008847D0">
        <w:rPr>
          <w:sz w:val="28"/>
          <w:szCs w:val="28"/>
        </w:rPr>
        <w:t>2. Представленные проекты правовых актов подлежат</w:t>
      </w:r>
      <w:r w:rsidRPr="008847D0">
        <w:rPr>
          <w:sz w:val="28"/>
          <w:szCs w:val="28"/>
        </w:rPr>
        <w:br/>
        <w:t>обязательной регистрации в отделе Совета в день их поступления и считаются внесенными с момента их регистрации.</w:t>
      </w:r>
    </w:p>
    <w:p w:rsidR="004141FF" w:rsidRPr="008847D0" w:rsidRDefault="00FF392D" w:rsidP="005936D9">
      <w:pPr>
        <w:spacing w:after="60"/>
        <w:ind w:firstLine="708"/>
        <w:jc w:val="both"/>
        <w:rPr>
          <w:sz w:val="28"/>
          <w:szCs w:val="28"/>
        </w:rPr>
      </w:pPr>
      <w:r w:rsidRPr="008847D0">
        <w:rPr>
          <w:sz w:val="28"/>
          <w:szCs w:val="28"/>
        </w:rPr>
        <w:t>3. Если представленный в Совет проект правового акта</w:t>
      </w:r>
      <w:r w:rsidRPr="008847D0">
        <w:rPr>
          <w:sz w:val="28"/>
          <w:szCs w:val="28"/>
        </w:rPr>
        <w:br/>
        <w:t>не отвечает установленным требованиям, то в его регистрации может быть</w:t>
      </w:r>
      <w:r w:rsidR="00B27D9E" w:rsidRPr="008847D0">
        <w:rPr>
          <w:sz w:val="28"/>
          <w:szCs w:val="28"/>
        </w:rPr>
        <w:t xml:space="preserve"> </w:t>
      </w:r>
      <w:r w:rsidRPr="008847D0">
        <w:rPr>
          <w:sz w:val="28"/>
          <w:szCs w:val="28"/>
        </w:rPr>
        <w:t>отказано. В этом случае документы возвращаются субъекту нормотворческой</w:t>
      </w:r>
      <w:r w:rsidR="00B27D9E" w:rsidRPr="008847D0">
        <w:rPr>
          <w:sz w:val="28"/>
          <w:szCs w:val="28"/>
        </w:rPr>
        <w:t xml:space="preserve"> </w:t>
      </w:r>
      <w:r w:rsidRPr="008847D0">
        <w:rPr>
          <w:sz w:val="28"/>
          <w:szCs w:val="28"/>
        </w:rPr>
        <w:t>инициативы с письменным указанием причин отказа в регистрации.</w:t>
      </w:r>
      <w:r w:rsidR="004D5DC1" w:rsidRPr="008847D0">
        <w:rPr>
          <w:sz w:val="28"/>
          <w:szCs w:val="28"/>
        </w:rPr>
        <w:t xml:space="preserve"> При устранении указанных причин проект решения может быть повторно внесен в Совет.</w:t>
      </w:r>
    </w:p>
    <w:p w:rsidR="005936D9" w:rsidRPr="008847D0" w:rsidRDefault="005936D9" w:rsidP="005936D9">
      <w:pPr>
        <w:spacing w:after="60"/>
        <w:ind w:firstLine="708"/>
        <w:jc w:val="both"/>
        <w:rPr>
          <w:sz w:val="16"/>
          <w:szCs w:val="16"/>
        </w:rPr>
      </w:pPr>
    </w:p>
    <w:p w:rsidR="00221C2D" w:rsidRPr="008847D0" w:rsidRDefault="0076520C">
      <w:pPr>
        <w:spacing w:after="60"/>
        <w:ind w:firstLine="708"/>
        <w:jc w:val="both"/>
        <w:rPr>
          <w:b/>
          <w:sz w:val="28"/>
          <w:szCs w:val="28"/>
        </w:rPr>
      </w:pPr>
      <w:r w:rsidRPr="008847D0">
        <w:rPr>
          <w:b/>
          <w:sz w:val="28"/>
          <w:szCs w:val="28"/>
        </w:rPr>
        <w:t>Статья 7</w:t>
      </w:r>
      <w:r w:rsidR="00B62D37" w:rsidRPr="008847D0">
        <w:rPr>
          <w:b/>
          <w:sz w:val="28"/>
          <w:szCs w:val="28"/>
        </w:rPr>
        <w:t>7</w:t>
      </w:r>
      <w:r w:rsidR="00FF392D" w:rsidRPr="008847D0">
        <w:rPr>
          <w:b/>
          <w:sz w:val="28"/>
          <w:szCs w:val="28"/>
        </w:rPr>
        <w:t>.</w:t>
      </w:r>
    </w:p>
    <w:p w:rsidR="00F43D52" w:rsidRPr="008847D0" w:rsidRDefault="00FF392D" w:rsidP="00410DCB">
      <w:pPr>
        <w:ind w:firstLine="708"/>
        <w:jc w:val="both"/>
        <w:rPr>
          <w:sz w:val="28"/>
          <w:szCs w:val="28"/>
        </w:rPr>
      </w:pPr>
      <w:r w:rsidRPr="008847D0">
        <w:rPr>
          <w:sz w:val="28"/>
          <w:szCs w:val="28"/>
        </w:rPr>
        <w:t>Тексты проектов муниципальных правовых акт</w:t>
      </w:r>
      <w:r w:rsidR="003E4ECE" w:rsidRPr="008847D0">
        <w:rPr>
          <w:sz w:val="28"/>
          <w:szCs w:val="28"/>
        </w:rPr>
        <w:t>ов, внесенных  в Совет, размещаю</w:t>
      </w:r>
      <w:r w:rsidRPr="008847D0">
        <w:rPr>
          <w:sz w:val="28"/>
          <w:szCs w:val="28"/>
        </w:rPr>
        <w:t xml:space="preserve">тся в сети Интернет на официальном сайте </w:t>
      </w:r>
      <w:r w:rsidR="003E4ECE" w:rsidRPr="008847D0">
        <w:rPr>
          <w:sz w:val="28"/>
          <w:szCs w:val="28"/>
        </w:rPr>
        <w:t xml:space="preserve">Совета </w:t>
      </w:r>
      <w:r w:rsidRPr="008847D0">
        <w:rPr>
          <w:sz w:val="28"/>
          <w:szCs w:val="28"/>
        </w:rPr>
        <w:t xml:space="preserve">муниципального образования </w:t>
      </w:r>
      <w:r w:rsidR="00463EBB" w:rsidRPr="008847D0">
        <w:rPr>
          <w:sz w:val="28"/>
          <w:szCs w:val="28"/>
        </w:rPr>
        <w:t xml:space="preserve">Новокубанский </w:t>
      </w:r>
      <w:r w:rsidRPr="008847D0">
        <w:rPr>
          <w:sz w:val="28"/>
          <w:szCs w:val="28"/>
        </w:rPr>
        <w:t xml:space="preserve">район, не позднее </w:t>
      </w:r>
      <w:r w:rsidR="003E4ECE" w:rsidRPr="008847D0">
        <w:rPr>
          <w:sz w:val="28"/>
          <w:szCs w:val="28"/>
        </w:rPr>
        <w:t>10</w:t>
      </w:r>
      <w:r w:rsidRPr="008847D0">
        <w:rPr>
          <w:sz w:val="28"/>
          <w:szCs w:val="28"/>
        </w:rPr>
        <w:t xml:space="preserve"> рабочих дней со дня их регистрации.</w:t>
      </w:r>
    </w:p>
    <w:p w:rsidR="00AB1759" w:rsidRPr="008847D0" w:rsidRDefault="00AB1759">
      <w:pPr>
        <w:ind w:firstLine="708"/>
        <w:jc w:val="both"/>
        <w:rPr>
          <w:b/>
          <w:sz w:val="28"/>
          <w:szCs w:val="28"/>
        </w:rPr>
      </w:pPr>
    </w:p>
    <w:p w:rsidR="00221C2D" w:rsidRPr="008847D0" w:rsidRDefault="0076520C">
      <w:pPr>
        <w:ind w:firstLine="708"/>
        <w:jc w:val="both"/>
        <w:rPr>
          <w:b/>
          <w:sz w:val="28"/>
          <w:szCs w:val="28"/>
        </w:rPr>
      </w:pPr>
      <w:r w:rsidRPr="008847D0">
        <w:rPr>
          <w:b/>
          <w:sz w:val="28"/>
          <w:szCs w:val="28"/>
        </w:rPr>
        <w:t>Статья 7</w:t>
      </w:r>
      <w:r w:rsidR="00B62D37" w:rsidRPr="008847D0">
        <w:rPr>
          <w:b/>
          <w:sz w:val="28"/>
          <w:szCs w:val="28"/>
        </w:rPr>
        <w:t>8</w:t>
      </w:r>
      <w:r w:rsidR="00FF392D" w:rsidRPr="008847D0">
        <w:rPr>
          <w:b/>
          <w:sz w:val="28"/>
          <w:szCs w:val="28"/>
        </w:rPr>
        <w:t>.</w:t>
      </w:r>
    </w:p>
    <w:p w:rsidR="00221C2D" w:rsidRPr="008847D0" w:rsidRDefault="00FF392D">
      <w:pPr>
        <w:ind w:firstLine="708"/>
        <w:jc w:val="both"/>
        <w:rPr>
          <w:sz w:val="28"/>
          <w:szCs w:val="28"/>
        </w:rPr>
      </w:pPr>
      <w:r w:rsidRPr="008847D0">
        <w:rPr>
          <w:sz w:val="28"/>
          <w:szCs w:val="28"/>
        </w:rPr>
        <w:t xml:space="preserve">1.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w:t>
      </w:r>
      <w:r w:rsidR="0085253B" w:rsidRPr="008847D0">
        <w:rPr>
          <w:sz w:val="28"/>
          <w:szCs w:val="28"/>
        </w:rPr>
        <w:t>Новокубанского</w:t>
      </w:r>
      <w:r w:rsidRPr="008847D0">
        <w:rPr>
          <w:sz w:val="28"/>
          <w:szCs w:val="28"/>
        </w:rPr>
        <w:t xml:space="preserve"> района или при наличии заключения главы </w:t>
      </w:r>
      <w:r w:rsidR="0085253B" w:rsidRPr="008847D0">
        <w:rPr>
          <w:sz w:val="28"/>
          <w:szCs w:val="28"/>
        </w:rPr>
        <w:t>Новокубанского</w:t>
      </w:r>
      <w:r w:rsidRPr="008847D0">
        <w:rPr>
          <w:sz w:val="28"/>
          <w:szCs w:val="28"/>
        </w:rPr>
        <w:t xml:space="preserve"> района.</w:t>
      </w:r>
    </w:p>
    <w:p w:rsidR="00C0378F" w:rsidRPr="008847D0" w:rsidRDefault="00FF392D" w:rsidP="00E4172C">
      <w:pPr>
        <w:ind w:firstLine="708"/>
        <w:jc w:val="both"/>
        <w:rPr>
          <w:sz w:val="28"/>
          <w:szCs w:val="28"/>
        </w:rPr>
      </w:pPr>
      <w:r w:rsidRPr="008847D0">
        <w:rPr>
          <w:sz w:val="28"/>
          <w:szCs w:val="28"/>
        </w:rPr>
        <w:t>2.</w:t>
      </w:r>
      <w:r w:rsidRPr="008847D0">
        <w:rPr>
          <w:color w:val="FF0000"/>
          <w:sz w:val="28"/>
          <w:szCs w:val="28"/>
        </w:rPr>
        <w:tab/>
      </w:r>
      <w:r w:rsidRPr="008847D0">
        <w:rPr>
          <w:sz w:val="28"/>
          <w:szCs w:val="28"/>
        </w:rPr>
        <w:t>Подготовленный к внесению в Совет проект правового акта и    материалы к нему, с указанием представителя в Совете по данному вопросу,  инициаторами проекта направляются председателю Совета.</w:t>
      </w:r>
    </w:p>
    <w:p w:rsidR="00891964" w:rsidRPr="008847D0" w:rsidRDefault="00891964">
      <w:pPr>
        <w:ind w:firstLine="708"/>
        <w:jc w:val="both"/>
        <w:rPr>
          <w:b/>
          <w:sz w:val="28"/>
          <w:szCs w:val="28"/>
        </w:rPr>
      </w:pPr>
    </w:p>
    <w:p w:rsidR="00221C2D" w:rsidRPr="008847D0" w:rsidRDefault="0076520C">
      <w:pPr>
        <w:ind w:firstLine="708"/>
        <w:jc w:val="both"/>
        <w:rPr>
          <w:b/>
          <w:sz w:val="28"/>
          <w:szCs w:val="28"/>
        </w:rPr>
      </w:pPr>
      <w:r w:rsidRPr="008847D0">
        <w:rPr>
          <w:b/>
          <w:sz w:val="28"/>
          <w:szCs w:val="28"/>
        </w:rPr>
        <w:lastRenderedPageBreak/>
        <w:t>Статья 7</w:t>
      </w:r>
      <w:r w:rsidR="00B62D37" w:rsidRPr="008847D0">
        <w:rPr>
          <w:b/>
          <w:sz w:val="28"/>
          <w:szCs w:val="28"/>
        </w:rPr>
        <w:t>9</w:t>
      </w:r>
      <w:r w:rsidR="00FF392D" w:rsidRPr="008847D0">
        <w:rPr>
          <w:b/>
          <w:sz w:val="28"/>
          <w:szCs w:val="28"/>
        </w:rPr>
        <w:t>.</w:t>
      </w:r>
    </w:p>
    <w:p w:rsidR="0076520C" w:rsidRPr="008847D0" w:rsidRDefault="00FF392D" w:rsidP="00E826B7">
      <w:pPr>
        <w:ind w:firstLine="709"/>
        <w:jc w:val="both"/>
        <w:rPr>
          <w:sz w:val="28"/>
          <w:szCs w:val="28"/>
        </w:rPr>
      </w:pPr>
      <w:r w:rsidRPr="008847D0">
        <w:rPr>
          <w:sz w:val="28"/>
          <w:szCs w:val="28"/>
        </w:rPr>
        <w:t>1.</w:t>
      </w:r>
      <w:r w:rsidRPr="008847D0">
        <w:rPr>
          <w:sz w:val="28"/>
          <w:szCs w:val="28"/>
        </w:rPr>
        <w:tab/>
        <w:t>Проекты правовых актов вносятся в Совет, как правило, не позднее 14 дней до начала работы очередной сессии Совета.</w:t>
      </w:r>
    </w:p>
    <w:p w:rsidR="00221C2D" w:rsidRPr="008847D0" w:rsidRDefault="00FF392D" w:rsidP="00095448">
      <w:pPr>
        <w:ind w:firstLine="709"/>
        <w:jc w:val="both"/>
        <w:rPr>
          <w:sz w:val="28"/>
          <w:szCs w:val="28"/>
        </w:rPr>
      </w:pPr>
      <w:r w:rsidRPr="008847D0">
        <w:rPr>
          <w:sz w:val="28"/>
          <w:szCs w:val="28"/>
        </w:rPr>
        <w:t>2.</w:t>
      </w:r>
      <w:r w:rsidRPr="008847D0">
        <w:rPr>
          <w:sz w:val="28"/>
          <w:szCs w:val="28"/>
        </w:rPr>
        <w:tab/>
        <w:t>При нарушении данного срока представления документов</w:t>
      </w:r>
      <w:r w:rsidR="00B27D9E" w:rsidRPr="008847D0">
        <w:rPr>
          <w:sz w:val="28"/>
          <w:szCs w:val="28"/>
        </w:rPr>
        <w:t xml:space="preserve"> </w:t>
      </w:r>
      <w:r w:rsidRPr="008847D0">
        <w:rPr>
          <w:sz w:val="28"/>
          <w:szCs w:val="28"/>
        </w:rPr>
        <w:t>председатель Совета может принять решение о переносе</w:t>
      </w:r>
      <w:r w:rsidR="00B27D9E" w:rsidRPr="008847D0">
        <w:rPr>
          <w:sz w:val="28"/>
          <w:szCs w:val="28"/>
        </w:rPr>
        <w:t xml:space="preserve"> </w:t>
      </w:r>
      <w:r w:rsidRPr="008847D0">
        <w:rPr>
          <w:sz w:val="28"/>
          <w:szCs w:val="28"/>
        </w:rPr>
        <w:t>рассмотрения</w:t>
      </w:r>
      <w:r w:rsidR="00B27D9E" w:rsidRPr="008847D0">
        <w:rPr>
          <w:sz w:val="28"/>
          <w:szCs w:val="28"/>
        </w:rPr>
        <w:t xml:space="preserve"> </w:t>
      </w:r>
      <w:r w:rsidRPr="008847D0">
        <w:rPr>
          <w:sz w:val="28"/>
          <w:szCs w:val="28"/>
        </w:rPr>
        <w:t>данного проекта правового акта на следующее заседание Совета.</w:t>
      </w:r>
      <w:r w:rsidR="004B021A" w:rsidRPr="008847D0">
        <w:rPr>
          <w:sz w:val="28"/>
          <w:szCs w:val="28"/>
        </w:rPr>
        <w:t xml:space="preserve"> </w:t>
      </w:r>
    </w:p>
    <w:p w:rsidR="005936D9" w:rsidRPr="008847D0" w:rsidRDefault="005936D9">
      <w:pPr>
        <w:ind w:firstLine="708"/>
        <w:jc w:val="both"/>
        <w:rPr>
          <w:b/>
          <w:sz w:val="28"/>
          <w:szCs w:val="28"/>
        </w:rPr>
      </w:pPr>
    </w:p>
    <w:p w:rsidR="00221C2D" w:rsidRPr="008847D0" w:rsidRDefault="0076520C">
      <w:pPr>
        <w:ind w:firstLine="708"/>
        <w:jc w:val="both"/>
        <w:rPr>
          <w:b/>
          <w:sz w:val="28"/>
          <w:szCs w:val="28"/>
        </w:rPr>
      </w:pPr>
      <w:r w:rsidRPr="008847D0">
        <w:rPr>
          <w:b/>
          <w:sz w:val="28"/>
          <w:szCs w:val="28"/>
        </w:rPr>
        <w:t xml:space="preserve">Статья </w:t>
      </w:r>
      <w:r w:rsidR="00B62D37" w:rsidRPr="008847D0">
        <w:rPr>
          <w:b/>
          <w:sz w:val="28"/>
          <w:szCs w:val="28"/>
        </w:rPr>
        <w:t>80</w:t>
      </w:r>
      <w:r w:rsidR="00FF392D" w:rsidRPr="008847D0">
        <w:rPr>
          <w:b/>
          <w:sz w:val="28"/>
          <w:szCs w:val="28"/>
        </w:rPr>
        <w:t>.</w:t>
      </w:r>
    </w:p>
    <w:p w:rsidR="00221C2D" w:rsidRPr="008847D0" w:rsidRDefault="00FF392D" w:rsidP="00490D79">
      <w:pPr>
        <w:jc w:val="both"/>
        <w:rPr>
          <w:sz w:val="28"/>
          <w:szCs w:val="28"/>
        </w:rPr>
      </w:pPr>
      <w:r w:rsidRPr="008847D0">
        <w:rPr>
          <w:sz w:val="28"/>
          <w:szCs w:val="28"/>
        </w:rPr>
        <w:tab/>
        <w:t>1.</w:t>
      </w:r>
      <w:r w:rsidRPr="008847D0">
        <w:rPr>
          <w:sz w:val="28"/>
          <w:szCs w:val="28"/>
        </w:rPr>
        <w:tab/>
        <w:t xml:space="preserve"> Все проекты правовых </w:t>
      </w:r>
      <w:r w:rsidR="003E4ECE" w:rsidRPr="008847D0">
        <w:rPr>
          <w:sz w:val="28"/>
          <w:szCs w:val="28"/>
        </w:rPr>
        <w:t>актов</w:t>
      </w:r>
      <w:r w:rsidR="00490D79" w:rsidRPr="008847D0">
        <w:rPr>
          <w:sz w:val="28"/>
          <w:szCs w:val="28"/>
        </w:rPr>
        <w:t>,</w:t>
      </w:r>
      <w:r w:rsidRPr="008847D0">
        <w:rPr>
          <w:sz w:val="28"/>
          <w:szCs w:val="28"/>
        </w:rPr>
        <w:t xml:space="preserve"> </w:t>
      </w:r>
      <w:r w:rsidR="00490D79" w:rsidRPr="008847D0">
        <w:rPr>
          <w:sz w:val="28"/>
          <w:szCs w:val="28"/>
        </w:rPr>
        <w:t xml:space="preserve">подлежащие рассмотрению Советом, </w:t>
      </w:r>
      <w:r w:rsidRPr="008847D0">
        <w:rPr>
          <w:sz w:val="28"/>
          <w:szCs w:val="28"/>
        </w:rPr>
        <w:t>должны быть предварительно рассмотрены соответствующими постоянными комиссиями.</w:t>
      </w:r>
    </w:p>
    <w:p w:rsidR="00CD4170" w:rsidRPr="008847D0" w:rsidRDefault="00FF392D" w:rsidP="00CD4170">
      <w:pPr>
        <w:ind w:firstLine="709"/>
        <w:jc w:val="both"/>
        <w:rPr>
          <w:sz w:val="28"/>
          <w:szCs w:val="28"/>
        </w:rPr>
      </w:pPr>
      <w:r w:rsidRPr="008847D0">
        <w:rPr>
          <w:sz w:val="28"/>
          <w:szCs w:val="28"/>
        </w:rPr>
        <w:t>2.</w:t>
      </w:r>
      <w:r w:rsidRPr="008847D0">
        <w:rPr>
          <w:sz w:val="28"/>
          <w:szCs w:val="28"/>
        </w:rPr>
        <w:tab/>
      </w:r>
      <w:r w:rsidR="00CD4170" w:rsidRPr="008847D0">
        <w:rPr>
          <w:sz w:val="28"/>
          <w:szCs w:val="28"/>
        </w:rPr>
        <w:t>К рассмотрению проекта решения на заседании постоянной комиссии  Совета могут привлекаться депутаты других постоянных комиссий, представители субъекта правотворческой инициативы и общественности, специалисты.</w:t>
      </w:r>
    </w:p>
    <w:p w:rsidR="00E6786C" w:rsidRPr="008847D0" w:rsidRDefault="00E6786C" w:rsidP="00E6786C">
      <w:pPr>
        <w:ind w:firstLine="708"/>
        <w:jc w:val="both"/>
        <w:rPr>
          <w:spacing w:val="-1"/>
          <w:sz w:val="28"/>
          <w:szCs w:val="28"/>
        </w:rPr>
      </w:pPr>
      <w:r w:rsidRPr="008847D0">
        <w:rPr>
          <w:spacing w:val="2"/>
          <w:sz w:val="28"/>
          <w:szCs w:val="28"/>
        </w:rPr>
        <w:t>По результатам предварительного рассмотрения проекта решения</w:t>
      </w:r>
      <w:r w:rsidRPr="008847D0">
        <w:rPr>
          <w:spacing w:val="-1"/>
          <w:sz w:val="28"/>
          <w:szCs w:val="28"/>
        </w:rPr>
        <w:t xml:space="preserve"> постоянная комиссия принимает одно из следующих решений:</w:t>
      </w:r>
    </w:p>
    <w:p w:rsidR="00E6786C" w:rsidRPr="008847D0" w:rsidRDefault="00E6786C" w:rsidP="00E6786C">
      <w:pPr>
        <w:ind w:firstLine="708"/>
        <w:jc w:val="both"/>
        <w:rPr>
          <w:sz w:val="28"/>
          <w:szCs w:val="28"/>
        </w:rPr>
      </w:pPr>
      <w:r w:rsidRPr="008847D0">
        <w:rPr>
          <w:spacing w:val="1"/>
          <w:sz w:val="28"/>
          <w:szCs w:val="28"/>
        </w:rPr>
        <w:t xml:space="preserve">согласиться с предложенным проектом решения </w:t>
      </w:r>
      <w:r w:rsidRPr="008847D0">
        <w:rPr>
          <w:sz w:val="28"/>
          <w:szCs w:val="28"/>
        </w:rPr>
        <w:t>и рекомендовать его для рассмотрения Советом;</w:t>
      </w:r>
    </w:p>
    <w:p w:rsidR="00E6786C" w:rsidRPr="008847D0" w:rsidRDefault="00E6786C" w:rsidP="00E6786C">
      <w:pPr>
        <w:ind w:firstLine="709"/>
        <w:jc w:val="both"/>
        <w:rPr>
          <w:sz w:val="28"/>
          <w:szCs w:val="28"/>
        </w:rPr>
      </w:pPr>
      <w:r w:rsidRPr="008847D0">
        <w:rPr>
          <w:sz w:val="28"/>
          <w:szCs w:val="28"/>
        </w:rPr>
        <w:t>возвратить проект решения субъекту правотворческой инициативы на доработку с учетом предложений постоянной комиссии;</w:t>
      </w:r>
    </w:p>
    <w:p w:rsidR="00CD4170" w:rsidRPr="008847D0" w:rsidRDefault="00CD4170" w:rsidP="00CD4170">
      <w:pPr>
        <w:ind w:firstLine="709"/>
        <w:jc w:val="both"/>
        <w:rPr>
          <w:sz w:val="28"/>
          <w:szCs w:val="28"/>
        </w:rPr>
      </w:pPr>
      <w:r w:rsidRPr="008847D0">
        <w:rPr>
          <w:sz w:val="28"/>
          <w:szCs w:val="28"/>
        </w:rPr>
        <w:t>рассмотреть проект решения и принять его с изменениями и дополнениями, предложенными постоянной комиссией;</w:t>
      </w:r>
    </w:p>
    <w:p w:rsidR="00CD4170" w:rsidRPr="008847D0" w:rsidRDefault="00CD4170" w:rsidP="00CD4170">
      <w:pPr>
        <w:ind w:firstLine="709"/>
        <w:jc w:val="both"/>
        <w:rPr>
          <w:sz w:val="28"/>
          <w:szCs w:val="28"/>
        </w:rPr>
      </w:pPr>
      <w:r w:rsidRPr="008847D0">
        <w:rPr>
          <w:sz w:val="28"/>
          <w:szCs w:val="28"/>
        </w:rPr>
        <w:t>отказать в рассмотрении проекта решения.</w:t>
      </w:r>
    </w:p>
    <w:p w:rsidR="00CD4170" w:rsidRPr="008847D0" w:rsidRDefault="00FA6F23" w:rsidP="00CD4170">
      <w:pPr>
        <w:ind w:firstLine="709"/>
        <w:jc w:val="both"/>
        <w:rPr>
          <w:sz w:val="28"/>
          <w:szCs w:val="28"/>
        </w:rPr>
      </w:pPr>
      <w:r w:rsidRPr="008847D0">
        <w:rPr>
          <w:sz w:val="28"/>
          <w:szCs w:val="22"/>
        </w:rPr>
        <w:t xml:space="preserve"> </w:t>
      </w:r>
      <w:r w:rsidR="00CD4170" w:rsidRPr="008847D0">
        <w:rPr>
          <w:sz w:val="28"/>
          <w:szCs w:val="22"/>
        </w:rPr>
        <w:t xml:space="preserve">3. </w:t>
      </w:r>
      <w:r w:rsidR="00CD4170" w:rsidRPr="008847D0">
        <w:rPr>
          <w:sz w:val="28"/>
          <w:szCs w:val="28"/>
        </w:rPr>
        <w:t>Депутаты Совета, не участвующие в заседании постоянной комиссии  Совета по уважительной причине, вправе вносить свои замечания и предложения, которые должны быть рассмотрены и учтены в ходе обсуждения проекта решения на сессии Совета.</w:t>
      </w:r>
    </w:p>
    <w:p w:rsidR="00410DCB" w:rsidRPr="008847D0" w:rsidRDefault="00CD4170" w:rsidP="00AB1759">
      <w:pPr>
        <w:ind w:firstLine="709"/>
        <w:jc w:val="both"/>
        <w:rPr>
          <w:sz w:val="28"/>
          <w:szCs w:val="28"/>
        </w:rPr>
      </w:pPr>
      <w:bookmarkStart w:id="77" w:name="sub_10352"/>
      <w:r w:rsidRPr="008847D0">
        <w:rPr>
          <w:sz w:val="28"/>
          <w:szCs w:val="28"/>
        </w:rPr>
        <w:t>4. Председатель Совета с учетом предложений постоянных комиссий, вносит проект решения в проект повестки дня для рассмотрения на очередной (внеочередной) сессии Совета.</w:t>
      </w:r>
      <w:bookmarkEnd w:id="77"/>
    </w:p>
    <w:p w:rsidR="00410DCB" w:rsidRPr="008847D0" w:rsidRDefault="00410DCB" w:rsidP="00C639F8">
      <w:pPr>
        <w:jc w:val="both"/>
        <w:rPr>
          <w:sz w:val="28"/>
          <w:szCs w:val="28"/>
        </w:rPr>
      </w:pPr>
    </w:p>
    <w:p w:rsidR="00221C2D" w:rsidRPr="008847D0" w:rsidRDefault="00FF392D" w:rsidP="00C639F8">
      <w:pPr>
        <w:jc w:val="both"/>
        <w:rPr>
          <w:b/>
          <w:sz w:val="28"/>
          <w:szCs w:val="28"/>
        </w:rPr>
      </w:pPr>
      <w:r w:rsidRPr="008847D0">
        <w:rPr>
          <w:sz w:val="28"/>
          <w:szCs w:val="28"/>
        </w:rPr>
        <w:tab/>
      </w:r>
      <w:r w:rsidR="0076520C" w:rsidRPr="008847D0">
        <w:rPr>
          <w:b/>
          <w:sz w:val="28"/>
          <w:szCs w:val="28"/>
        </w:rPr>
        <w:t xml:space="preserve">Статья </w:t>
      </w:r>
      <w:r w:rsidR="00B62D37" w:rsidRPr="008847D0">
        <w:rPr>
          <w:b/>
          <w:sz w:val="28"/>
          <w:szCs w:val="28"/>
        </w:rPr>
        <w:t>81</w:t>
      </w:r>
      <w:r w:rsidRPr="008847D0">
        <w:rPr>
          <w:b/>
          <w:sz w:val="28"/>
          <w:szCs w:val="28"/>
        </w:rPr>
        <w:t>.</w:t>
      </w:r>
    </w:p>
    <w:p w:rsidR="00221C2D" w:rsidRPr="008847D0" w:rsidRDefault="00FF392D">
      <w:pPr>
        <w:ind w:firstLine="708"/>
        <w:jc w:val="both"/>
        <w:rPr>
          <w:sz w:val="28"/>
          <w:szCs w:val="28"/>
        </w:rPr>
      </w:pPr>
      <w:r w:rsidRPr="008847D0">
        <w:rPr>
          <w:sz w:val="28"/>
          <w:szCs w:val="28"/>
        </w:rPr>
        <w:t>Непосредственно в текст внесенного в Совет проекта решения в необходимых случаях включаются следующие положения:</w:t>
      </w:r>
    </w:p>
    <w:p w:rsidR="00221C2D" w:rsidRPr="008847D0" w:rsidRDefault="00FF392D">
      <w:pPr>
        <w:ind w:firstLine="708"/>
        <w:jc w:val="both"/>
        <w:rPr>
          <w:sz w:val="28"/>
          <w:szCs w:val="28"/>
        </w:rPr>
      </w:pPr>
      <w:r w:rsidRPr="008847D0">
        <w:rPr>
          <w:sz w:val="28"/>
          <w:szCs w:val="28"/>
        </w:rPr>
        <w:t xml:space="preserve">о сроке и порядке вступления в силу </w:t>
      </w:r>
      <w:r w:rsidR="00CD4170" w:rsidRPr="008847D0">
        <w:rPr>
          <w:sz w:val="28"/>
          <w:szCs w:val="28"/>
        </w:rPr>
        <w:t>решения</w:t>
      </w:r>
      <w:r w:rsidRPr="008847D0">
        <w:rPr>
          <w:sz w:val="28"/>
          <w:szCs w:val="28"/>
        </w:rPr>
        <w:t>;</w:t>
      </w:r>
    </w:p>
    <w:p w:rsidR="00221C2D" w:rsidRPr="008847D0" w:rsidRDefault="00FF392D">
      <w:pPr>
        <w:ind w:firstLine="708"/>
        <w:jc w:val="both"/>
        <w:rPr>
          <w:sz w:val="28"/>
          <w:szCs w:val="28"/>
        </w:rPr>
      </w:pPr>
      <w:r w:rsidRPr="008847D0">
        <w:rPr>
          <w:sz w:val="28"/>
          <w:szCs w:val="28"/>
        </w:rPr>
        <w:t xml:space="preserve">о признании утратившими силу и о приостановлении действия ранее принятых </w:t>
      </w:r>
      <w:r w:rsidR="00CD4170" w:rsidRPr="008847D0">
        <w:rPr>
          <w:sz w:val="28"/>
          <w:szCs w:val="28"/>
        </w:rPr>
        <w:t>решений</w:t>
      </w:r>
      <w:r w:rsidRPr="008847D0">
        <w:rPr>
          <w:sz w:val="28"/>
          <w:szCs w:val="28"/>
        </w:rPr>
        <w:t xml:space="preserve"> или отдельных их положений в связи с принятием нового </w:t>
      </w:r>
      <w:r w:rsidR="00CD4170" w:rsidRPr="008847D0">
        <w:rPr>
          <w:sz w:val="28"/>
          <w:szCs w:val="28"/>
        </w:rPr>
        <w:t>решения</w:t>
      </w:r>
      <w:r w:rsidRPr="008847D0">
        <w:rPr>
          <w:sz w:val="28"/>
          <w:szCs w:val="28"/>
        </w:rPr>
        <w:t>;</w:t>
      </w:r>
    </w:p>
    <w:p w:rsidR="00221C2D" w:rsidRPr="008847D0" w:rsidRDefault="00490D79" w:rsidP="00CD4170">
      <w:pPr>
        <w:ind w:firstLine="708"/>
        <w:jc w:val="both"/>
        <w:rPr>
          <w:sz w:val="28"/>
          <w:szCs w:val="28"/>
        </w:rPr>
      </w:pPr>
      <w:r w:rsidRPr="008847D0">
        <w:rPr>
          <w:sz w:val="28"/>
          <w:szCs w:val="28"/>
        </w:rPr>
        <w:t xml:space="preserve">о комиссии </w:t>
      </w:r>
      <w:r w:rsidR="00CD4170" w:rsidRPr="008847D0">
        <w:rPr>
          <w:sz w:val="28"/>
          <w:szCs w:val="28"/>
        </w:rPr>
        <w:t xml:space="preserve">(лице), ответственном за осуществление </w:t>
      </w:r>
      <w:proofErr w:type="gramStart"/>
      <w:r w:rsidR="00CD4170" w:rsidRPr="008847D0">
        <w:rPr>
          <w:sz w:val="28"/>
          <w:szCs w:val="28"/>
        </w:rPr>
        <w:t>контроля за</w:t>
      </w:r>
      <w:proofErr w:type="gramEnd"/>
      <w:r w:rsidR="00CD4170" w:rsidRPr="008847D0">
        <w:rPr>
          <w:sz w:val="28"/>
          <w:szCs w:val="28"/>
        </w:rPr>
        <w:t xml:space="preserve"> выполнением данного решения.</w:t>
      </w:r>
    </w:p>
    <w:p w:rsidR="00E60A11" w:rsidRPr="008847D0" w:rsidRDefault="00E60A11">
      <w:pPr>
        <w:jc w:val="both"/>
        <w:rPr>
          <w:sz w:val="28"/>
          <w:szCs w:val="28"/>
        </w:rPr>
      </w:pPr>
    </w:p>
    <w:p w:rsidR="00AB1759" w:rsidRPr="008847D0" w:rsidRDefault="00AB1759" w:rsidP="00C0378F">
      <w:pPr>
        <w:ind w:firstLine="709"/>
        <w:jc w:val="both"/>
        <w:rPr>
          <w:b/>
          <w:sz w:val="28"/>
          <w:szCs w:val="28"/>
        </w:rPr>
      </w:pPr>
    </w:p>
    <w:p w:rsidR="00221C2D" w:rsidRPr="008847D0" w:rsidRDefault="0076520C" w:rsidP="00C0378F">
      <w:pPr>
        <w:ind w:firstLine="709"/>
        <w:jc w:val="both"/>
        <w:rPr>
          <w:b/>
          <w:sz w:val="28"/>
          <w:szCs w:val="28"/>
        </w:rPr>
      </w:pPr>
      <w:r w:rsidRPr="008847D0">
        <w:rPr>
          <w:b/>
          <w:sz w:val="28"/>
          <w:szCs w:val="28"/>
        </w:rPr>
        <w:lastRenderedPageBreak/>
        <w:t xml:space="preserve">Статья </w:t>
      </w:r>
      <w:r w:rsidR="00B62D37" w:rsidRPr="008847D0">
        <w:rPr>
          <w:b/>
          <w:sz w:val="28"/>
          <w:szCs w:val="28"/>
        </w:rPr>
        <w:t>82</w:t>
      </w:r>
      <w:r w:rsidR="00FF392D" w:rsidRPr="008847D0">
        <w:rPr>
          <w:b/>
          <w:sz w:val="28"/>
          <w:szCs w:val="28"/>
        </w:rPr>
        <w:t>.</w:t>
      </w:r>
    </w:p>
    <w:p w:rsidR="00221C2D" w:rsidRPr="008847D0" w:rsidRDefault="00FF392D" w:rsidP="00C0378F">
      <w:pPr>
        <w:ind w:firstLine="709"/>
        <w:jc w:val="both"/>
        <w:rPr>
          <w:sz w:val="28"/>
          <w:szCs w:val="28"/>
        </w:rPr>
      </w:pPr>
      <w:r w:rsidRPr="008847D0">
        <w:rPr>
          <w:sz w:val="28"/>
          <w:szCs w:val="28"/>
        </w:rPr>
        <w:t>Решение постоянной комиссии вместе с текстом проекта правового акта передается председателю Совета.</w:t>
      </w:r>
    </w:p>
    <w:p w:rsidR="00221C2D" w:rsidRPr="008847D0" w:rsidRDefault="00FF392D" w:rsidP="00C0378F">
      <w:pPr>
        <w:ind w:firstLine="709"/>
        <w:jc w:val="both"/>
        <w:rPr>
          <w:sz w:val="28"/>
          <w:szCs w:val="28"/>
        </w:rPr>
      </w:pPr>
      <w:r w:rsidRPr="008847D0">
        <w:rPr>
          <w:sz w:val="28"/>
          <w:szCs w:val="28"/>
        </w:rPr>
        <w:t>Председатель Совета с учетом решения комиссии, ответственной за подготовку к рассмотрению правового акта, может внести проект правового акта в повестку дня очередной сессии Совета.</w:t>
      </w:r>
    </w:p>
    <w:p w:rsidR="00221C2D" w:rsidRPr="008847D0" w:rsidRDefault="003E4ECE" w:rsidP="00C0378F">
      <w:pPr>
        <w:ind w:firstLine="709"/>
        <w:jc w:val="both"/>
        <w:rPr>
          <w:sz w:val="28"/>
          <w:szCs w:val="28"/>
        </w:rPr>
      </w:pPr>
      <w:r w:rsidRPr="008847D0">
        <w:rPr>
          <w:sz w:val="28"/>
          <w:szCs w:val="28"/>
        </w:rPr>
        <w:t xml:space="preserve">Повестка дня очередной </w:t>
      </w:r>
      <w:r w:rsidR="00FF392D" w:rsidRPr="008847D0">
        <w:rPr>
          <w:sz w:val="28"/>
          <w:szCs w:val="28"/>
        </w:rPr>
        <w:t>сессии Совета должна быть сформирована не</w:t>
      </w:r>
      <w:r w:rsidR="00CF7E69" w:rsidRPr="008847D0">
        <w:rPr>
          <w:sz w:val="28"/>
          <w:szCs w:val="28"/>
        </w:rPr>
        <w:t xml:space="preserve"> </w:t>
      </w:r>
      <w:r w:rsidR="00FF392D" w:rsidRPr="008847D0">
        <w:rPr>
          <w:sz w:val="28"/>
          <w:szCs w:val="28"/>
        </w:rPr>
        <w:t>позднее, чем за семь дней до ее начала.</w:t>
      </w:r>
    </w:p>
    <w:p w:rsidR="00221C2D" w:rsidRPr="008847D0" w:rsidRDefault="00221C2D">
      <w:pPr>
        <w:jc w:val="both"/>
        <w:rPr>
          <w:sz w:val="28"/>
          <w:szCs w:val="28"/>
          <w:u w:val="single"/>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83</w:t>
      </w:r>
      <w:r w:rsidRPr="008847D0">
        <w:rPr>
          <w:b/>
          <w:sz w:val="28"/>
          <w:szCs w:val="28"/>
        </w:rPr>
        <w:t>.</w:t>
      </w:r>
    </w:p>
    <w:p w:rsidR="00221C2D" w:rsidRPr="008847D0" w:rsidRDefault="00FF392D">
      <w:pPr>
        <w:ind w:firstLine="708"/>
        <w:jc w:val="both"/>
        <w:rPr>
          <w:sz w:val="28"/>
          <w:szCs w:val="28"/>
        </w:rPr>
      </w:pPr>
      <w:r w:rsidRPr="008847D0">
        <w:rPr>
          <w:sz w:val="28"/>
          <w:szCs w:val="28"/>
        </w:rPr>
        <w:t xml:space="preserve">Если проект правового акта вносится постоянной комиссией, депутатом Совета, то при выполнении всех требований, установленных правил, он сразу же направляется председателем Совета в </w:t>
      </w:r>
      <w:r w:rsidR="003E2023" w:rsidRPr="008847D0">
        <w:rPr>
          <w:sz w:val="28"/>
          <w:szCs w:val="28"/>
        </w:rPr>
        <w:t xml:space="preserve">профильную постоянную комиссию и </w:t>
      </w:r>
      <w:r w:rsidRPr="008847D0">
        <w:rPr>
          <w:sz w:val="28"/>
          <w:szCs w:val="28"/>
        </w:rPr>
        <w:t>в другие заинтересованные органы.</w:t>
      </w:r>
    </w:p>
    <w:p w:rsidR="00C639F8" w:rsidRPr="008847D0" w:rsidRDefault="00C639F8" w:rsidP="00490D79">
      <w:pPr>
        <w:jc w:val="both"/>
        <w:rPr>
          <w:sz w:val="28"/>
          <w:szCs w:val="28"/>
        </w:rPr>
      </w:pPr>
    </w:p>
    <w:p w:rsidR="00221C2D" w:rsidRPr="008847D0" w:rsidRDefault="00FF392D">
      <w:pPr>
        <w:ind w:firstLine="708"/>
        <w:jc w:val="both"/>
        <w:rPr>
          <w:b/>
          <w:sz w:val="28"/>
          <w:szCs w:val="28"/>
        </w:rPr>
      </w:pPr>
      <w:r w:rsidRPr="008847D0">
        <w:rPr>
          <w:b/>
          <w:sz w:val="28"/>
          <w:szCs w:val="28"/>
        </w:rPr>
        <w:t xml:space="preserve">Статья </w:t>
      </w:r>
      <w:r w:rsidR="00B62D37" w:rsidRPr="008847D0">
        <w:rPr>
          <w:b/>
          <w:sz w:val="28"/>
          <w:szCs w:val="28"/>
        </w:rPr>
        <w:t>84</w:t>
      </w:r>
      <w:r w:rsidRPr="008847D0">
        <w:rPr>
          <w:b/>
          <w:sz w:val="28"/>
          <w:szCs w:val="28"/>
        </w:rPr>
        <w:t>.</w:t>
      </w:r>
    </w:p>
    <w:p w:rsidR="00221C2D" w:rsidRPr="008847D0" w:rsidRDefault="00FF392D">
      <w:pPr>
        <w:ind w:firstLine="708"/>
        <w:jc w:val="both"/>
        <w:rPr>
          <w:sz w:val="28"/>
          <w:szCs w:val="28"/>
        </w:rPr>
      </w:pPr>
      <w:r w:rsidRPr="008847D0">
        <w:rPr>
          <w:sz w:val="28"/>
          <w:szCs w:val="28"/>
        </w:rPr>
        <w:t>Подготовленные для рассмотрения проекты правового акта и решения к нему направляются комиссией председателю Совета.</w:t>
      </w:r>
    </w:p>
    <w:p w:rsidR="002A28A9" w:rsidRPr="008847D0" w:rsidRDefault="00FF392D" w:rsidP="00770E3E">
      <w:pPr>
        <w:ind w:firstLine="708"/>
        <w:jc w:val="both"/>
        <w:rPr>
          <w:sz w:val="28"/>
          <w:szCs w:val="28"/>
        </w:rPr>
      </w:pPr>
      <w:r w:rsidRPr="008847D0">
        <w:rPr>
          <w:sz w:val="28"/>
          <w:szCs w:val="28"/>
        </w:rPr>
        <w:t>Комиссия представляет также предложения о приглашении заинтересованных лиц для рассмотрения проекта  правового акта на сессии Совета.</w:t>
      </w:r>
    </w:p>
    <w:p w:rsidR="00770E3E" w:rsidRPr="008847D0" w:rsidRDefault="00770E3E" w:rsidP="00770E3E">
      <w:pPr>
        <w:ind w:firstLine="708"/>
        <w:jc w:val="both"/>
        <w:rPr>
          <w:sz w:val="28"/>
          <w:szCs w:val="28"/>
        </w:rPr>
      </w:pPr>
    </w:p>
    <w:p w:rsidR="00221C2D" w:rsidRPr="008847D0" w:rsidRDefault="0076520C">
      <w:pPr>
        <w:ind w:firstLine="708"/>
        <w:jc w:val="both"/>
        <w:rPr>
          <w:b/>
          <w:sz w:val="28"/>
          <w:szCs w:val="28"/>
        </w:rPr>
      </w:pPr>
      <w:r w:rsidRPr="008847D0">
        <w:rPr>
          <w:b/>
          <w:sz w:val="28"/>
          <w:szCs w:val="28"/>
        </w:rPr>
        <w:t xml:space="preserve">Статья </w:t>
      </w:r>
      <w:r w:rsidR="00B62D37" w:rsidRPr="008847D0">
        <w:rPr>
          <w:b/>
          <w:sz w:val="28"/>
          <w:szCs w:val="28"/>
        </w:rPr>
        <w:t>85</w:t>
      </w:r>
      <w:r w:rsidR="00FF392D" w:rsidRPr="008847D0">
        <w:rPr>
          <w:b/>
          <w:sz w:val="28"/>
          <w:szCs w:val="28"/>
        </w:rPr>
        <w:t>.</w:t>
      </w:r>
    </w:p>
    <w:p w:rsidR="00221C2D" w:rsidRPr="008847D0" w:rsidRDefault="00FF392D" w:rsidP="00E60A11">
      <w:pPr>
        <w:ind w:firstLine="708"/>
        <w:jc w:val="both"/>
        <w:rPr>
          <w:sz w:val="28"/>
          <w:szCs w:val="28"/>
        </w:rPr>
      </w:pPr>
      <w:r w:rsidRPr="008847D0">
        <w:rPr>
          <w:sz w:val="28"/>
          <w:szCs w:val="28"/>
        </w:rPr>
        <w:t>Тексты проектов правового акта и решение к нему, подготовленные к рассмотрению, и другие материалы, представленные инициатором проекта и комиссией, ответственной за подготовку его к рассмотрению, направляется депутатам Совета не позднее, чем за два дня до начала работы очередной сессии Совета.</w:t>
      </w:r>
    </w:p>
    <w:p w:rsidR="008745F2" w:rsidRPr="008847D0" w:rsidRDefault="00490D79" w:rsidP="00E60A11">
      <w:pPr>
        <w:ind w:firstLine="708"/>
        <w:jc w:val="both"/>
        <w:rPr>
          <w:sz w:val="28"/>
          <w:szCs w:val="28"/>
        </w:rPr>
      </w:pPr>
      <w:bookmarkStart w:id="78" w:name="sub_35020"/>
      <w:r w:rsidRPr="008847D0">
        <w:rPr>
          <w:sz w:val="28"/>
          <w:szCs w:val="28"/>
        </w:rPr>
        <w:t xml:space="preserve">По желанию депутата и при наличии </w:t>
      </w:r>
      <w:r w:rsidR="00DD1FEC" w:rsidRPr="008847D0">
        <w:rPr>
          <w:sz w:val="28"/>
          <w:szCs w:val="28"/>
        </w:rPr>
        <w:t>заявки</w:t>
      </w:r>
      <w:r w:rsidRPr="008847D0">
        <w:rPr>
          <w:sz w:val="28"/>
          <w:szCs w:val="28"/>
        </w:rPr>
        <w:t xml:space="preserve"> материалы к очередной сессии Совета рассылаются на его электронный адрес.</w:t>
      </w:r>
      <w:bookmarkEnd w:id="78"/>
    </w:p>
    <w:p w:rsidR="00410DCB" w:rsidRPr="008847D0" w:rsidRDefault="00410DCB">
      <w:pPr>
        <w:ind w:firstLine="708"/>
        <w:jc w:val="both"/>
        <w:rPr>
          <w:b/>
          <w:sz w:val="28"/>
          <w:szCs w:val="28"/>
        </w:rPr>
      </w:pPr>
    </w:p>
    <w:p w:rsidR="00221C2D" w:rsidRPr="008847D0" w:rsidRDefault="0076520C">
      <w:pPr>
        <w:ind w:firstLine="708"/>
        <w:jc w:val="both"/>
        <w:rPr>
          <w:b/>
          <w:sz w:val="28"/>
          <w:szCs w:val="28"/>
        </w:rPr>
      </w:pPr>
      <w:r w:rsidRPr="008847D0">
        <w:rPr>
          <w:b/>
          <w:sz w:val="28"/>
          <w:szCs w:val="28"/>
        </w:rPr>
        <w:t xml:space="preserve">Статья </w:t>
      </w:r>
      <w:r w:rsidR="00B62D37" w:rsidRPr="008847D0">
        <w:rPr>
          <w:b/>
          <w:sz w:val="28"/>
          <w:szCs w:val="28"/>
        </w:rPr>
        <w:t>86</w:t>
      </w:r>
      <w:r w:rsidR="00FF392D" w:rsidRPr="008847D0">
        <w:rPr>
          <w:b/>
          <w:sz w:val="28"/>
          <w:szCs w:val="28"/>
        </w:rPr>
        <w:t>.</w:t>
      </w:r>
    </w:p>
    <w:p w:rsidR="00221C2D" w:rsidRPr="008847D0" w:rsidRDefault="00FF392D">
      <w:pPr>
        <w:ind w:firstLine="708"/>
        <w:jc w:val="both"/>
        <w:rPr>
          <w:sz w:val="28"/>
          <w:szCs w:val="28"/>
        </w:rPr>
      </w:pPr>
      <w:r w:rsidRPr="008847D0">
        <w:rPr>
          <w:sz w:val="28"/>
          <w:szCs w:val="28"/>
        </w:rPr>
        <w:t>В случае созыва внеочередной сессии Совета по решению председателя Совета могут устанавливаться сокращенные сроки подготовки, внесения и предварительного рассмотрения проектов правовых актов Совета.</w:t>
      </w:r>
    </w:p>
    <w:p w:rsidR="00221C2D" w:rsidRPr="008847D0" w:rsidRDefault="00221C2D">
      <w:pPr>
        <w:ind w:firstLine="708"/>
        <w:jc w:val="both"/>
        <w:rPr>
          <w:sz w:val="28"/>
          <w:szCs w:val="28"/>
        </w:rPr>
      </w:pPr>
    </w:p>
    <w:p w:rsidR="00221C2D" w:rsidRPr="008847D0" w:rsidRDefault="0076520C">
      <w:pPr>
        <w:ind w:firstLine="708"/>
        <w:jc w:val="both"/>
        <w:rPr>
          <w:b/>
          <w:sz w:val="28"/>
          <w:szCs w:val="28"/>
        </w:rPr>
      </w:pPr>
      <w:r w:rsidRPr="008847D0">
        <w:rPr>
          <w:b/>
          <w:sz w:val="28"/>
          <w:szCs w:val="28"/>
        </w:rPr>
        <w:t>Статья 8</w:t>
      </w:r>
      <w:r w:rsidR="00B62D37" w:rsidRPr="008847D0">
        <w:rPr>
          <w:b/>
          <w:sz w:val="28"/>
          <w:szCs w:val="28"/>
        </w:rPr>
        <w:t>7</w:t>
      </w:r>
      <w:r w:rsidR="00FF392D" w:rsidRPr="008847D0">
        <w:rPr>
          <w:b/>
          <w:sz w:val="28"/>
          <w:szCs w:val="28"/>
        </w:rPr>
        <w:t>.</w:t>
      </w:r>
    </w:p>
    <w:p w:rsidR="00221C2D" w:rsidRPr="008847D0" w:rsidRDefault="00FF392D">
      <w:pPr>
        <w:ind w:firstLine="708"/>
        <w:jc w:val="both"/>
        <w:rPr>
          <w:sz w:val="28"/>
          <w:szCs w:val="28"/>
        </w:rPr>
      </w:pPr>
      <w:r w:rsidRPr="008847D0">
        <w:rPr>
          <w:sz w:val="28"/>
          <w:szCs w:val="28"/>
        </w:rPr>
        <w:t>1.</w:t>
      </w:r>
      <w:r w:rsidRPr="008847D0">
        <w:rPr>
          <w:sz w:val="28"/>
          <w:szCs w:val="28"/>
        </w:rPr>
        <w:tab/>
        <w:t>Рассмотрение проектов правовых актов осуществляется Советом, как правило, в одном чтении.</w:t>
      </w:r>
    </w:p>
    <w:p w:rsidR="00221C2D" w:rsidRPr="008847D0" w:rsidRDefault="00FF392D">
      <w:pPr>
        <w:ind w:firstLine="708"/>
        <w:jc w:val="both"/>
        <w:rPr>
          <w:sz w:val="28"/>
          <w:szCs w:val="28"/>
        </w:rPr>
      </w:pPr>
      <w:r w:rsidRPr="008847D0">
        <w:rPr>
          <w:sz w:val="28"/>
          <w:szCs w:val="28"/>
        </w:rPr>
        <w:t>2. Обсуждение на сессии Совета предложений депутатов и других лиц</w:t>
      </w:r>
      <w:r w:rsidR="00FA6F23" w:rsidRPr="008847D0">
        <w:rPr>
          <w:sz w:val="28"/>
          <w:szCs w:val="28"/>
        </w:rPr>
        <w:t xml:space="preserve"> </w:t>
      </w:r>
      <w:r w:rsidRPr="008847D0">
        <w:rPr>
          <w:sz w:val="28"/>
          <w:szCs w:val="28"/>
        </w:rPr>
        <w:t>по проекту правового акта проводится после принятия этого проекта</w:t>
      </w:r>
      <w:r w:rsidR="00FA6F23" w:rsidRPr="008847D0">
        <w:rPr>
          <w:sz w:val="28"/>
          <w:szCs w:val="28"/>
        </w:rPr>
        <w:t xml:space="preserve"> з</w:t>
      </w:r>
      <w:r w:rsidRPr="008847D0">
        <w:rPr>
          <w:sz w:val="28"/>
          <w:szCs w:val="28"/>
        </w:rPr>
        <w:t>а</w:t>
      </w:r>
      <w:r w:rsidR="00FA6F23" w:rsidRPr="008847D0">
        <w:rPr>
          <w:sz w:val="28"/>
          <w:szCs w:val="28"/>
        </w:rPr>
        <w:t xml:space="preserve"> </w:t>
      </w:r>
      <w:r w:rsidRPr="008847D0">
        <w:rPr>
          <w:sz w:val="28"/>
          <w:szCs w:val="28"/>
        </w:rPr>
        <w:t>основу. При этом те</w:t>
      </w:r>
      <w:proofErr w:type="gramStart"/>
      <w:r w:rsidRPr="008847D0">
        <w:rPr>
          <w:sz w:val="28"/>
          <w:szCs w:val="28"/>
        </w:rPr>
        <w:t>кст пр</w:t>
      </w:r>
      <w:proofErr w:type="gramEnd"/>
      <w:r w:rsidRPr="008847D0">
        <w:rPr>
          <w:sz w:val="28"/>
          <w:szCs w:val="28"/>
        </w:rPr>
        <w:t>оекта правового акта может не оглашаться.</w:t>
      </w:r>
    </w:p>
    <w:p w:rsidR="00221C2D" w:rsidRPr="008847D0" w:rsidRDefault="00FF392D">
      <w:pPr>
        <w:ind w:firstLine="708"/>
        <w:jc w:val="both"/>
        <w:rPr>
          <w:sz w:val="28"/>
          <w:szCs w:val="28"/>
        </w:rPr>
      </w:pPr>
      <w:r w:rsidRPr="008847D0">
        <w:rPr>
          <w:sz w:val="28"/>
          <w:szCs w:val="28"/>
        </w:rPr>
        <w:lastRenderedPageBreak/>
        <w:t>3. При внесении альтернативных проектов правового акта по одному и</w:t>
      </w:r>
      <w:r w:rsidR="00FA6F23" w:rsidRPr="008847D0">
        <w:rPr>
          <w:sz w:val="28"/>
          <w:szCs w:val="28"/>
        </w:rPr>
        <w:t xml:space="preserve"> </w:t>
      </w:r>
      <w:r w:rsidRPr="008847D0">
        <w:rPr>
          <w:sz w:val="28"/>
          <w:szCs w:val="28"/>
        </w:rPr>
        <w:t>тому же вопросу, Совет рассматривает их в ходе обсуждения внесенного</w:t>
      </w:r>
      <w:r w:rsidR="00FA6F23" w:rsidRPr="008847D0">
        <w:rPr>
          <w:sz w:val="28"/>
          <w:szCs w:val="28"/>
        </w:rPr>
        <w:t xml:space="preserve"> </w:t>
      </w:r>
      <w:r w:rsidRPr="008847D0">
        <w:rPr>
          <w:sz w:val="28"/>
          <w:szCs w:val="28"/>
        </w:rPr>
        <w:t>проекта одновременно. Принятие одного из них в первом чтении означает отклонение иных альтернативных проектов правового акта.</w:t>
      </w:r>
    </w:p>
    <w:p w:rsidR="00221C2D" w:rsidRPr="008847D0" w:rsidRDefault="00FF392D">
      <w:pPr>
        <w:ind w:firstLine="708"/>
        <w:jc w:val="both"/>
        <w:rPr>
          <w:sz w:val="28"/>
          <w:szCs w:val="28"/>
        </w:rPr>
      </w:pPr>
      <w:r w:rsidRPr="008847D0">
        <w:rPr>
          <w:sz w:val="28"/>
          <w:szCs w:val="28"/>
        </w:rPr>
        <w:t>4. По результатам обсуждения проекта правового акта Совет может</w:t>
      </w:r>
      <w:r w:rsidR="00FA6F23" w:rsidRPr="008847D0">
        <w:rPr>
          <w:sz w:val="28"/>
          <w:szCs w:val="28"/>
        </w:rPr>
        <w:t xml:space="preserve"> </w:t>
      </w:r>
      <w:r w:rsidRPr="008847D0">
        <w:rPr>
          <w:sz w:val="28"/>
          <w:szCs w:val="28"/>
        </w:rPr>
        <w:t>решить:</w:t>
      </w:r>
    </w:p>
    <w:p w:rsidR="00221C2D" w:rsidRPr="008847D0" w:rsidRDefault="00FF392D">
      <w:pPr>
        <w:ind w:firstLine="708"/>
        <w:jc w:val="both"/>
        <w:rPr>
          <w:sz w:val="28"/>
          <w:szCs w:val="28"/>
        </w:rPr>
      </w:pPr>
      <w:r w:rsidRPr="008847D0">
        <w:rPr>
          <w:sz w:val="28"/>
          <w:szCs w:val="28"/>
        </w:rPr>
        <w:t>1)</w:t>
      </w:r>
      <w:r w:rsidR="00CF7E69" w:rsidRPr="008847D0">
        <w:rPr>
          <w:sz w:val="28"/>
          <w:szCs w:val="28"/>
        </w:rPr>
        <w:t xml:space="preserve"> </w:t>
      </w:r>
      <w:r w:rsidRPr="008847D0">
        <w:rPr>
          <w:sz w:val="28"/>
          <w:szCs w:val="28"/>
        </w:rPr>
        <w:t>принять правовой акт в окончательной редакции с учетом внесенных изменений и дополнений, если они имели место;</w:t>
      </w:r>
    </w:p>
    <w:p w:rsidR="00221C2D" w:rsidRPr="008847D0" w:rsidRDefault="00FF392D">
      <w:pPr>
        <w:ind w:firstLine="708"/>
        <w:jc w:val="both"/>
        <w:rPr>
          <w:sz w:val="28"/>
          <w:szCs w:val="28"/>
        </w:rPr>
      </w:pPr>
      <w:r w:rsidRPr="008847D0">
        <w:rPr>
          <w:sz w:val="28"/>
          <w:szCs w:val="28"/>
        </w:rPr>
        <w:t>2)</w:t>
      </w:r>
      <w:r w:rsidR="00CF7E69" w:rsidRPr="008847D0">
        <w:rPr>
          <w:sz w:val="28"/>
          <w:szCs w:val="28"/>
        </w:rPr>
        <w:t xml:space="preserve"> </w:t>
      </w:r>
      <w:r w:rsidRPr="008847D0">
        <w:rPr>
          <w:sz w:val="28"/>
          <w:szCs w:val="28"/>
        </w:rPr>
        <w:t>отклонить проект правового акта;</w:t>
      </w:r>
    </w:p>
    <w:p w:rsidR="00221C2D" w:rsidRPr="008847D0" w:rsidRDefault="00FF392D">
      <w:pPr>
        <w:ind w:firstLine="708"/>
        <w:jc w:val="both"/>
        <w:rPr>
          <w:sz w:val="28"/>
          <w:szCs w:val="28"/>
        </w:rPr>
      </w:pPr>
      <w:r w:rsidRPr="008847D0">
        <w:rPr>
          <w:sz w:val="28"/>
          <w:szCs w:val="28"/>
        </w:rPr>
        <w:t>3)</w:t>
      </w:r>
      <w:r w:rsidR="00CF7E69" w:rsidRPr="008847D0">
        <w:rPr>
          <w:sz w:val="28"/>
          <w:szCs w:val="28"/>
        </w:rPr>
        <w:t xml:space="preserve"> </w:t>
      </w:r>
      <w:r w:rsidRPr="008847D0">
        <w:rPr>
          <w:sz w:val="28"/>
          <w:szCs w:val="28"/>
        </w:rPr>
        <w:t>направить проект правового акта на доработку.</w:t>
      </w:r>
    </w:p>
    <w:p w:rsidR="004141FF" w:rsidRPr="008847D0" w:rsidRDefault="004141FF">
      <w:pPr>
        <w:jc w:val="both"/>
        <w:rPr>
          <w:sz w:val="28"/>
          <w:szCs w:val="28"/>
        </w:rPr>
      </w:pPr>
    </w:p>
    <w:p w:rsidR="00221C2D" w:rsidRPr="008847D0" w:rsidRDefault="0076520C">
      <w:pPr>
        <w:ind w:firstLine="708"/>
        <w:jc w:val="both"/>
        <w:rPr>
          <w:b/>
          <w:sz w:val="28"/>
          <w:szCs w:val="28"/>
        </w:rPr>
      </w:pPr>
      <w:r w:rsidRPr="008847D0">
        <w:rPr>
          <w:b/>
          <w:sz w:val="28"/>
          <w:szCs w:val="28"/>
        </w:rPr>
        <w:t>Статья 8</w:t>
      </w:r>
      <w:r w:rsidR="00B62D37" w:rsidRPr="008847D0">
        <w:rPr>
          <w:b/>
          <w:sz w:val="28"/>
          <w:szCs w:val="28"/>
        </w:rPr>
        <w:t>8</w:t>
      </w:r>
      <w:r w:rsidR="00FF392D" w:rsidRPr="008847D0">
        <w:rPr>
          <w:b/>
          <w:sz w:val="28"/>
          <w:szCs w:val="28"/>
        </w:rPr>
        <w:t>.</w:t>
      </w:r>
    </w:p>
    <w:p w:rsidR="00221C2D" w:rsidRPr="008847D0" w:rsidRDefault="00FF392D">
      <w:pPr>
        <w:ind w:firstLine="708"/>
        <w:jc w:val="both"/>
        <w:rPr>
          <w:sz w:val="28"/>
          <w:szCs w:val="28"/>
        </w:rPr>
      </w:pPr>
      <w:r w:rsidRPr="008847D0">
        <w:rPr>
          <w:sz w:val="28"/>
          <w:szCs w:val="28"/>
        </w:rPr>
        <w:t>1.</w:t>
      </w:r>
      <w:r w:rsidRPr="008847D0">
        <w:rPr>
          <w:sz w:val="28"/>
          <w:szCs w:val="28"/>
        </w:rPr>
        <w:tab/>
        <w:t>При рассмотрении проекта правового акта после его доработки с докладом выступает председатель соответствующей постоянной комиссии.</w:t>
      </w:r>
      <w:r w:rsidR="00FA6F23" w:rsidRPr="008847D0">
        <w:rPr>
          <w:sz w:val="28"/>
          <w:szCs w:val="28"/>
        </w:rPr>
        <w:t xml:space="preserve"> </w:t>
      </w:r>
      <w:r w:rsidRPr="008847D0">
        <w:rPr>
          <w:sz w:val="28"/>
          <w:szCs w:val="28"/>
        </w:rPr>
        <w:t>Докладчик информирует Совет об итогах рассмотрения проекта правового</w:t>
      </w:r>
      <w:r w:rsidR="00FA6F23" w:rsidRPr="008847D0">
        <w:rPr>
          <w:sz w:val="28"/>
          <w:szCs w:val="28"/>
        </w:rPr>
        <w:t xml:space="preserve"> </w:t>
      </w:r>
      <w:r w:rsidRPr="008847D0">
        <w:rPr>
          <w:sz w:val="28"/>
          <w:szCs w:val="28"/>
        </w:rPr>
        <w:t>акта в пос</w:t>
      </w:r>
      <w:r w:rsidR="00891FBF" w:rsidRPr="008847D0">
        <w:rPr>
          <w:sz w:val="28"/>
          <w:szCs w:val="28"/>
        </w:rPr>
        <w:t xml:space="preserve">тоянных комиссиях,  поступивших поправках </w:t>
      </w:r>
      <w:r w:rsidRPr="008847D0">
        <w:rPr>
          <w:sz w:val="28"/>
          <w:szCs w:val="28"/>
        </w:rPr>
        <w:t>и ре</w:t>
      </w:r>
      <w:r w:rsidR="00891FBF" w:rsidRPr="008847D0">
        <w:rPr>
          <w:sz w:val="28"/>
          <w:szCs w:val="28"/>
        </w:rPr>
        <w:t xml:space="preserve">зультаты </w:t>
      </w:r>
      <w:r w:rsidRPr="008847D0">
        <w:rPr>
          <w:sz w:val="28"/>
          <w:szCs w:val="28"/>
        </w:rPr>
        <w:t>их</w:t>
      </w:r>
      <w:r w:rsidR="00891FBF" w:rsidRPr="008847D0">
        <w:rPr>
          <w:sz w:val="28"/>
          <w:szCs w:val="28"/>
        </w:rPr>
        <w:t xml:space="preserve"> </w:t>
      </w:r>
      <w:r w:rsidRPr="008847D0">
        <w:rPr>
          <w:sz w:val="28"/>
          <w:szCs w:val="28"/>
        </w:rPr>
        <w:t xml:space="preserve">обсуждения. </w:t>
      </w:r>
    </w:p>
    <w:p w:rsidR="00221C2D" w:rsidRPr="008847D0" w:rsidRDefault="00FF392D">
      <w:pPr>
        <w:ind w:firstLine="708"/>
        <w:jc w:val="both"/>
        <w:rPr>
          <w:sz w:val="28"/>
          <w:szCs w:val="28"/>
        </w:rPr>
      </w:pPr>
      <w:r w:rsidRPr="008847D0">
        <w:rPr>
          <w:sz w:val="28"/>
          <w:szCs w:val="28"/>
        </w:rPr>
        <w:t xml:space="preserve">Совет рассматривает и принимает решение по каждой поправке к проекту правового акта (как </w:t>
      </w:r>
      <w:proofErr w:type="gramStart"/>
      <w:r w:rsidRPr="008847D0">
        <w:rPr>
          <w:sz w:val="28"/>
          <w:szCs w:val="28"/>
        </w:rPr>
        <w:t>рекомендованным</w:t>
      </w:r>
      <w:proofErr w:type="gramEnd"/>
      <w:r w:rsidRPr="008847D0">
        <w:rPr>
          <w:sz w:val="28"/>
          <w:szCs w:val="28"/>
        </w:rPr>
        <w:t xml:space="preserve"> соответствующей постоянной комиссией, так и отклоненным ею).</w:t>
      </w:r>
    </w:p>
    <w:p w:rsidR="00221C2D" w:rsidRPr="008847D0" w:rsidRDefault="00FF392D">
      <w:pPr>
        <w:ind w:firstLine="708"/>
        <w:jc w:val="both"/>
        <w:rPr>
          <w:sz w:val="28"/>
          <w:szCs w:val="28"/>
        </w:rPr>
      </w:pPr>
      <w:r w:rsidRPr="008847D0">
        <w:rPr>
          <w:sz w:val="28"/>
          <w:szCs w:val="28"/>
        </w:rPr>
        <w:t>В ходе сессии поправки по проекту правового акта могут вноситься в письменном и устном виде.</w:t>
      </w:r>
    </w:p>
    <w:p w:rsidR="00221C2D" w:rsidRPr="008847D0" w:rsidRDefault="00FF392D">
      <w:pPr>
        <w:ind w:firstLine="708"/>
        <w:jc w:val="both"/>
        <w:rPr>
          <w:sz w:val="28"/>
          <w:szCs w:val="28"/>
        </w:rPr>
      </w:pPr>
      <w:r w:rsidRPr="008847D0">
        <w:rPr>
          <w:sz w:val="28"/>
          <w:szCs w:val="28"/>
        </w:rPr>
        <w:t>2.</w:t>
      </w:r>
      <w:r w:rsidRPr="008847D0">
        <w:rPr>
          <w:sz w:val="28"/>
          <w:szCs w:val="28"/>
        </w:rPr>
        <w:tab/>
        <w:t>Все предложения и поправки по проекту правового акта ставятся на голосование. Автор поправки вправе снять свое предложение с голосования.</w:t>
      </w:r>
    </w:p>
    <w:p w:rsidR="00221C2D" w:rsidRPr="008847D0" w:rsidRDefault="00FF392D">
      <w:pPr>
        <w:ind w:firstLine="708"/>
        <w:jc w:val="both"/>
        <w:rPr>
          <w:sz w:val="28"/>
          <w:szCs w:val="28"/>
        </w:rPr>
      </w:pPr>
      <w:r w:rsidRPr="008847D0">
        <w:rPr>
          <w:sz w:val="28"/>
          <w:szCs w:val="28"/>
        </w:rPr>
        <w:t>3.</w:t>
      </w:r>
      <w:r w:rsidRPr="008847D0">
        <w:rPr>
          <w:sz w:val="28"/>
          <w:szCs w:val="28"/>
        </w:rPr>
        <w:tab/>
        <w:t xml:space="preserve">В обязательном порядке рассматриваются предложения главы </w:t>
      </w:r>
      <w:r w:rsidR="0033722D" w:rsidRPr="008847D0">
        <w:rPr>
          <w:sz w:val="28"/>
          <w:szCs w:val="28"/>
        </w:rPr>
        <w:t>Новокубанского</w:t>
      </w:r>
      <w:r w:rsidRPr="008847D0">
        <w:rPr>
          <w:sz w:val="28"/>
          <w:szCs w:val="28"/>
        </w:rPr>
        <w:t xml:space="preserve"> района или его представителя.</w:t>
      </w:r>
    </w:p>
    <w:p w:rsidR="00221C2D" w:rsidRPr="008847D0" w:rsidRDefault="00FF392D">
      <w:pPr>
        <w:ind w:firstLine="708"/>
        <w:jc w:val="both"/>
        <w:rPr>
          <w:sz w:val="28"/>
          <w:szCs w:val="28"/>
        </w:rPr>
      </w:pPr>
      <w:r w:rsidRPr="008847D0">
        <w:rPr>
          <w:sz w:val="28"/>
          <w:szCs w:val="28"/>
        </w:rPr>
        <w:t>4. Если внесено несколько поправок в одно и то же положение проекта</w:t>
      </w:r>
      <w:r w:rsidR="00FA6F23" w:rsidRPr="008847D0">
        <w:rPr>
          <w:sz w:val="28"/>
          <w:szCs w:val="28"/>
        </w:rPr>
        <w:t xml:space="preserve"> </w:t>
      </w:r>
      <w:r w:rsidRPr="008847D0">
        <w:rPr>
          <w:sz w:val="28"/>
          <w:szCs w:val="28"/>
        </w:rPr>
        <w:t>правового акта, то вначале обсуждаются и голосуются те из них, принятие</w:t>
      </w:r>
      <w:r w:rsidR="00FA6F23" w:rsidRPr="008847D0">
        <w:rPr>
          <w:sz w:val="28"/>
          <w:szCs w:val="28"/>
        </w:rPr>
        <w:t xml:space="preserve"> </w:t>
      </w:r>
      <w:r w:rsidRPr="008847D0">
        <w:rPr>
          <w:sz w:val="28"/>
          <w:szCs w:val="28"/>
        </w:rPr>
        <w:t>или отклонение которых позволит решить вопрос о других поправках. Затем</w:t>
      </w:r>
      <w:r w:rsidR="00FA6F23" w:rsidRPr="008847D0">
        <w:rPr>
          <w:sz w:val="28"/>
          <w:szCs w:val="28"/>
        </w:rPr>
        <w:t xml:space="preserve"> </w:t>
      </w:r>
      <w:r w:rsidRPr="008847D0">
        <w:rPr>
          <w:sz w:val="28"/>
          <w:szCs w:val="28"/>
        </w:rPr>
        <w:t>голосование проводится в порядке поступления поправок.</w:t>
      </w:r>
    </w:p>
    <w:p w:rsidR="00221C2D" w:rsidRPr="008847D0" w:rsidRDefault="00FF392D">
      <w:pPr>
        <w:ind w:firstLine="708"/>
        <w:jc w:val="both"/>
        <w:rPr>
          <w:sz w:val="28"/>
          <w:szCs w:val="28"/>
        </w:rPr>
      </w:pPr>
      <w:r w:rsidRPr="008847D0">
        <w:rPr>
          <w:sz w:val="28"/>
          <w:szCs w:val="28"/>
        </w:rPr>
        <w:t>5. При проведении голосования по принятию поправок устанавливается</w:t>
      </w:r>
      <w:r w:rsidR="00FA6F23" w:rsidRPr="008847D0">
        <w:rPr>
          <w:sz w:val="28"/>
          <w:szCs w:val="28"/>
        </w:rPr>
        <w:t xml:space="preserve"> </w:t>
      </w:r>
      <w:r w:rsidRPr="008847D0">
        <w:rPr>
          <w:sz w:val="28"/>
          <w:szCs w:val="28"/>
        </w:rPr>
        <w:t>следующая процедура:</w:t>
      </w:r>
    </w:p>
    <w:p w:rsidR="00221C2D" w:rsidRPr="008847D0" w:rsidRDefault="00FF392D">
      <w:pPr>
        <w:jc w:val="both"/>
        <w:rPr>
          <w:sz w:val="28"/>
          <w:szCs w:val="28"/>
        </w:rPr>
      </w:pPr>
      <w:r w:rsidRPr="008847D0">
        <w:rPr>
          <w:sz w:val="28"/>
          <w:szCs w:val="28"/>
        </w:rPr>
        <w:tab/>
        <w:t>1) председательствующий оглашает текст поправки, при необходимости уточняя его текст у автора;</w:t>
      </w:r>
    </w:p>
    <w:p w:rsidR="00221C2D" w:rsidRPr="008847D0" w:rsidRDefault="00FF392D">
      <w:pPr>
        <w:jc w:val="both"/>
        <w:rPr>
          <w:sz w:val="28"/>
          <w:szCs w:val="28"/>
        </w:rPr>
      </w:pPr>
      <w:r w:rsidRPr="008847D0">
        <w:rPr>
          <w:sz w:val="28"/>
          <w:szCs w:val="28"/>
        </w:rPr>
        <w:tab/>
        <w:t>2) дается комментарий автором поправки;</w:t>
      </w:r>
    </w:p>
    <w:p w:rsidR="00221C2D" w:rsidRPr="008847D0" w:rsidRDefault="00FF392D">
      <w:pPr>
        <w:jc w:val="both"/>
        <w:rPr>
          <w:sz w:val="28"/>
          <w:szCs w:val="28"/>
        </w:rPr>
      </w:pPr>
      <w:r w:rsidRPr="008847D0">
        <w:rPr>
          <w:sz w:val="28"/>
          <w:szCs w:val="28"/>
        </w:rPr>
        <w:tab/>
        <w:t>3) дается комментарий представителем соответствующей постоянной комиссии;</w:t>
      </w:r>
    </w:p>
    <w:p w:rsidR="00221C2D" w:rsidRPr="008847D0" w:rsidRDefault="00FF392D">
      <w:pPr>
        <w:jc w:val="both"/>
        <w:rPr>
          <w:sz w:val="28"/>
          <w:szCs w:val="28"/>
        </w:rPr>
      </w:pPr>
      <w:r w:rsidRPr="008847D0">
        <w:rPr>
          <w:sz w:val="28"/>
          <w:szCs w:val="28"/>
        </w:rPr>
        <w:tab/>
        <w:t>4) ставится на голосование вопрос о принятии поправки (если она не снята ее автором).</w:t>
      </w:r>
    </w:p>
    <w:p w:rsidR="003B6DAF" w:rsidRPr="008847D0" w:rsidRDefault="00FF392D" w:rsidP="005936D9">
      <w:pPr>
        <w:ind w:firstLine="708"/>
        <w:jc w:val="both"/>
        <w:rPr>
          <w:sz w:val="28"/>
          <w:szCs w:val="28"/>
        </w:rPr>
      </w:pPr>
      <w:r w:rsidRPr="008847D0">
        <w:rPr>
          <w:sz w:val="28"/>
          <w:szCs w:val="28"/>
        </w:rPr>
        <w:t>6.</w:t>
      </w:r>
      <w:r w:rsidRPr="008847D0">
        <w:rPr>
          <w:sz w:val="28"/>
          <w:szCs w:val="28"/>
        </w:rPr>
        <w:tab/>
        <w:t>После принятия решений по всем поправкам проводится голосование о принятии правового акта в окончательной редакции.</w:t>
      </w:r>
    </w:p>
    <w:p w:rsidR="003E2023" w:rsidRPr="008847D0" w:rsidRDefault="003E2023">
      <w:pPr>
        <w:ind w:firstLine="708"/>
        <w:jc w:val="both"/>
        <w:rPr>
          <w:sz w:val="28"/>
          <w:szCs w:val="28"/>
        </w:rPr>
      </w:pPr>
    </w:p>
    <w:p w:rsidR="00AB1759" w:rsidRPr="008847D0" w:rsidRDefault="00AB1759">
      <w:pPr>
        <w:ind w:firstLine="708"/>
        <w:jc w:val="both"/>
        <w:rPr>
          <w:sz w:val="28"/>
          <w:szCs w:val="28"/>
        </w:rPr>
      </w:pPr>
    </w:p>
    <w:p w:rsidR="00221C2D" w:rsidRPr="008847D0" w:rsidRDefault="0076520C">
      <w:pPr>
        <w:ind w:firstLine="708"/>
        <w:jc w:val="both"/>
        <w:rPr>
          <w:b/>
          <w:sz w:val="28"/>
          <w:szCs w:val="28"/>
        </w:rPr>
      </w:pPr>
      <w:r w:rsidRPr="008847D0">
        <w:rPr>
          <w:b/>
          <w:sz w:val="28"/>
          <w:szCs w:val="28"/>
        </w:rPr>
        <w:lastRenderedPageBreak/>
        <w:t>Статья 8</w:t>
      </w:r>
      <w:r w:rsidR="00B62D37" w:rsidRPr="008847D0">
        <w:rPr>
          <w:b/>
          <w:sz w:val="28"/>
          <w:szCs w:val="28"/>
        </w:rPr>
        <w:t>9</w:t>
      </w:r>
      <w:r w:rsidR="00FF392D" w:rsidRPr="008847D0">
        <w:rPr>
          <w:b/>
          <w:sz w:val="28"/>
          <w:szCs w:val="28"/>
        </w:rPr>
        <w:t>.</w:t>
      </w:r>
    </w:p>
    <w:p w:rsidR="00221C2D" w:rsidRPr="008847D0" w:rsidRDefault="00FF392D">
      <w:pPr>
        <w:ind w:firstLine="708"/>
        <w:jc w:val="both"/>
        <w:rPr>
          <w:sz w:val="28"/>
          <w:szCs w:val="28"/>
        </w:rPr>
      </w:pPr>
      <w:r w:rsidRPr="008847D0">
        <w:rPr>
          <w:sz w:val="28"/>
          <w:szCs w:val="28"/>
        </w:rPr>
        <w:t>1.</w:t>
      </w:r>
      <w:r w:rsidRPr="008847D0">
        <w:rPr>
          <w:sz w:val="28"/>
          <w:szCs w:val="28"/>
        </w:rPr>
        <w:tab/>
        <w:t>По решению Совета голосование по проекту правового акта может проводиться в целом, по разделам, пунктам или постатейно.</w:t>
      </w:r>
    </w:p>
    <w:p w:rsidR="00221C2D" w:rsidRPr="008847D0" w:rsidRDefault="00FF392D">
      <w:pPr>
        <w:ind w:firstLine="708"/>
        <w:jc w:val="both"/>
        <w:rPr>
          <w:sz w:val="28"/>
          <w:szCs w:val="28"/>
        </w:rPr>
      </w:pPr>
      <w:r w:rsidRPr="008847D0">
        <w:rPr>
          <w:sz w:val="28"/>
          <w:szCs w:val="28"/>
        </w:rPr>
        <w:t>2.</w:t>
      </w:r>
      <w:r w:rsidRPr="008847D0">
        <w:rPr>
          <w:sz w:val="28"/>
          <w:szCs w:val="28"/>
        </w:rPr>
        <w:tab/>
        <w:t xml:space="preserve">Если Совет единогласно признает представленный </w:t>
      </w:r>
      <w:proofErr w:type="gramStart"/>
      <w:r w:rsidRPr="008847D0">
        <w:rPr>
          <w:sz w:val="28"/>
          <w:szCs w:val="28"/>
        </w:rPr>
        <w:t>проект</w:t>
      </w:r>
      <w:proofErr w:type="gramEnd"/>
      <w:r w:rsidRPr="008847D0">
        <w:rPr>
          <w:sz w:val="28"/>
          <w:szCs w:val="28"/>
        </w:rPr>
        <w:t xml:space="preserve"> не требующим поправок, он может принять его, не переходя к обсуждению.</w:t>
      </w:r>
    </w:p>
    <w:p w:rsidR="00221C2D" w:rsidRPr="008847D0" w:rsidRDefault="00FF392D">
      <w:pPr>
        <w:ind w:firstLine="708"/>
        <w:jc w:val="both"/>
        <w:rPr>
          <w:sz w:val="28"/>
          <w:szCs w:val="28"/>
        </w:rPr>
      </w:pPr>
      <w:r w:rsidRPr="008847D0">
        <w:rPr>
          <w:sz w:val="28"/>
          <w:szCs w:val="28"/>
        </w:rPr>
        <w:t>3.</w:t>
      </w:r>
      <w:r w:rsidRPr="008847D0">
        <w:rPr>
          <w:sz w:val="28"/>
          <w:szCs w:val="28"/>
        </w:rPr>
        <w:tab/>
        <w:t>После завершения обсуждения проект правового акта принимается в целом.</w:t>
      </w:r>
    </w:p>
    <w:p w:rsidR="00221C2D" w:rsidRPr="008847D0" w:rsidRDefault="00221C2D">
      <w:pPr>
        <w:jc w:val="both"/>
        <w:rPr>
          <w:sz w:val="28"/>
          <w:szCs w:val="28"/>
        </w:rPr>
      </w:pPr>
    </w:p>
    <w:p w:rsidR="00221C2D" w:rsidRPr="008847D0" w:rsidRDefault="0076520C">
      <w:pPr>
        <w:ind w:firstLine="708"/>
        <w:jc w:val="both"/>
        <w:rPr>
          <w:b/>
          <w:sz w:val="28"/>
          <w:szCs w:val="28"/>
        </w:rPr>
      </w:pPr>
      <w:r w:rsidRPr="008847D0">
        <w:rPr>
          <w:b/>
          <w:sz w:val="28"/>
          <w:szCs w:val="28"/>
        </w:rPr>
        <w:t xml:space="preserve">Статья </w:t>
      </w:r>
      <w:r w:rsidR="00B62D37" w:rsidRPr="008847D0">
        <w:rPr>
          <w:b/>
          <w:sz w:val="28"/>
          <w:szCs w:val="28"/>
        </w:rPr>
        <w:t>90</w:t>
      </w:r>
      <w:r w:rsidR="00FF392D" w:rsidRPr="008847D0">
        <w:rPr>
          <w:b/>
          <w:sz w:val="28"/>
          <w:szCs w:val="28"/>
        </w:rPr>
        <w:t>.</w:t>
      </w:r>
    </w:p>
    <w:p w:rsidR="00221C2D" w:rsidRPr="008847D0" w:rsidRDefault="00FF392D">
      <w:pPr>
        <w:ind w:firstLine="708"/>
        <w:jc w:val="both"/>
        <w:rPr>
          <w:sz w:val="28"/>
          <w:szCs w:val="28"/>
        </w:rPr>
      </w:pPr>
      <w:r w:rsidRPr="008847D0">
        <w:rPr>
          <w:sz w:val="28"/>
          <w:szCs w:val="28"/>
        </w:rPr>
        <w:t>1.</w:t>
      </w:r>
      <w:r w:rsidRPr="008847D0">
        <w:rPr>
          <w:sz w:val="28"/>
          <w:szCs w:val="28"/>
        </w:rPr>
        <w:tab/>
        <w:t>Для более полного учета и отражения мнений депутатов по рассматриваемому вопросу и для выработки согласованного текста проекта правового акта по предложению председательствующего или депутатов может создаваться редакционная комиссия.</w:t>
      </w:r>
    </w:p>
    <w:p w:rsidR="00221C2D" w:rsidRPr="008847D0" w:rsidRDefault="00FF392D">
      <w:pPr>
        <w:ind w:firstLine="708"/>
        <w:jc w:val="both"/>
        <w:rPr>
          <w:sz w:val="28"/>
          <w:szCs w:val="28"/>
        </w:rPr>
      </w:pPr>
      <w:r w:rsidRPr="008847D0">
        <w:rPr>
          <w:sz w:val="28"/>
          <w:szCs w:val="28"/>
        </w:rPr>
        <w:t xml:space="preserve">В состав редакционной комиссии делегируется по одному человеку от каждой постоянной комиссии, включаются докладчик и содокладчик, являющиеся депутатами. Кроме того, в состав редакционной комиссии могут войти с правом совещательного голоса представитель главы </w:t>
      </w:r>
      <w:r w:rsidR="00906CBF" w:rsidRPr="008847D0">
        <w:rPr>
          <w:sz w:val="28"/>
          <w:szCs w:val="28"/>
        </w:rPr>
        <w:t>Новокубанского района</w:t>
      </w:r>
      <w:r w:rsidRPr="008847D0">
        <w:rPr>
          <w:sz w:val="28"/>
          <w:szCs w:val="28"/>
        </w:rPr>
        <w:t xml:space="preserve"> и докладчик, не являющийся депутатом. Редакционная комиссия может пригласить для участия в работе специалистов</w:t>
      </w:r>
      <w:r w:rsidR="00E826B7" w:rsidRPr="008847D0">
        <w:rPr>
          <w:sz w:val="28"/>
          <w:szCs w:val="28"/>
        </w:rPr>
        <w:t>, консультантов и экспертов</w:t>
      </w:r>
      <w:r w:rsidRPr="008847D0">
        <w:rPr>
          <w:sz w:val="28"/>
          <w:szCs w:val="28"/>
        </w:rPr>
        <w:t>.</w:t>
      </w:r>
    </w:p>
    <w:p w:rsidR="00E826B7" w:rsidRPr="008847D0" w:rsidRDefault="00E826B7" w:rsidP="00E826B7">
      <w:pPr>
        <w:ind w:firstLine="709"/>
        <w:jc w:val="both"/>
        <w:rPr>
          <w:sz w:val="28"/>
          <w:szCs w:val="28"/>
        </w:rPr>
      </w:pPr>
      <w:r w:rsidRPr="008847D0">
        <w:rPr>
          <w:sz w:val="28"/>
          <w:szCs w:val="28"/>
        </w:rPr>
        <w:t>Редакционная комиссия при доработке проектов рассматривает все предложения и замечания депутатов, включает их в проект муниципального правового акта или отклоняет их с обязательным обоснованием причин отклонения.</w:t>
      </w:r>
    </w:p>
    <w:p w:rsidR="00E826B7" w:rsidRPr="008847D0" w:rsidRDefault="00E826B7" w:rsidP="00E826B7">
      <w:pPr>
        <w:ind w:firstLine="709"/>
        <w:jc w:val="both"/>
        <w:rPr>
          <w:sz w:val="28"/>
          <w:szCs w:val="28"/>
        </w:rPr>
      </w:pPr>
      <w:r w:rsidRPr="008847D0">
        <w:rPr>
          <w:sz w:val="28"/>
          <w:szCs w:val="28"/>
        </w:rPr>
        <w:t>Результаты своей работы редакционная комиссия представляет на рассмотрение Совета.</w:t>
      </w:r>
    </w:p>
    <w:p w:rsidR="00E826B7" w:rsidRPr="008847D0" w:rsidRDefault="00E826B7" w:rsidP="00E826B7">
      <w:pPr>
        <w:ind w:firstLine="709"/>
        <w:jc w:val="both"/>
        <w:rPr>
          <w:sz w:val="28"/>
          <w:szCs w:val="28"/>
        </w:rPr>
      </w:pPr>
      <w:r w:rsidRPr="008847D0">
        <w:rPr>
          <w:sz w:val="28"/>
          <w:szCs w:val="28"/>
        </w:rPr>
        <w:t>При незначительном числе замечаний и предложений редакционная комиссия может предложить принять предложенный проект за основу. При большом количестве замечаний редакционная комиссия может предложить отправить проект на доработку.</w:t>
      </w:r>
    </w:p>
    <w:p w:rsidR="00221C2D" w:rsidRPr="008847D0" w:rsidRDefault="00FF392D">
      <w:pPr>
        <w:ind w:firstLine="708"/>
        <w:jc w:val="both"/>
        <w:rPr>
          <w:sz w:val="28"/>
          <w:szCs w:val="28"/>
        </w:rPr>
      </w:pPr>
      <w:r w:rsidRPr="008847D0">
        <w:rPr>
          <w:sz w:val="28"/>
          <w:szCs w:val="28"/>
        </w:rPr>
        <w:t>2.</w:t>
      </w:r>
      <w:r w:rsidRPr="008847D0">
        <w:rPr>
          <w:sz w:val="28"/>
          <w:szCs w:val="28"/>
        </w:rPr>
        <w:tab/>
        <w:t>Совет может также поручить соответствующей постоянной комиссии или нескольким заинтересованным постоянным комиссиям выработать, отредактировать и внести на его рассмотрение согласованный те</w:t>
      </w:r>
      <w:proofErr w:type="gramStart"/>
      <w:r w:rsidRPr="008847D0">
        <w:rPr>
          <w:sz w:val="28"/>
          <w:szCs w:val="28"/>
        </w:rPr>
        <w:t>кст пр</w:t>
      </w:r>
      <w:proofErr w:type="gramEnd"/>
      <w:r w:rsidRPr="008847D0">
        <w:rPr>
          <w:sz w:val="28"/>
          <w:szCs w:val="28"/>
        </w:rPr>
        <w:t>оекта правового акта по рассматриваемому вопросу в установленный Советом срок.</w:t>
      </w:r>
    </w:p>
    <w:p w:rsidR="008979B3" w:rsidRPr="008847D0" w:rsidRDefault="008979B3" w:rsidP="004141FF">
      <w:pPr>
        <w:pStyle w:val="afb"/>
        <w:ind w:left="0" w:firstLine="0"/>
        <w:rPr>
          <w:rFonts w:ascii="Times New Roman" w:hAnsi="Times New Roman" w:cs="Times New Roman"/>
          <w:b/>
          <w:sz w:val="28"/>
          <w:szCs w:val="28"/>
          <w:lang w:eastAsia="ar-SA"/>
        </w:rPr>
      </w:pPr>
    </w:p>
    <w:p w:rsidR="007D68D8" w:rsidRPr="008847D0" w:rsidRDefault="007D68D8" w:rsidP="007D68D8">
      <w:pPr>
        <w:pStyle w:val="afb"/>
        <w:rPr>
          <w:rFonts w:ascii="Times New Roman" w:hAnsi="Times New Roman" w:cs="Times New Roman"/>
          <w:b/>
          <w:sz w:val="28"/>
          <w:szCs w:val="28"/>
          <w:lang w:eastAsia="ar-SA"/>
        </w:rPr>
      </w:pPr>
      <w:r w:rsidRPr="008847D0">
        <w:rPr>
          <w:rFonts w:ascii="Times New Roman" w:hAnsi="Times New Roman" w:cs="Times New Roman"/>
          <w:b/>
          <w:sz w:val="28"/>
          <w:szCs w:val="28"/>
          <w:lang w:eastAsia="ar-SA"/>
        </w:rPr>
        <w:t>Статья</w:t>
      </w:r>
      <w:r w:rsidR="003B6DAF" w:rsidRPr="008847D0">
        <w:rPr>
          <w:rFonts w:ascii="Times New Roman" w:hAnsi="Times New Roman" w:cs="Times New Roman"/>
          <w:b/>
          <w:sz w:val="28"/>
          <w:szCs w:val="28"/>
          <w:lang w:eastAsia="ar-SA"/>
        </w:rPr>
        <w:t xml:space="preserve"> </w:t>
      </w:r>
      <w:r w:rsidR="00B62D37" w:rsidRPr="008847D0">
        <w:rPr>
          <w:rFonts w:ascii="Times New Roman" w:hAnsi="Times New Roman" w:cs="Times New Roman"/>
          <w:b/>
          <w:sz w:val="28"/>
          <w:szCs w:val="28"/>
          <w:lang w:eastAsia="ar-SA"/>
        </w:rPr>
        <w:t>91</w:t>
      </w:r>
      <w:r w:rsidRPr="008847D0">
        <w:rPr>
          <w:rFonts w:ascii="Times New Roman" w:hAnsi="Times New Roman" w:cs="Times New Roman"/>
          <w:b/>
          <w:sz w:val="28"/>
          <w:szCs w:val="28"/>
          <w:lang w:eastAsia="ar-SA"/>
        </w:rPr>
        <w:t>.</w:t>
      </w:r>
    </w:p>
    <w:p w:rsidR="004842BD" w:rsidRPr="008847D0" w:rsidRDefault="004842BD" w:rsidP="004842BD">
      <w:pPr>
        <w:ind w:firstLine="709"/>
        <w:jc w:val="both"/>
        <w:rPr>
          <w:sz w:val="28"/>
          <w:szCs w:val="28"/>
        </w:rPr>
      </w:pPr>
      <w:r w:rsidRPr="008847D0">
        <w:rPr>
          <w:sz w:val="28"/>
          <w:szCs w:val="28"/>
        </w:rPr>
        <w:t xml:space="preserve">1. Совет в соответствии со </w:t>
      </w:r>
      <w:proofErr w:type="gramStart"/>
      <w:r w:rsidRPr="008847D0">
        <w:rPr>
          <w:sz w:val="28"/>
          <w:szCs w:val="28"/>
        </w:rPr>
        <w:t>с</w:t>
      </w:r>
      <w:hyperlink r:id="rId15" w:history="1">
        <w:r w:rsidRPr="008847D0">
          <w:rPr>
            <w:sz w:val="28"/>
            <w:szCs w:val="28"/>
          </w:rPr>
          <w:t>татьей</w:t>
        </w:r>
        <w:proofErr w:type="gramEnd"/>
        <w:r w:rsidRPr="008847D0">
          <w:rPr>
            <w:sz w:val="28"/>
            <w:szCs w:val="28"/>
          </w:rPr>
          <w:t xml:space="preserve"> 35</w:t>
        </w:r>
      </w:hyperlink>
      <w:r w:rsidRPr="008847D0">
        <w:rPr>
          <w:sz w:val="28"/>
          <w:szCs w:val="28"/>
        </w:rPr>
        <w:t xml:space="preserve"> Федерального закона от </w:t>
      </w:r>
      <w:r w:rsidR="00E4172C" w:rsidRPr="008847D0">
        <w:rPr>
          <w:sz w:val="28"/>
          <w:szCs w:val="28"/>
        </w:rPr>
        <w:t>0</w:t>
      </w:r>
      <w:r w:rsidRPr="008847D0">
        <w:rPr>
          <w:sz w:val="28"/>
          <w:szCs w:val="28"/>
        </w:rPr>
        <w:t>6 октября 2003 года № 131-ФЗ «Об общих принципах организации местного самоупр</w:t>
      </w:r>
      <w:r w:rsidR="008979B3" w:rsidRPr="008847D0">
        <w:rPr>
          <w:sz w:val="28"/>
          <w:szCs w:val="28"/>
        </w:rPr>
        <w:t>авления в Российской Федерации»</w:t>
      </w:r>
      <w:r w:rsidRPr="008847D0">
        <w:rPr>
          <w:sz w:val="28"/>
          <w:szCs w:val="28"/>
        </w:rPr>
        <w:t xml:space="preserve"> и </w:t>
      </w:r>
      <w:hyperlink r:id="rId16" w:history="1">
        <w:r w:rsidRPr="008847D0">
          <w:rPr>
            <w:sz w:val="28"/>
            <w:szCs w:val="28"/>
          </w:rPr>
          <w:t>уставом</w:t>
        </w:r>
      </w:hyperlink>
      <w:r w:rsidRPr="008847D0">
        <w:rPr>
          <w:sz w:val="28"/>
          <w:szCs w:val="28"/>
        </w:rPr>
        <w:t xml:space="preserve"> муниципального образования Новокубанский район заслушивает ежегодны</w:t>
      </w:r>
      <w:r w:rsidR="0003145B" w:rsidRPr="008847D0">
        <w:rPr>
          <w:sz w:val="28"/>
          <w:szCs w:val="28"/>
        </w:rPr>
        <w:t>й</w:t>
      </w:r>
      <w:r w:rsidRPr="008847D0">
        <w:rPr>
          <w:sz w:val="28"/>
          <w:szCs w:val="28"/>
        </w:rPr>
        <w:t xml:space="preserve"> отч</w:t>
      </w:r>
      <w:r w:rsidR="0003145B" w:rsidRPr="008847D0">
        <w:rPr>
          <w:sz w:val="28"/>
          <w:szCs w:val="28"/>
        </w:rPr>
        <w:t>ет</w:t>
      </w:r>
      <w:r w:rsidRPr="008847D0">
        <w:rPr>
          <w:sz w:val="28"/>
          <w:szCs w:val="28"/>
        </w:rPr>
        <w:t xml:space="preserve"> главы </w:t>
      </w:r>
      <w:r w:rsidR="00906CBF" w:rsidRPr="008847D0">
        <w:rPr>
          <w:sz w:val="28"/>
          <w:szCs w:val="28"/>
        </w:rPr>
        <w:t xml:space="preserve">Новокубанского района </w:t>
      </w:r>
      <w:r w:rsidRPr="008847D0">
        <w:rPr>
          <w:sz w:val="28"/>
          <w:szCs w:val="28"/>
        </w:rPr>
        <w:t>о результатах его деятельности, деятельности администрации муниципального образования Новокубанский район, в том числе о решении вопросов, поставленных Советом.</w:t>
      </w:r>
    </w:p>
    <w:p w:rsidR="004842BD" w:rsidRPr="008847D0" w:rsidRDefault="004842BD" w:rsidP="004842BD">
      <w:pPr>
        <w:ind w:firstLine="709"/>
        <w:jc w:val="both"/>
        <w:rPr>
          <w:sz w:val="28"/>
          <w:szCs w:val="28"/>
        </w:rPr>
      </w:pPr>
      <w:r w:rsidRPr="008847D0">
        <w:rPr>
          <w:sz w:val="28"/>
          <w:szCs w:val="28"/>
        </w:rPr>
        <w:lastRenderedPageBreak/>
        <w:t xml:space="preserve">Отчет представляется в Совет главой </w:t>
      </w:r>
      <w:r w:rsidR="00906CBF" w:rsidRPr="008847D0">
        <w:rPr>
          <w:sz w:val="28"/>
          <w:szCs w:val="28"/>
        </w:rPr>
        <w:t>Новокубанского района</w:t>
      </w:r>
      <w:r w:rsidRPr="008847D0">
        <w:rPr>
          <w:sz w:val="28"/>
          <w:szCs w:val="28"/>
        </w:rPr>
        <w:t xml:space="preserve"> в форме проекта решения Совета вместе с необходимыми доку</w:t>
      </w:r>
      <w:r w:rsidR="008979B3" w:rsidRPr="008847D0">
        <w:rPr>
          <w:sz w:val="28"/>
          <w:szCs w:val="28"/>
        </w:rPr>
        <w:t>ментами и материалами.</w:t>
      </w:r>
    </w:p>
    <w:p w:rsidR="004842BD" w:rsidRPr="008847D0" w:rsidRDefault="004842BD" w:rsidP="004842BD">
      <w:pPr>
        <w:ind w:firstLine="708"/>
        <w:jc w:val="both"/>
        <w:rPr>
          <w:sz w:val="28"/>
          <w:szCs w:val="28"/>
        </w:rPr>
      </w:pPr>
      <w:r w:rsidRPr="008847D0">
        <w:rPr>
          <w:sz w:val="28"/>
          <w:szCs w:val="28"/>
        </w:rPr>
        <w:t>Отчет заслушивается на сессии Совета. По результатам отчета главы района принимается решение Совета, в котором дается оценка его деятельности за прошедший год.</w:t>
      </w:r>
    </w:p>
    <w:p w:rsidR="004842BD" w:rsidRPr="008847D0" w:rsidRDefault="00065D0F" w:rsidP="004842BD">
      <w:pPr>
        <w:ind w:firstLine="709"/>
        <w:jc w:val="both"/>
        <w:rPr>
          <w:sz w:val="28"/>
          <w:szCs w:val="28"/>
        </w:rPr>
      </w:pPr>
      <w:r w:rsidRPr="008847D0">
        <w:rPr>
          <w:sz w:val="28"/>
          <w:szCs w:val="28"/>
        </w:rPr>
        <w:t>2</w:t>
      </w:r>
      <w:r w:rsidR="004842BD" w:rsidRPr="008847D0">
        <w:rPr>
          <w:sz w:val="28"/>
          <w:szCs w:val="28"/>
        </w:rPr>
        <w:t>. Контрольно-счетная палата ежегодно представляет Совету отчет о деятельности Контрольно-счетной палаты, результатах проведенных контрольных и экспертно-аналитических мероприятий.</w:t>
      </w:r>
    </w:p>
    <w:p w:rsidR="00C639F8" w:rsidRPr="008847D0" w:rsidRDefault="004842BD" w:rsidP="004842BD">
      <w:pPr>
        <w:ind w:firstLine="708"/>
        <w:jc w:val="both"/>
        <w:rPr>
          <w:sz w:val="28"/>
          <w:szCs w:val="28"/>
        </w:rPr>
      </w:pPr>
      <w:r w:rsidRPr="008847D0">
        <w:rPr>
          <w:sz w:val="28"/>
          <w:szCs w:val="28"/>
        </w:rPr>
        <w:t>Указанный отчет после его рассмотрения Советом опубликовывается в сети Интернет на официальном сайте муниципального образования Новокубанский район.</w:t>
      </w:r>
    </w:p>
    <w:p w:rsidR="00065D0F" w:rsidRPr="008847D0" w:rsidRDefault="00065D0F">
      <w:pPr>
        <w:jc w:val="both"/>
      </w:pPr>
      <w:r w:rsidRPr="008847D0">
        <w:rPr>
          <w:b/>
          <w:sz w:val="28"/>
          <w:szCs w:val="28"/>
        </w:rPr>
        <w:tab/>
      </w:r>
      <w:r w:rsidRPr="008847D0">
        <w:rPr>
          <w:sz w:val="28"/>
          <w:szCs w:val="28"/>
        </w:rPr>
        <w:t xml:space="preserve">3. Совет ежегодно заслушивает отчет </w:t>
      </w:r>
      <w:proofErr w:type="gramStart"/>
      <w:r w:rsidRPr="008847D0">
        <w:rPr>
          <w:sz w:val="28"/>
          <w:szCs w:val="28"/>
        </w:rPr>
        <w:t>начальника отдела Министерства внутренних дел Российской Федерации</w:t>
      </w:r>
      <w:proofErr w:type="gramEnd"/>
      <w:r w:rsidRPr="008847D0">
        <w:rPr>
          <w:sz w:val="28"/>
          <w:szCs w:val="28"/>
        </w:rPr>
        <w:t xml:space="preserve"> по Новокубанскому</w:t>
      </w:r>
      <w:r w:rsidR="008979B3" w:rsidRPr="008847D0">
        <w:rPr>
          <w:sz w:val="28"/>
          <w:szCs w:val="28"/>
        </w:rPr>
        <w:t xml:space="preserve"> району </w:t>
      </w:r>
      <w:r w:rsidRPr="008847D0">
        <w:rPr>
          <w:sz w:val="28"/>
          <w:szCs w:val="28"/>
        </w:rPr>
        <w:t>о деятельности отдела.</w:t>
      </w:r>
      <w:r w:rsidRPr="008847D0">
        <w:t xml:space="preserve"> </w:t>
      </w:r>
    </w:p>
    <w:p w:rsidR="00C639F8" w:rsidRPr="008847D0" w:rsidRDefault="00065D0F" w:rsidP="00065D0F">
      <w:pPr>
        <w:ind w:firstLine="708"/>
        <w:jc w:val="both"/>
        <w:rPr>
          <w:sz w:val="28"/>
          <w:szCs w:val="28"/>
        </w:rPr>
      </w:pPr>
      <w:r w:rsidRPr="008847D0">
        <w:rPr>
          <w:sz w:val="28"/>
          <w:szCs w:val="28"/>
        </w:rPr>
        <w:t>Начальник отдела представляет в Совет информацию, в которой отражаются проводимая работа по охране общественного порядка и обеспечению безопасности на территории Новокубанского района,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w:t>
      </w:r>
    </w:p>
    <w:p w:rsidR="005936D9" w:rsidRPr="008847D0" w:rsidRDefault="005936D9">
      <w:pPr>
        <w:jc w:val="both"/>
        <w:rPr>
          <w:b/>
          <w:sz w:val="28"/>
          <w:szCs w:val="28"/>
        </w:rPr>
      </w:pPr>
    </w:p>
    <w:p w:rsidR="00221C2D" w:rsidRPr="008847D0" w:rsidRDefault="00FF392D" w:rsidP="00CF7E69">
      <w:pPr>
        <w:jc w:val="center"/>
        <w:rPr>
          <w:b/>
          <w:sz w:val="28"/>
          <w:szCs w:val="28"/>
        </w:rPr>
      </w:pPr>
      <w:r w:rsidRPr="008847D0">
        <w:rPr>
          <w:b/>
          <w:sz w:val="28"/>
          <w:szCs w:val="28"/>
        </w:rPr>
        <w:t>Глава 1</w:t>
      </w:r>
      <w:r w:rsidR="00770E3E" w:rsidRPr="008847D0">
        <w:rPr>
          <w:b/>
          <w:sz w:val="28"/>
          <w:szCs w:val="28"/>
        </w:rPr>
        <w:t>6</w:t>
      </w:r>
      <w:r w:rsidRPr="008847D0">
        <w:rPr>
          <w:b/>
          <w:sz w:val="28"/>
          <w:szCs w:val="28"/>
        </w:rPr>
        <w:t>. Порядок осуществления  Советом права  Законодательной   инициативы  в  Законодательном Собрании Краснодарского края</w:t>
      </w:r>
    </w:p>
    <w:p w:rsidR="00221C2D" w:rsidRPr="008847D0" w:rsidRDefault="00221C2D">
      <w:pPr>
        <w:jc w:val="center"/>
        <w:rPr>
          <w:b/>
          <w:sz w:val="28"/>
          <w:szCs w:val="28"/>
        </w:rPr>
      </w:pPr>
    </w:p>
    <w:p w:rsidR="00221C2D" w:rsidRPr="008847D0" w:rsidRDefault="003B6DAF">
      <w:pPr>
        <w:ind w:firstLine="708"/>
        <w:jc w:val="both"/>
        <w:rPr>
          <w:b/>
          <w:sz w:val="28"/>
          <w:szCs w:val="28"/>
        </w:rPr>
      </w:pPr>
      <w:r w:rsidRPr="008847D0">
        <w:rPr>
          <w:b/>
          <w:sz w:val="28"/>
          <w:szCs w:val="28"/>
        </w:rPr>
        <w:t xml:space="preserve">Статья </w:t>
      </w:r>
      <w:r w:rsidR="00B62D37" w:rsidRPr="008847D0">
        <w:rPr>
          <w:b/>
          <w:sz w:val="28"/>
          <w:szCs w:val="28"/>
        </w:rPr>
        <w:t>92</w:t>
      </w:r>
      <w:r w:rsidR="00FF392D" w:rsidRPr="008847D0">
        <w:rPr>
          <w:b/>
          <w:sz w:val="28"/>
          <w:szCs w:val="28"/>
        </w:rPr>
        <w:t>.</w:t>
      </w:r>
    </w:p>
    <w:p w:rsidR="00221C2D" w:rsidRPr="008847D0" w:rsidRDefault="00FF392D">
      <w:pPr>
        <w:ind w:firstLine="708"/>
        <w:jc w:val="both"/>
        <w:rPr>
          <w:sz w:val="28"/>
          <w:szCs w:val="28"/>
        </w:rPr>
      </w:pPr>
      <w:r w:rsidRPr="008847D0">
        <w:rPr>
          <w:sz w:val="28"/>
          <w:szCs w:val="28"/>
        </w:rPr>
        <w:t>1. Право законодательной инициативы Совета в Законодательном Собрании Краснодарского края реализуется посредством внесения:</w:t>
      </w:r>
    </w:p>
    <w:p w:rsidR="00221C2D" w:rsidRPr="008847D0" w:rsidRDefault="00FF392D">
      <w:pPr>
        <w:ind w:firstLine="708"/>
        <w:jc w:val="both"/>
        <w:rPr>
          <w:sz w:val="28"/>
          <w:szCs w:val="28"/>
        </w:rPr>
      </w:pPr>
      <w:r w:rsidRPr="008847D0">
        <w:rPr>
          <w:sz w:val="28"/>
          <w:szCs w:val="28"/>
        </w:rPr>
        <w:t>1) проектов законов Краснодарского края;</w:t>
      </w:r>
    </w:p>
    <w:p w:rsidR="00221C2D" w:rsidRPr="008847D0" w:rsidRDefault="00FF392D">
      <w:pPr>
        <w:jc w:val="both"/>
        <w:rPr>
          <w:sz w:val="28"/>
          <w:szCs w:val="28"/>
        </w:rPr>
      </w:pPr>
      <w:r w:rsidRPr="008847D0">
        <w:rPr>
          <w:sz w:val="28"/>
          <w:szCs w:val="28"/>
        </w:rPr>
        <w:tab/>
        <w:t>2) проектов поправок к законам Краснодарского края;</w:t>
      </w:r>
    </w:p>
    <w:p w:rsidR="00221C2D" w:rsidRPr="008847D0" w:rsidRDefault="00FF392D">
      <w:pPr>
        <w:jc w:val="both"/>
        <w:rPr>
          <w:sz w:val="28"/>
          <w:szCs w:val="28"/>
        </w:rPr>
      </w:pPr>
      <w:r w:rsidRPr="008847D0">
        <w:rPr>
          <w:sz w:val="28"/>
          <w:szCs w:val="28"/>
        </w:rPr>
        <w:tab/>
        <w:t xml:space="preserve">3) законодательных предложений о необходимости разработки новых краевых законов и законов </w:t>
      </w:r>
      <w:r w:rsidRPr="008847D0">
        <w:rPr>
          <w:iCs/>
          <w:sz w:val="28"/>
          <w:szCs w:val="28"/>
        </w:rPr>
        <w:t>об</w:t>
      </w:r>
      <w:r w:rsidRPr="008847D0">
        <w:rPr>
          <w:i/>
          <w:iCs/>
          <w:sz w:val="28"/>
          <w:szCs w:val="28"/>
        </w:rPr>
        <w:t xml:space="preserve"> </w:t>
      </w:r>
      <w:r w:rsidRPr="008847D0">
        <w:rPr>
          <w:sz w:val="28"/>
          <w:szCs w:val="28"/>
        </w:rPr>
        <w:t>изменении или отмене действующих краевых законов.</w:t>
      </w:r>
    </w:p>
    <w:p w:rsidR="00221C2D" w:rsidRPr="008847D0" w:rsidRDefault="00FF392D">
      <w:pPr>
        <w:ind w:firstLine="708"/>
        <w:jc w:val="both"/>
        <w:rPr>
          <w:sz w:val="28"/>
          <w:szCs w:val="28"/>
        </w:rPr>
      </w:pPr>
      <w:r w:rsidRPr="008847D0">
        <w:rPr>
          <w:sz w:val="28"/>
          <w:szCs w:val="28"/>
        </w:rPr>
        <w:t>2.</w:t>
      </w:r>
      <w:r w:rsidRPr="008847D0">
        <w:rPr>
          <w:sz w:val="28"/>
          <w:szCs w:val="28"/>
        </w:rPr>
        <w:tab/>
      </w:r>
      <w:r w:rsidR="00891FBF" w:rsidRPr="008847D0">
        <w:rPr>
          <w:sz w:val="28"/>
          <w:szCs w:val="28"/>
        </w:rPr>
        <w:t>Проекты законов Краснодарского края</w:t>
      </w:r>
      <w:r w:rsidRPr="008847D0">
        <w:rPr>
          <w:sz w:val="28"/>
          <w:szCs w:val="28"/>
        </w:rPr>
        <w:t xml:space="preserve"> вносятся в Законодательное</w:t>
      </w:r>
      <w:r w:rsidR="00C859F0" w:rsidRPr="008847D0">
        <w:rPr>
          <w:sz w:val="28"/>
          <w:szCs w:val="28"/>
        </w:rPr>
        <w:t xml:space="preserve"> </w:t>
      </w:r>
      <w:r w:rsidRPr="008847D0">
        <w:rPr>
          <w:sz w:val="28"/>
          <w:szCs w:val="28"/>
        </w:rPr>
        <w:t>Собрание</w:t>
      </w:r>
      <w:r w:rsidR="00FA6F23" w:rsidRPr="008847D0">
        <w:rPr>
          <w:sz w:val="28"/>
          <w:szCs w:val="28"/>
        </w:rPr>
        <w:t xml:space="preserve"> </w:t>
      </w:r>
      <w:r w:rsidRPr="008847D0">
        <w:rPr>
          <w:sz w:val="28"/>
          <w:szCs w:val="28"/>
        </w:rPr>
        <w:t>Краснодарского края после их рассмотрения и принятия на   заседании Совета в соответствии с требованиями настоящего Регламента для    проектов нормативного правового акта и оформления в порядке, предусмотренном Регламентом Законодательного Собрания Краснодарского края.</w:t>
      </w:r>
    </w:p>
    <w:p w:rsidR="00221C2D" w:rsidRPr="008847D0" w:rsidRDefault="00FF392D">
      <w:pPr>
        <w:ind w:firstLine="708"/>
        <w:jc w:val="both"/>
        <w:rPr>
          <w:sz w:val="28"/>
          <w:szCs w:val="28"/>
        </w:rPr>
      </w:pPr>
      <w:r w:rsidRPr="008847D0">
        <w:rPr>
          <w:sz w:val="28"/>
          <w:szCs w:val="28"/>
        </w:rPr>
        <w:t>3. При осуществлении права законодательной инициативы Совет</w:t>
      </w:r>
      <w:r w:rsidR="00FA6F23" w:rsidRPr="008847D0">
        <w:rPr>
          <w:sz w:val="28"/>
          <w:szCs w:val="28"/>
        </w:rPr>
        <w:t xml:space="preserve"> </w:t>
      </w:r>
      <w:r w:rsidRPr="008847D0">
        <w:rPr>
          <w:sz w:val="28"/>
          <w:szCs w:val="28"/>
        </w:rPr>
        <w:t>простым большинством голосов депутатов принимает решение о назначении</w:t>
      </w:r>
      <w:r w:rsidR="00FA6F23" w:rsidRPr="008847D0">
        <w:rPr>
          <w:sz w:val="28"/>
          <w:szCs w:val="28"/>
        </w:rPr>
        <w:t xml:space="preserve"> </w:t>
      </w:r>
      <w:r w:rsidRPr="008847D0">
        <w:rPr>
          <w:sz w:val="28"/>
          <w:szCs w:val="28"/>
        </w:rPr>
        <w:t>представителя (представителей) Совета при рассмотрении проекта закона в</w:t>
      </w:r>
      <w:r w:rsidR="00FA6F23" w:rsidRPr="008847D0">
        <w:rPr>
          <w:sz w:val="28"/>
          <w:szCs w:val="28"/>
        </w:rPr>
        <w:t xml:space="preserve"> </w:t>
      </w:r>
      <w:r w:rsidRPr="008847D0">
        <w:rPr>
          <w:sz w:val="28"/>
          <w:szCs w:val="28"/>
        </w:rPr>
        <w:t>Законодательном Собрании Краснодарского края.</w:t>
      </w:r>
    </w:p>
    <w:p w:rsidR="00221C2D" w:rsidRPr="008847D0" w:rsidRDefault="00221C2D" w:rsidP="00E81081">
      <w:pPr>
        <w:rPr>
          <w:b/>
          <w:sz w:val="28"/>
          <w:szCs w:val="28"/>
        </w:rPr>
      </w:pPr>
    </w:p>
    <w:p w:rsidR="00221C2D" w:rsidRPr="008847D0" w:rsidRDefault="00FF392D">
      <w:pPr>
        <w:jc w:val="center"/>
        <w:rPr>
          <w:b/>
          <w:sz w:val="28"/>
          <w:szCs w:val="28"/>
        </w:rPr>
      </w:pPr>
      <w:r w:rsidRPr="008847D0">
        <w:rPr>
          <w:b/>
          <w:sz w:val="28"/>
          <w:szCs w:val="28"/>
        </w:rPr>
        <w:lastRenderedPageBreak/>
        <w:t>Глава 1</w:t>
      </w:r>
      <w:r w:rsidR="00770E3E" w:rsidRPr="008847D0">
        <w:rPr>
          <w:b/>
          <w:sz w:val="28"/>
          <w:szCs w:val="28"/>
        </w:rPr>
        <w:t>7</w:t>
      </w:r>
      <w:r w:rsidRPr="008847D0">
        <w:rPr>
          <w:b/>
          <w:sz w:val="28"/>
          <w:szCs w:val="28"/>
        </w:rPr>
        <w:t>. Депутатские слушания</w:t>
      </w:r>
    </w:p>
    <w:p w:rsidR="00221C2D" w:rsidRPr="008847D0" w:rsidRDefault="00221C2D">
      <w:pPr>
        <w:jc w:val="both"/>
        <w:rPr>
          <w:b/>
          <w:sz w:val="28"/>
          <w:szCs w:val="28"/>
        </w:rPr>
      </w:pPr>
    </w:p>
    <w:p w:rsidR="00221C2D" w:rsidRPr="008847D0" w:rsidRDefault="0076520C">
      <w:pPr>
        <w:ind w:firstLine="708"/>
        <w:jc w:val="both"/>
        <w:rPr>
          <w:b/>
          <w:sz w:val="28"/>
          <w:szCs w:val="28"/>
        </w:rPr>
      </w:pPr>
      <w:r w:rsidRPr="008847D0">
        <w:rPr>
          <w:b/>
          <w:sz w:val="28"/>
          <w:szCs w:val="28"/>
        </w:rPr>
        <w:t xml:space="preserve">Статья </w:t>
      </w:r>
      <w:r w:rsidR="00B62D37" w:rsidRPr="008847D0">
        <w:rPr>
          <w:b/>
          <w:sz w:val="28"/>
          <w:szCs w:val="28"/>
        </w:rPr>
        <w:t>93</w:t>
      </w:r>
      <w:r w:rsidR="00FF392D" w:rsidRPr="008847D0">
        <w:rPr>
          <w:b/>
          <w:sz w:val="28"/>
          <w:szCs w:val="28"/>
        </w:rPr>
        <w:t>.</w:t>
      </w:r>
    </w:p>
    <w:p w:rsidR="00221C2D" w:rsidRPr="008847D0" w:rsidRDefault="00FF392D">
      <w:pPr>
        <w:ind w:firstLine="708"/>
        <w:jc w:val="both"/>
        <w:rPr>
          <w:sz w:val="28"/>
          <w:szCs w:val="28"/>
        </w:rPr>
      </w:pPr>
      <w:r w:rsidRPr="008847D0">
        <w:rPr>
          <w:sz w:val="28"/>
          <w:szCs w:val="28"/>
        </w:rPr>
        <w:t>1. Депутатские слушания проводятся по проблемам, требующим публичного обсуждения, и проводятся по инициативе председателя Совета, его заместителя или постоянных комиссий</w:t>
      </w:r>
      <w:r w:rsidR="00C87994" w:rsidRPr="008847D0">
        <w:rPr>
          <w:sz w:val="28"/>
          <w:szCs w:val="28"/>
        </w:rPr>
        <w:t>, депутатов</w:t>
      </w:r>
      <w:r w:rsidRPr="008847D0">
        <w:rPr>
          <w:sz w:val="28"/>
          <w:szCs w:val="28"/>
        </w:rPr>
        <w:t>.</w:t>
      </w:r>
    </w:p>
    <w:p w:rsidR="00221C2D" w:rsidRPr="008847D0" w:rsidRDefault="00FF392D">
      <w:pPr>
        <w:ind w:firstLine="708"/>
        <w:jc w:val="both"/>
        <w:rPr>
          <w:sz w:val="28"/>
          <w:szCs w:val="28"/>
        </w:rPr>
      </w:pPr>
      <w:r w:rsidRPr="008847D0">
        <w:rPr>
          <w:sz w:val="28"/>
          <w:szCs w:val="28"/>
        </w:rPr>
        <w:t>2.</w:t>
      </w:r>
      <w:r w:rsidR="00891FBF" w:rsidRPr="008847D0">
        <w:rPr>
          <w:sz w:val="28"/>
          <w:szCs w:val="28"/>
        </w:rPr>
        <w:tab/>
        <w:t xml:space="preserve">Решение о проведении </w:t>
      </w:r>
      <w:r w:rsidRPr="008847D0">
        <w:rPr>
          <w:sz w:val="28"/>
          <w:szCs w:val="28"/>
        </w:rPr>
        <w:t>депутатских слушаний оформляется</w:t>
      </w:r>
      <w:r w:rsidR="00891FBF" w:rsidRPr="008847D0">
        <w:rPr>
          <w:sz w:val="28"/>
          <w:szCs w:val="28"/>
        </w:rPr>
        <w:t xml:space="preserve"> </w:t>
      </w:r>
      <w:r w:rsidRPr="008847D0">
        <w:rPr>
          <w:sz w:val="28"/>
          <w:szCs w:val="28"/>
        </w:rPr>
        <w:t>письменным распоряжением председателя Совета, в котором указывается</w:t>
      </w:r>
      <w:r w:rsidR="00FA6F23" w:rsidRPr="008847D0">
        <w:rPr>
          <w:sz w:val="28"/>
          <w:szCs w:val="28"/>
        </w:rPr>
        <w:t xml:space="preserve"> </w:t>
      </w:r>
      <w:r w:rsidRPr="008847D0">
        <w:rPr>
          <w:sz w:val="28"/>
          <w:szCs w:val="28"/>
        </w:rPr>
        <w:t>тема, время и место их проведения, комиссия, ответственная за организацию</w:t>
      </w:r>
      <w:r w:rsidR="00FA6F23" w:rsidRPr="008847D0">
        <w:rPr>
          <w:sz w:val="28"/>
          <w:szCs w:val="28"/>
        </w:rPr>
        <w:t xml:space="preserve"> </w:t>
      </w:r>
      <w:r w:rsidRPr="008847D0">
        <w:rPr>
          <w:sz w:val="28"/>
          <w:szCs w:val="28"/>
        </w:rPr>
        <w:t>их подготовки, а также утверждается план подготовки и проведения</w:t>
      </w:r>
      <w:r w:rsidR="00FA6F23" w:rsidRPr="008847D0">
        <w:rPr>
          <w:sz w:val="28"/>
          <w:szCs w:val="28"/>
        </w:rPr>
        <w:t xml:space="preserve"> </w:t>
      </w:r>
      <w:r w:rsidRPr="008847D0">
        <w:rPr>
          <w:sz w:val="28"/>
          <w:szCs w:val="28"/>
        </w:rPr>
        <w:t>депутатских слушаний с указанием ответственных лиц.</w:t>
      </w:r>
    </w:p>
    <w:p w:rsidR="00C639F8" w:rsidRPr="008847D0" w:rsidRDefault="00C87994" w:rsidP="006C1E87">
      <w:pPr>
        <w:ind w:firstLine="708"/>
        <w:jc w:val="both"/>
        <w:rPr>
          <w:sz w:val="28"/>
          <w:szCs w:val="28"/>
        </w:rPr>
      </w:pPr>
      <w:r w:rsidRPr="008847D0">
        <w:rPr>
          <w:sz w:val="28"/>
          <w:szCs w:val="28"/>
        </w:rPr>
        <w:t xml:space="preserve">3. </w:t>
      </w:r>
      <w:r w:rsidR="00FF392D" w:rsidRPr="008847D0">
        <w:rPr>
          <w:sz w:val="28"/>
          <w:szCs w:val="28"/>
        </w:rPr>
        <w:t>Комиссия, ответственная за проведение депутатских слушаний, определяет порядок и регламент их проведения, составляет список приглашенных лиц и выступающих, заблаговременно направляет им приглашения, готовит проект итогового документа.</w:t>
      </w:r>
    </w:p>
    <w:p w:rsidR="00221C2D" w:rsidRPr="008847D0" w:rsidRDefault="008979B3" w:rsidP="008979B3">
      <w:pPr>
        <w:ind w:firstLine="708"/>
        <w:jc w:val="both"/>
        <w:rPr>
          <w:sz w:val="28"/>
          <w:szCs w:val="28"/>
        </w:rPr>
      </w:pPr>
      <w:r w:rsidRPr="008847D0">
        <w:rPr>
          <w:sz w:val="28"/>
          <w:szCs w:val="28"/>
        </w:rPr>
        <w:t xml:space="preserve">4. </w:t>
      </w:r>
      <w:r w:rsidR="00FF392D" w:rsidRPr="008847D0">
        <w:rPr>
          <w:sz w:val="28"/>
          <w:szCs w:val="28"/>
        </w:rPr>
        <w:t>Депутатские слушания открыты для представителей средств массовой информации и общественности.</w:t>
      </w:r>
    </w:p>
    <w:p w:rsidR="00221C2D" w:rsidRPr="008847D0" w:rsidRDefault="001811D9" w:rsidP="008979B3">
      <w:pPr>
        <w:ind w:firstLine="708"/>
        <w:jc w:val="both"/>
        <w:rPr>
          <w:sz w:val="28"/>
          <w:szCs w:val="28"/>
        </w:rPr>
      </w:pPr>
      <w:r w:rsidRPr="008847D0">
        <w:rPr>
          <w:sz w:val="28"/>
          <w:szCs w:val="28"/>
        </w:rPr>
        <w:t>5</w:t>
      </w:r>
      <w:r w:rsidR="00FF392D" w:rsidRPr="008847D0">
        <w:rPr>
          <w:sz w:val="28"/>
          <w:szCs w:val="28"/>
        </w:rPr>
        <w:t>.</w:t>
      </w:r>
      <w:r w:rsidR="00FF392D" w:rsidRPr="008847D0">
        <w:rPr>
          <w:sz w:val="28"/>
          <w:szCs w:val="28"/>
        </w:rPr>
        <w:tab/>
        <w:t>Депутатские слушания ведет председатель Совета, либо его заместитель, либо председатель комиссии, ответственный за их проведение.</w:t>
      </w:r>
    </w:p>
    <w:p w:rsidR="00221C2D" w:rsidRPr="008847D0" w:rsidRDefault="001811D9">
      <w:pPr>
        <w:ind w:firstLine="708"/>
        <w:jc w:val="both"/>
        <w:rPr>
          <w:sz w:val="28"/>
          <w:szCs w:val="28"/>
        </w:rPr>
      </w:pPr>
      <w:r w:rsidRPr="008847D0">
        <w:rPr>
          <w:sz w:val="28"/>
          <w:szCs w:val="28"/>
        </w:rPr>
        <w:t>6</w:t>
      </w:r>
      <w:r w:rsidR="00FF392D" w:rsidRPr="008847D0">
        <w:rPr>
          <w:sz w:val="28"/>
          <w:szCs w:val="28"/>
        </w:rPr>
        <w:t>.</w:t>
      </w:r>
      <w:r w:rsidR="00FF392D" w:rsidRPr="008847D0">
        <w:rPr>
          <w:sz w:val="28"/>
          <w:szCs w:val="28"/>
        </w:rPr>
        <w:tab/>
        <w:t>Все участвующие в депутатских слушаниях выступают только с разрешения председательствующего.</w:t>
      </w:r>
    </w:p>
    <w:p w:rsidR="00221C2D" w:rsidRPr="008847D0" w:rsidRDefault="001811D9">
      <w:pPr>
        <w:ind w:firstLine="708"/>
        <w:jc w:val="both"/>
        <w:rPr>
          <w:sz w:val="28"/>
          <w:szCs w:val="28"/>
        </w:rPr>
      </w:pPr>
      <w:r w:rsidRPr="008847D0">
        <w:rPr>
          <w:sz w:val="28"/>
          <w:szCs w:val="28"/>
        </w:rPr>
        <w:t>7</w:t>
      </w:r>
      <w:r w:rsidR="00FF392D" w:rsidRPr="008847D0">
        <w:rPr>
          <w:sz w:val="28"/>
          <w:szCs w:val="28"/>
        </w:rPr>
        <w:t>.</w:t>
      </w:r>
      <w:r w:rsidR="00FF392D" w:rsidRPr="008847D0">
        <w:rPr>
          <w:sz w:val="28"/>
          <w:szCs w:val="28"/>
        </w:rPr>
        <w:tab/>
        <w:t>Участники депутатских слушаний обязаны соблюдать</w:t>
      </w:r>
      <w:r w:rsidR="00FA6F23" w:rsidRPr="008847D0">
        <w:rPr>
          <w:sz w:val="28"/>
          <w:szCs w:val="28"/>
        </w:rPr>
        <w:t xml:space="preserve"> </w:t>
      </w:r>
      <w:r w:rsidR="00FF392D" w:rsidRPr="008847D0">
        <w:rPr>
          <w:sz w:val="28"/>
          <w:szCs w:val="28"/>
        </w:rPr>
        <w:t>установленный Регламент и порядок на заседании. В случае нарушений</w:t>
      </w:r>
      <w:r w:rsidR="00FA6F23" w:rsidRPr="008847D0">
        <w:rPr>
          <w:sz w:val="28"/>
          <w:szCs w:val="28"/>
        </w:rPr>
        <w:t xml:space="preserve"> </w:t>
      </w:r>
      <w:r w:rsidR="00FF392D" w:rsidRPr="008847D0">
        <w:rPr>
          <w:sz w:val="28"/>
          <w:szCs w:val="28"/>
        </w:rPr>
        <w:t>указанных правил председательствующий вправе удалить нарушителей из</w:t>
      </w:r>
      <w:r w:rsidR="00FA6F23" w:rsidRPr="008847D0">
        <w:rPr>
          <w:sz w:val="28"/>
          <w:szCs w:val="28"/>
        </w:rPr>
        <w:t xml:space="preserve"> </w:t>
      </w:r>
      <w:r w:rsidR="00FF392D" w:rsidRPr="008847D0">
        <w:rPr>
          <w:sz w:val="28"/>
          <w:szCs w:val="28"/>
        </w:rPr>
        <w:t>зала заседания, если они не является депутатами Совета.</w:t>
      </w:r>
    </w:p>
    <w:p w:rsidR="00E4172C" w:rsidRPr="008847D0" w:rsidRDefault="00E4172C" w:rsidP="00CD1BFA">
      <w:pPr>
        <w:jc w:val="both"/>
        <w:rPr>
          <w:sz w:val="28"/>
          <w:szCs w:val="28"/>
        </w:rPr>
      </w:pPr>
    </w:p>
    <w:p w:rsidR="00221C2D" w:rsidRPr="008847D0" w:rsidRDefault="0076520C">
      <w:pPr>
        <w:ind w:firstLine="708"/>
        <w:jc w:val="both"/>
        <w:rPr>
          <w:b/>
          <w:sz w:val="28"/>
          <w:szCs w:val="28"/>
        </w:rPr>
      </w:pPr>
      <w:r w:rsidRPr="008847D0">
        <w:rPr>
          <w:b/>
          <w:sz w:val="28"/>
          <w:szCs w:val="28"/>
        </w:rPr>
        <w:t xml:space="preserve">Статья </w:t>
      </w:r>
      <w:r w:rsidR="00B62D37" w:rsidRPr="008847D0">
        <w:rPr>
          <w:b/>
          <w:sz w:val="28"/>
          <w:szCs w:val="28"/>
        </w:rPr>
        <w:t>94</w:t>
      </w:r>
      <w:r w:rsidR="00FF392D" w:rsidRPr="008847D0">
        <w:rPr>
          <w:b/>
          <w:sz w:val="28"/>
          <w:szCs w:val="28"/>
        </w:rPr>
        <w:t>.</w:t>
      </w:r>
    </w:p>
    <w:p w:rsidR="0076520C" w:rsidRPr="008847D0" w:rsidRDefault="00FF392D">
      <w:pPr>
        <w:ind w:firstLine="708"/>
        <w:jc w:val="both"/>
        <w:rPr>
          <w:sz w:val="28"/>
          <w:szCs w:val="28"/>
        </w:rPr>
      </w:pPr>
      <w:r w:rsidRPr="008847D0">
        <w:rPr>
          <w:sz w:val="28"/>
          <w:szCs w:val="28"/>
        </w:rPr>
        <w:t>1.</w:t>
      </w:r>
      <w:r w:rsidRPr="008847D0">
        <w:rPr>
          <w:sz w:val="28"/>
          <w:szCs w:val="28"/>
        </w:rPr>
        <w:tab/>
        <w:t>Депутатские слушания заканчиваются принятием большинством голосов депутатов Совета, участвующих в слушаниях</w:t>
      </w:r>
      <w:r w:rsidR="007B77F9" w:rsidRPr="008847D0">
        <w:rPr>
          <w:sz w:val="28"/>
          <w:szCs w:val="28"/>
        </w:rPr>
        <w:t xml:space="preserve">, </w:t>
      </w:r>
      <w:r w:rsidRPr="008847D0">
        <w:rPr>
          <w:sz w:val="28"/>
          <w:szCs w:val="28"/>
        </w:rPr>
        <w:t>итогового документа,    который носит</w:t>
      </w:r>
      <w:r w:rsidR="007B77F9" w:rsidRPr="008847D0">
        <w:rPr>
          <w:sz w:val="28"/>
          <w:szCs w:val="28"/>
        </w:rPr>
        <w:t xml:space="preserve"> рекомендательный характер </w:t>
      </w:r>
      <w:r w:rsidRPr="008847D0">
        <w:rPr>
          <w:sz w:val="28"/>
          <w:szCs w:val="28"/>
        </w:rPr>
        <w:t>и</w:t>
      </w:r>
      <w:r w:rsidR="00FA6F23" w:rsidRPr="008847D0">
        <w:rPr>
          <w:sz w:val="28"/>
          <w:szCs w:val="28"/>
        </w:rPr>
        <w:t xml:space="preserve"> </w:t>
      </w:r>
      <w:r w:rsidRPr="008847D0">
        <w:rPr>
          <w:sz w:val="28"/>
          <w:szCs w:val="28"/>
        </w:rPr>
        <w:t>направляется указанным в нем лицам для рассмотрения.</w:t>
      </w:r>
    </w:p>
    <w:p w:rsidR="00221C2D" w:rsidRPr="008847D0" w:rsidRDefault="00FF392D">
      <w:pPr>
        <w:ind w:firstLine="708"/>
        <w:jc w:val="both"/>
        <w:rPr>
          <w:sz w:val="28"/>
          <w:szCs w:val="28"/>
          <w:u w:val="single"/>
        </w:rPr>
      </w:pPr>
      <w:r w:rsidRPr="008847D0">
        <w:rPr>
          <w:sz w:val="28"/>
          <w:szCs w:val="28"/>
        </w:rPr>
        <w:t>2.</w:t>
      </w:r>
      <w:r w:rsidRPr="008847D0">
        <w:rPr>
          <w:sz w:val="28"/>
          <w:szCs w:val="28"/>
        </w:rPr>
        <w:tab/>
        <w:t>Материалы открытых депутатских слушаний могут распространяться средствами массовой информации.</w:t>
      </w:r>
      <w:r w:rsidRPr="008847D0">
        <w:rPr>
          <w:sz w:val="28"/>
          <w:szCs w:val="28"/>
          <w:u w:val="single"/>
        </w:rPr>
        <w:t xml:space="preserve"> </w:t>
      </w:r>
    </w:p>
    <w:p w:rsidR="00221C2D" w:rsidRPr="008847D0" w:rsidRDefault="00C87994" w:rsidP="00C87994">
      <w:pPr>
        <w:ind w:firstLine="708"/>
        <w:jc w:val="both"/>
        <w:rPr>
          <w:sz w:val="28"/>
          <w:szCs w:val="28"/>
        </w:rPr>
      </w:pPr>
      <w:r w:rsidRPr="008847D0">
        <w:rPr>
          <w:sz w:val="28"/>
          <w:szCs w:val="28"/>
        </w:rPr>
        <w:t xml:space="preserve">3. </w:t>
      </w:r>
      <w:r w:rsidR="00FF392D" w:rsidRPr="008847D0">
        <w:rPr>
          <w:sz w:val="28"/>
          <w:szCs w:val="28"/>
        </w:rPr>
        <w:t xml:space="preserve">Депутатские слушания оформляются протоколом, который составляется комиссией и подписывается председательствующим на заседании. </w:t>
      </w:r>
    </w:p>
    <w:p w:rsidR="003E2023" w:rsidRPr="008847D0" w:rsidRDefault="003E2023">
      <w:pPr>
        <w:jc w:val="center"/>
        <w:rPr>
          <w:b/>
          <w:sz w:val="28"/>
          <w:szCs w:val="28"/>
        </w:rPr>
      </w:pPr>
    </w:p>
    <w:p w:rsidR="00221C2D" w:rsidRPr="008847D0" w:rsidRDefault="00FF392D">
      <w:pPr>
        <w:jc w:val="center"/>
        <w:rPr>
          <w:b/>
          <w:sz w:val="28"/>
          <w:szCs w:val="28"/>
        </w:rPr>
      </w:pPr>
      <w:r w:rsidRPr="008847D0">
        <w:rPr>
          <w:b/>
          <w:sz w:val="28"/>
          <w:szCs w:val="28"/>
        </w:rPr>
        <w:t>Глава 1</w:t>
      </w:r>
      <w:r w:rsidR="00770E3E" w:rsidRPr="008847D0">
        <w:rPr>
          <w:b/>
          <w:sz w:val="28"/>
          <w:szCs w:val="28"/>
        </w:rPr>
        <w:t>8</w:t>
      </w:r>
      <w:r w:rsidRPr="008847D0">
        <w:rPr>
          <w:b/>
          <w:sz w:val="28"/>
          <w:szCs w:val="28"/>
        </w:rPr>
        <w:t>. Депутатский запрос</w:t>
      </w:r>
    </w:p>
    <w:p w:rsidR="00221C2D" w:rsidRPr="008847D0" w:rsidRDefault="00221C2D">
      <w:pPr>
        <w:ind w:firstLine="708"/>
        <w:jc w:val="both"/>
        <w:rPr>
          <w:sz w:val="28"/>
          <w:szCs w:val="28"/>
        </w:rPr>
      </w:pPr>
    </w:p>
    <w:p w:rsidR="00FB007C" w:rsidRPr="008847D0" w:rsidRDefault="0076520C" w:rsidP="00FB007C">
      <w:pPr>
        <w:ind w:firstLine="708"/>
        <w:jc w:val="both"/>
        <w:rPr>
          <w:b/>
          <w:sz w:val="28"/>
          <w:szCs w:val="28"/>
        </w:rPr>
      </w:pPr>
      <w:r w:rsidRPr="008847D0">
        <w:rPr>
          <w:b/>
          <w:sz w:val="28"/>
          <w:szCs w:val="28"/>
        </w:rPr>
        <w:t xml:space="preserve">Статья </w:t>
      </w:r>
      <w:r w:rsidR="00B62D37" w:rsidRPr="008847D0">
        <w:rPr>
          <w:b/>
          <w:sz w:val="28"/>
          <w:szCs w:val="28"/>
        </w:rPr>
        <w:t>95</w:t>
      </w:r>
      <w:r w:rsidR="00FF392D" w:rsidRPr="008847D0">
        <w:rPr>
          <w:b/>
          <w:sz w:val="28"/>
          <w:szCs w:val="28"/>
        </w:rPr>
        <w:t>.</w:t>
      </w:r>
    </w:p>
    <w:p w:rsidR="00FB007C" w:rsidRPr="008847D0" w:rsidRDefault="00FB007C" w:rsidP="00FB007C">
      <w:pPr>
        <w:ind w:firstLine="709"/>
        <w:jc w:val="both"/>
        <w:rPr>
          <w:sz w:val="28"/>
          <w:szCs w:val="28"/>
        </w:rPr>
      </w:pPr>
      <w:bookmarkStart w:id="79" w:name="sub_10392"/>
      <w:r w:rsidRPr="008847D0">
        <w:rPr>
          <w:sz w:val="28"/>
          <w:szCs w:val="28"/>
        </w:rPr>
        <w:t xml:space="preserve">1. Депутат (группа депутатов) Совета вправе внести на рассмотрение Совета обращение к руководителям и иным должностным лицам органов государственной власти Краснодарского края, к главе района по вопросам, относящимся к полномочиям Совета и входящим в компетенцию указанных </w:t>
      </w:r>
      <w:r w:rsidRPr="008847D0">
        <w:rPr>
          <w:sz w:val="28"/>
          <w:szCs w:val="28"/>
        </w:rPr>
        <w:lastRenderedPageBreak/>
        <w:t>органов, организаций и должностных лиц. Такое обращение вносится инициатором в письменной форме и оглашается на сессии Совета.</w:t>
      </w:r>
    </w:p>
    <w:p w:rsidR="00FB007C" w:rsidRPr="008847D0" w:rsidRDefault="00FB007C" w:rsidP="00FB007C">
      <w:pPr>
        <w:ind w:firstLine="709"/>
        <w:jc w:val="both"/>
        <w:rPr>
          <w:sz w:val="28"/>
          <w:szCs w:val="28"/>
        </w:rPr>
      </w:pPr>
      <w:bookmarkStart w:id="80" w:name="sub_10393"/>
      <w:bookmarkEnd w:id="79"/>
      <w:r w:rsidRPr="008847D0">
        <w:rPr>
          <w:sz w:val="28"/>
          <w:szCs w:val="28"/>
        </w:rPr>
        <w:t>2. Если обращение депутатов касается нарушений законодательства либо затрагивает иные вопросы, имеющие общественное значение, Совет своим решением, принятым большинством голосов от числа депутатов, присутствующих на сессии Совета, может признать его депутатским запросом.</w:t>
      </w:r>
    </w:p>
    <w:bookmarkEnd w:id="80"/>
    <w:p w:rsidR="00FB007C" w:rsidRPr="008847D0" w:rsidRDefault="00FB007C" w:rsidP="00FB007C">
      <w:pPr>
        <w:ind w:firstLine="709"/>
        <w:jc w:val="both"/>
        <w:rPr>
          <w:sz w:val="28"/>
          <w:szCs w:val="28"/>
        </w:rPr>
      </w:pPr>
      <w:r w:rsidRPr="008847D0">
        <w:rPr>
          <w:sz w:val="28"/>
          <w:szCs w:val="28"/>
        </w:rPr>
        <w:t xml:space="preserve">Депутатский запрос в соответствии с решением Совета направляется в органы государственной власти, главе </w:t>
      </w:r>
      <w:r w:rsidR="00906CBF" w:rsidRPr="008847D0">
        <w:rPr>
          <w:sz w:val="28"/>
          <w:szCs w:val="28"/>
        </w:rPr>
        <w:t>Новокубанского района</w:t>
      </w:r>
      <w:r w:rsidRPr="008847D0">
        <w:rPr>
          <w:sz w:val="28"/>
          <w:szCs w:val="28"/>
        </w:rPr>
        <w:t>, должностным лицам организаций независимо от видов и форм собственности.</w:t>
      </w:r>
    </w:p>
    <w:p w:rsidR="00FB007C" w:rsidRPr="008847D0" w:rsidRDefault="00FB007C" w:rsidP="00FB007C">
      <w:pPr>
        <w:ind w:firstLine="709"/>
        <w:jc w:val="both"/>
        <w:rPr>
          <w:sz w:val="28"/>
          <w:szCs w:val="28"/>
        </w:rPr>
      </w:pPr>
      <w:bookmarkStart w:id="81" w:name="sub_10394"/>
      <w:r w:rsidRPr="008847D0">
        <w:rPr>
          <w:sz w:val="28"/>
          <w:szCs w:val="28"/>
        </w:rPr>
        <w:t>3. Органы и должностные лица, к которым обращен депутатский запрос, должны дать на него письменный ответ в пятнадцатидневный срок, если иное не установлено в запросе.</w:t>
      </w:r>
    </w:p>
    <w:p w:rsidR="00FB007C" w:rsidRPr="008847D0" w:rsidRDefault="00FB007C" w:rsidP="00FB007C">
      <w:pPr>
        <w:ind w:firstLine="709"/>
        <w:jc w:val="both"/>
        <w:rPr>
          <w:sz w:val="28"/>
          <w:szCs w:val="28"/>
        </w:rPr>
      </w:pPr>
      <w:bookmarkStart w:id="82" w:name="sub_10395"/>
      <w:bookmarkEnd w:id="81"/>
      <w:r w:rsidRPr="008847D0">
        <w:rPr>
          <w:sz w:val="28"/>
          <w:szCs w:val="28"/>
        </w:rPr>
        <w:t>4. Ответ на депутатский запрос оглашается на сессии Совета. При рассмотрении ответа на депутатский запрос могут быть проведены прения, в ходе которых депутаты вправе дать оценку ответа должностных лиц на запрос.</w:t>
      </w:r>
    </w:p>
    <w:bookmarkEnd w:id="82"/>
    <w:p w:rsidR="00FB007C" w:rsidRPr="008847D0" w:rsidRDefault="00FB007C" w:rsidP="00FB007C">
      <w:pPr>
        <w:ind w:firstLine="709"/>
        <w:jc w:val="both"/>
        <w:rPr>
          <w:sz w:val="28"/>
          <w:szCs w:val="28"/>
        </w:rPr>
      </w:pPr>
    </w:p>
    <w:p w:rsidR="00FB007C" w:rsidRPr="008847D0" w:rsidRDefault="00FB007C" w:rsidP="00FB007C">
      <w:pPr>
        <w:pStyle w:val="afb"/>
        <w:rPr>
          <w:rFonts w:ascii="Times New Roman" w:hAnsi="Times New Roman" w:cs="Times New Roman"/>
          <w:sz w:val="28"/>
          <w:szCs w:val="28"/>
        </w:rPr>
      </w:pPr>
      <w:bookmarkStart w:id="83" w:name="sub_98"/>
      <w:r w:rsidRPr="008847D0">
        <w:rPr>
          <w:rStyle w:val="afa"/>
          <w:rFonts w:ascii="Times New Roman" w:hAnsi="Times New Roman" w:cs="Times New Roman"/>
          <w:bCs/>
          <w:sz w:val="28"/>
          <w:szCs w:val="28"/>
        </w:rPr>
        <w:t xml:space="preserve">Статья </w:t>
      </w:r>
      <w:r w:rsidR="00B62D37" w:rsidRPr="008847D0">
        <w:rPr>
          <w:rStyle w:val="afa"/>
          <w:rFonts w:ascii="Times New Roman" w:hAnsi="Times New Roman" w:cs="Times New Roman"/>
          <w:bCs/>
          <w:sz w:val="28"/>
          <w:szCs w:val="28"/>
        </w:rPr>
        <w:t>96</w:t>
      </w:r>
      <w:r w:rsidRPr="008847D0">
        <w:rPr>
          <w:rStyle w:val="afa"/>
          <w:rFonts w:ascii="Times New Roman" w:hAnsi="Times New Roman" w:cs="Times New Roman"/>
          <w:bCs/>
          <w:sz w:val="28"/>
          <w:szCs w:val="28"/>
        </w:rPr>
        <w:t>.</w:t>
      </w:r>
    </w:p>
    <w:bookmarkEnd w:id="83"/>
    <w:p w:rsidR="00FB007C" w:rsidRPr="008847D0" w:rsidRDefault="00FB007C" w:rsidP="00FB007C">
      <w:pPr>
        <w:ind w:firstLine="709"/>
        <w:jc w:val="both"/>
        <w:rPr>
          <w:sz w:val="28"/>
          <w:szCs w:val="28"/>
        </w:rPr>
      </w:pPr>
      <w:r w:rsidRPr="008847D0">
        <w:rPr>
          <w:sz w:val="28"/>
          <w:szCs w:val="28"/>
        </w:rPr>
        <w:t>Депутат или группа депутатов Совета вправе направить обращение к руководителям и иным должностным лицам органов государственной власти Краснодарского края, к главе района и должностным лицам администрации муниципального образования Новокубанский район самостоятельно, без оглашения его на сессии Совета.</w:t>
      </w:r>
    </w:p>
    <w:p w:rsidR="00FB007C" w:rsidRPr="008847D0" w:rsidRDefault="00FB007C" w:rsidP="00E4172C">
      <w:pPr>
        <w:ind w:firstLine="709"/>
        <w:jc w:val="both"/>
        <w:rPr>
          <w:sz w:val="28"/>
          <w:szCs w:val="28"/>
        </w:rPr>
      </w:pPr>
      <w:r w:rsidRPr="008847D0">
        <w:rPr>
          <w:sz w:val="28"/>
          <w:szCs w:val="28"/>
        </w:rPr>
        <w:t>В случае</w:t>
      </w:r>
      <w:proofErr w:type="gramStart"/>
      <w:r w:rsidRPr="008847D0">
        <w:rPr>
          <w:sz w:val="28"/>
          <w:szCs w:val="28"/>
        </w:rPr>
        <w:t>,</w:t>
      </w:r>
      <w:proofErr w:type="gramEnd"/>
      <w:r w:rsidRPr="008847D0">
        <w:rPr>
          <w:sz w:val="28"/>
          <w:szCs w:val="28"/>
        </w:rPr>
        <w:t xml:space="preserve"> если на такое обращение соответствующим должностными лицами не дан ответ в установленный срок, депутат (группа) депутатов вправе поставить на сессии Совета вопрос о признании обращения депутатским запросом.</w:t>
      </w:r>
    </w:p>
    <w:p w:rsidR="003E2023" w:rsidRPr="008847D0" w:rsidRDefault="003E2023" w:rsidP="00E4172C">
      <w:pPr>
        <w:ind w:firstLine="709"/>
        <w:jc w:val="both"/>
        <w:rPr>
          <w:sz w:val="28"/>
          <w:szCs w:val="28"/>
        </w:rPr>
      </w:pPr>
    </w:p>
    <w:p w:rsidR="00FB007C" w:rsidRPr="008847D0" w:rsidRDefault="0076520C" w:rsidP="00FB007C">
      <w:pPr>
        <w:ind w:firstLine="708"/>
        <w:jc w:val="both"/>
        <w:rPr>
          <w:b/>
          <w:sz w:val="28"/>
          <w:szCs w:val="28"/>
        </w:rPr>
      </w:pPr>
      <w:r w:rsidRPr="008847D0">
        <w:rPr>
          <w:b/>
          <w:sz w:val="28"/>
          <w:szCs w:val="28"/>
        </w:rPr>
        <w:t xml:space="preserve">Статья </w:t>
      </w:r>
      <w:r w:rsidR="004141FF" w:rsidRPr="008847D0">
        <w:rPr>
          <w:b/>
          <w:sz w:val="28"/>
          <w:szCs w:val="28"/>
        </w:rPr>
        <w:t>9</w:t>
      </w:r>
      <w:r w:rsidR="00B62D37" w:rsidRPr="008847D0">
        <w:rPr>
          <w:b/>
          <w:sz w:val="28"/>
          <w:szCs w:val="28"/>
        </w:rPr>
        <w:t>7</w:t>
      </w:r>
      <w:r w:rsidR="00FF392D" w:rsidRPr="008847D0">
        <w:rPr>
          <w:b/>
          <w:sz w:val="28"/>
          <w:szCs w:val="28"/>
        </w:rPr>
        <w:t>.</w:t>
      </w:r>
    </w:p>
    <w:p w:rsidR="00FB007C" w:rsidRPr="008847D0" w:rsidRDefault="00FB007C" w:rsidP="00FB007C">
      <w:pPr>
        <w:ind w:firstLine="851"/>
        <w:jc w:val="both"/>
        <w:rPr>
          <w:sz w:val="28"/>
          <w:szCs w:val="28"/>
        </w:rPr>
      </w:pPr>
      <w:bookmarkStart w:id="84" w:name="sub_10396"/>
      <w:r w:rsidRPr="008847D0">
        <w:rPr>
          <w:sz w:val="28"/>
          <w:szCs w:val="28"/>
        </w:rPr>
        <w:t>1. В случае создания препятствий деятельности Совета, выдвижения обвинений в адрес депутата Совета, а также других обстоятельств, возникших на территории муниципального образования и вызвавших общественный резонанс, Совет по предложению председателя Совета может принять решение о проведении депутатского расследования этих обстоятельств. Ведение расследования поручается временной комиссии, созданной Советом для указанных целей.</w:t>
      </w:r>
    </w:p>
    <w:p w:rsidR="00FB007C" w:rsidRPr="008847D0" w:rsidRDefault="00FB007C" w:rsidP="00FB007C">
      <w:pPr>
        <w:ind w:firstLine="851"/>
        <w:jc w:val="both"/>
        <w:rPr>
          <w:sz w:val="28"/>
          <w:szCs w:val="28"/>
        </w:rPr>
      </w:pPr>
      <w:bookmarkStart w:id="85" w:name="sub_10397"/>
      <w:bookmarkEnd w:id="84"/>
      <w:r w:rsidRPr="008847D0">
        <w:rPr>
          <w:sz w:val="28"/>
          <w:szCs w:val="28"/>
        </w:rPr>
        <w:t>2. Решение о проведении депутатского расследования принимается большинством голосов от установленного числа депутатов Совета.</w:t>
      </w:r>
    </w:p>
    <w:p w:rsidR="00FB007C" w:rsidRPr="008847D0" w:rsidRDefault="000745D7" w:rsidP="00FB007C">
      <w:pPr>
        <w:ind w:firstLine="851"/>
        <w:jc w:val="both"/>
        <w:rPr>
          <w:sz w:val="28"/>
          <w:szCs w:val="28"/>
        </w:rPr>
      </w:pPr>
      <w:bookmarkStart w:id="86" w:name="sub_10399"/>
      <w:bookmarkEnd w:id="85"/>
      <w:r w:rsidRPr="008847D0">
        <w:rPr>
          <w:sz w:val="28"/>
          <w:szCs w:val="28"/>
        </w:rPr>
        <w:t>3</w:t>
      </w:r>
      <w:r w:rsidR="00FB007C" w:rsidRPr="008847D0">
        <w:rPr>
          <w:sz w:val="28"/>
          <w:szCs w:val="28"/>
        </w:rPr>
        <w:t>. По итогам депутатского расследования составляется мотивированное заключение депутатской комиссии, которое рассматривается на сессии Совета с принятием соответствующего решения.</w:t>
      </w:r>
    </w:p>
    <w:bookmarkEnd w:id="86"/>
    <w:p w:rsidR="005936D9" w:rsidRPr="008847D0" w:rsidRDefault="005936D9">
      <w:pPr>
        <w:jc w:val="center"/>
        <w:rPr>
          <w:b/>
          <w:sz w:val="28"/>
          <w:szCs w:val="28"/>
        </w:rPr>
      </w:pPr>
    </w:p>
    <w:p w:rsidR="00AB1759" w:rsidRPr="008847D0" w:rsidRDefault="00AB1759">
      <w:pPr>
        <w:jc w:val="center"/>
        <w:rPr>
          <w:b/>
          <w:sz w:val="28"/>
          <w:szCs w:val="28"/>
        </w:rPr>
      </w:pPr>
    </w:p>
    <w:p w:rsidR="00AB1759" w:rsidRPr="008847D0" w:rsidRDefault="00AB1759">
      <w:pPr>
        <w:jc w:val="center"/>
        <w:rPr>
          <w:b/>
          <w:sz w:val="28"/>
          <w:szCs w:val="28"/>
        </w:rPr>
      </w:pPr>
    </w:p>
    <w:p w:rsidR="00221C2D" w:rsidRPr="008847D0" w:rsidRDefault="00FF392D">
      <w:pPr>
        <w:jc w:val="center"/>
        <w:rPr>
          <w:b/>
          <w:sz w:val="28"/>
          <w:szCs w:val="28"/>
        </w:rPr>
      </w:pPr>
      <w:r w:rsidRPr="008847D0">
        <w:rPr>
          <w:b/>
          <w:sz w:val="28"/>
          <w:szCs w:val="28"/>
        </w:rPr>
        <w:lastRenderedPageBreak/>
        <w:t xml:space="preserve">Глава </w:t>
      </w:r>
      <w:r w:rsidR="00770E3E" w:rsidRPr="008847D0">
        <w:rPr>
          <w:b/>
          <w:sz w:val="28"/>
          <w:szCs w:val="28"/>
        </w:rPr>
        <w:t>19</w:t>
      </w:r>
      <w:r w:rsidRPr="008847D0">
        <w:rPr>
          <w:b/>
          <w:sz w:val="28"/>
          <w:szCs w:val="28"/>
        </w:rPr>
        <w:t>. Наказы избирателей</w:t>
      </w:r>
    </w:p>
    <w:p w:rsidR="00C0378F" w:rsidRPr="008847D0" w:rsidRDefault="00C0378F">
      <w:pPr>
        <w:jc w:val="center"/>
        <w:rPr>
          <w:b/>
          <w:sz w:val="28"/>
          <w:szCs w:val="28"/>
        </w:rPr>
      </w:pPr>
    </w:p>
    <w:p w:rsidR="00221C2D" w:rsidRPr="008847D0" w:rsidRDefault="0076520C">
      <w:pPr>
        <w:jc w:val="both"/>
        <w:rPr>
          <w:b/>
          <w:sz w:val="28"/>
          <w:szCs w:val="28"/>
        </w:rPr>
      </w:pPr>
      <w:r w:rsidRPr="008847D0">
        <w:rPr>
          <w:sz w:val="28"/>
          <w:szCs w:val="28"/>
        </w:rPr>
        <w:tab/>
      </w:r>
      <w:r w:rsidRPr="008847D0">
        <w:rPr>
          <w:b/>
          <w:sz w:val="28"/>
          <w:szCs w:val="28"/>
        </w:rPr>
        <w:t>Статья 9</w:t>
      </w:r>
      <w:r w:rsidR="00B62D37" w:rsidRPr="008847D0">
        <w:rPr>
          <w:b/>
          <w:sz w:val="28"/>
          <w:szCs w:val="28"/>
        </w:rPr>
        <w:t>8</w:t>
      </w:r>
      <w:r w:rsidR="00FF392D" w:rsidRPr="008847D0">
        <w:rPr>
          <w:b/>
          <w:sz w:val="28"/>
          <w:szCs w:val="28"/>
        </w:rPr>
        <w:t>.</w:t>
      </w:r>
    </w:p>
    <w:p w:rsidR="00221C2D" w:rsidRPr="008847D0" w:rsidRDefault="00FF392D">
      <w:pPr>
        <w:ind w:firstLine="708"/>
        <w:jc w:val="both"/>
        <w:rPr>
          <w:sz w:val="28"/>
          <w:szCs w:val="28"/>
        </w:rPr>
      </w:pPr>
      <w:r w:rsidRPr="008847D0">
        <w:rPr>
          <w:sz w:val="28"/>
          <w:szCs w:val="28"/>
        </w:rPr>
        <w:t>1. Наказы избирателей депутатам Советом являются одной из форм осуществления демократии, выражения воли и интересов населения, непосредственного участия граждан в решении вопросов местного значения.</w:t>
      </w:r>
    </w:p>
    <w:p w:rsidR="00221C2D" w:rsidRPr="008847D0" w:rsidRDefault="00FF392D">
      <w:pPr>
        <w:ind w:firstLine="708"/>
        <w:jc w:val="both"/>
        <w:rPr>
          <w:sz w:val="28"/>
          <w:szCs w:val="28"/>
        </w:rPr>
      </w:pPr>
      <w:r w:rsidRPr="008847D0">
        <w:rPr>
          <w:sz w:val="28"/>
          <w:szCs w:val="28"/>
        </w:rPr>
        <w:t xml:space="preserve">2. Избиратели могут вносить предложения о наказах на собраниях, конференциях избирателей в ходе </w:t>
      </w:r>
      <w:proofErr w:type="gramStart"/>
      <w:r w:rsidRPr="008847D0">
        <w:rPr>
          <w:sz w:val="28"/>
          <w:szCs w:val="28"/>
        </w:rPr>
        <w:t>предвыборных компаний</w:t>
      </w:r>
      <w:proofErr w:type="gramEnd"/>
      <w:r w:rsidRPr="008847D0">
        <w:rPr>
          <w:sz w:val="28"/>
          <w:szCs w:val="28"/>
        </w:rPr>
        <w:t>, а также в ходе ежегодных отчетов депутатов Совета.</w:t>
      </w:r>
    </w:p>
    <w:p w:rsidR="00221C2D" w:rsidRPr="008847D0" w:rsidRDefault="009306CC">
      <w:pPr>
        <w:ind w:firstLine="708"/>
        <w:jc w:val="both"/>
        <w:rPr>
          <w:sz w:val="28"/>
          <w:szCs w:val="28"/>
        </w:rPr>
      </w:pPr>
      <w:r w:rsidRPr="008847D0">
        <w:rPr>
          <w:sz w:val="28"/>
          <w:szCs w:val="28"/>
        </w:rPr>
        <w:t>3</w:t>
      </w:r>
      <w:r w:rsidR="00FF392D" w:rsidRPr="008847D0">
        <w:rPr>
          <w:sz w:val="28"/>
          <w:szCs w:val="28"/>
        </w:rPr>
        <w:t xml:space="preserve">. Депутаты Совета информируют население о ходе выполнения наказов избирателей </w:t>
      </w:r>
      <w:r w:rsidR="002A28A9" w:rsidRPr="008847D0">
        <w:rPr>
          <w:sz w:val="28"/>
          <w:szCs w:val="28"/>
        </w:rPr>
        <w:t xml:space="preserve">на </w:t>
      </w:r>
      <w:r w:rsidR="007B77F9" w:rsidRPr="008847D0">
        <w:rPr>
          <w:sz w:val="28"/>
          <w:szCs w:val="28"/>
        </w:rPr>
        <w:t xml:space="preserve">собраниях </w:t>
      </w:r>
      <w:r w:rsidR="002A28A9" w:rsidRPr="008847D0">
        <w:rPr>
          <w:sz w:val="28"/>
          <w:szCs w:val="28"/>
        </w:rPr>
        <w:t xml:space="preserve">(сходах), конференциях, </w:t>
      </w:r>
      <w:r w:rsidR="00FF392D" w:rsidRPr="008847D0">
        <w:rPr>
          <w:sz w:val="28"/>
          <w:szCs w:val="28"/>
        </w:rPr>
        <w:t>в ходе ежегодных отчетов перед избирателями</w:t>
      </w:r>
      <w:r w:rsidR="002A28A9" w:rsidRPr="008847D0">
        <w:rPr>
          <w:sz w:val="28"/>
          <w:szCs w:val="28"/>
        </w:rPr>
        <w:t xml:space="preserve">  и (или) через средства массовой информации.</w:t>
      </w:r>
    </w:p>
    <w:p w:rsidR="005936D9" w:rsidRPr="008847D0" w:rsidRDefault="005936D9" w:rsidP="00E81081">
      <w:pPr>
        <w:rPr>
          <w:sz w:val="28"/>
          <w:szCs w:val="28"/>
        </w:rPr>
      </w:pPr>
    </w:p>
    <w:p w:rsidR="000D1BD1" w:rsidRPr="008847D0" w:rsidRDefault="000D1BD1" w:rsidP="000D1BD1">
      <w:pPr>
        <w:ind w:firstLine="709"/>
        <w:jc w:val="center"/>
        <w:rPr>
          <w:sz w:val="28"/>
          <w:szCs w:val="28"/>
        </w:rPr>
      </w:pPr>
      <w:r w:rsidRPr="008847D0">
        <w:rPr>
          <w:b/>
          <w:sz w:val="28"/>
          <w:szCs w:val="28"/>
        </w:rPr>
        <w:t>Глава 2</w:t>
      </w:r>
      <w:r w:rsidR="00770E3E" w:rsidRPr="008847D0">
        <w:rPr>
          <w:b/>
          <w:sz w:val="28"/>
          <w:szCs w:val="28"/>
        </w:rPr>
        <w:t>0</w:t>
      </w:r>
      <w:r w:rsidRPr="008847D0">
        <w:rPr>
          <w:b/>
          <w:sz w:val="28"/>
          <w:szCs w:val="28"/>
        </w:rPr>
        <w:t>. Рассмотрение протестов, представлений и требований прокурора района</w:t>
      </w:r>
    </w:p>
    <w:p w:rsidR="000D1BD1" w:rsidRPr="008847D0" w:rsidRDefault="000D1BD1" w:rsidP="000D1BD1">
      <w:pPr>
        <w:ind w:firstLine="709"/>
        <w:jc w:val="both"/>
        <w:rPr>
          <w:sz w:val="28"/>
          <w:szCs w:val="28"/>
        </w:rPr>
      </w:pPr>
    </w:p>
    <w:p w:rsidR="000D1BD1" w:rsidRPr="008847D0" w:rsidRDefault="000D1BD1" w:rsidP="000D1BD1">
      <w:pPr>
        <w:ind w:firstLine="709"/>
        <w:jc w:val="both"/>
        <w:rPr>
          <w:b/>
          <w:sz w:val="28"/>
          <w:szCs w:val="28"/>
        </w:rPr>
      </w:pPr>
      <w:r w:rsidRPr="008847D0">
        <w:rPr>
          <w:b/>
          <w:sz w:val="28"/>
          <w:szCs w:val="28"/>
        </w:rPr>
        <w:t>Статья 9</w:t>
      </w:r>
      <w:r w:rsidR="00B62D37" w:rsidRPr="008847D0">
        <w:rPr>
          <w:b/>
          <w:sz w:val="28"/>
          <w:szCs w:val="28"/>
        </w:rPr>
        <w:t>9</w:t>
      </w:r>
      <w:r w:rsidRPr="008847D0">
        <w:rPr>
          <w:b/>
          <w:sz w:val="28"/>
          <w:szCs w:val="28"/>
        </w:rPr>
        <w:t>.</w:t>
      </w:r>
    </w:p>
    <w:p w:rsidR="000D1BD1" w:rsidRPr="008847D0" w:rsidRDefault="000D1BD1" w:rsidP="000D1BD1">
      <w:pPr>
        <w:ind w:firstLine="708"/>
        <w:jc w:val="both"/>
        <w:rPr>
          <w:sz w:val="28"/>
          <w:szCs w:val="28"/>
        </w:rPr>
      </w:pPr>
      <w:r w:rsidRPr="008847D0">
        <w:rPr>
          <w:sz w:val="28"/>
          <w:szCs w:val="28"/>
        </w:rPr>
        <w:t xml:space="preserve">1. Поступившие в Совет протесты, представления, требования прокурора района направляются председателем Совета в соответствующую комиссию Совета, а их копии в юридический отдел администрации муниципального образования Новокубанский район </w:t>
      </w:r>
      <w:r w:rsidRPr="008847D0">
        <w:rPr>
          <w:color w:val="000000"/>
          <w:sz w:val="28"/>
          <w:szCs w:val="22"/>
        </w:rPr>
        <w:t>и</w:t>
      </w:r>
      <w:r w:rsidRPr="008847D0">
        <w:rPr>
          <w:color w:val="0000FF"/>
          <w:sz w:val="28"/>
          <w:szCs w:val="22"/>
        </w:rPr>
        <w:t xml:space="preserve"> </w:t>
      </w:r>
      <w:r w:rsidRPr="008847D0">
        <w:rPr>
          <w:color w:val="000000"/>
          <w:sz w:val="28"/>
          <w:szCs w:val="22"/>
        </w:rPr>
        <w:t>разработчику правового акта</w:t>
      </w:r>
      <w:r w:rsidRPr="008847D0">
        <w:rPr>
          <w:color w:val="000000"/>
          <w:sz w:val="28"/>
          <w:szCs w:val="28"/>
        </w:rPr>
        <w:t xml:space="preserve">.  </w:t>
      </w:r>
    </w:p>
    <w:p w:rsidR="000D1BD1" w:rsidRPr="008847D0" w:rsidRDefault="000D1BD1" w:rsidP="000D1BD1">
      <w:pPr>
        <w:ind w:firstLine="708"/>
        <w:jc w:val="both"/>
        <w:rPr>
          <w:sz w:val="28"/>
          <w:szCs w:val="28"/>
        </w:rPr>
      </w:pPr>
      <w:r w:rsidRPr="008847D0">
        <w:rPr>
          <w:sz w:val="28"/>
          <w:szCs w:val="28"/>
        </w:rPr>
        <w:t>2. Протесты, представления, требования прокурора района подлежат рассмотрению на очередном заседании Совета.</w:t>
      </w:r>
    </w:p>
    <w:p w:rsidR="000D1BD1" w:rsidRPr="008847D0" w:rsidRDefault="000D1BD1" w:rsidP="000D1BD1">
      <w:pPr>
        <w:ind w:firstLine="708"/>
        <w:jc w:val="both"/>
        <w:rPr>
          <w:sz w:val="28"/>
          <w:szCs w:val="28"/>
        </w:rPr>
      </w:pPr>
      <w:r w:rsidRPr="008847D0">
        <w:rPr>
          <w:sz w:val="28"/>
          <w:szCs w:val="28"/>
        </w:rPr>
        <w:t>3. Прокурору района, внесшему протесты,  представления, требования, сообщается о дне заседания Совета, в проект повестки дня которого включен вопрос о рассмотрении протеста, представления, требования прокурора.</w:t>
      </w:r>
    </w:p>
    <w:p w:rsidR="000D1BD1" w:rsidRPr="008847D0" w:rsidRDefault="000D1BD1" w:rsidP="000D1BD1">
      <w:pPr>
        <w:ind w:firstLine="708"/>
        <w:jc w:val="both"/>
        <w:rPr>
          <w:sz w:val="28"/>
          <w:szCs w:val="28"/>
        </w:rPr>
      </w:pPr>
      <w:r w:rsidRPr="008847D0">
        <w:rPr>
          <w:sz w:val="28"/>
          <w:szCs w:val="28"/>
        </w:rPr>
        <w:t xml:space="preserve">4. При рассмотрении протеста, представления, требования прокурора района на заседании Совета слово для доклада предоставляется председателю соответствующей комиссии, осуществляющей его предварительное изучение. </w:t>
      </w:r>
    </w:p>
    <w:p w:rsidR="000D1BD1" w:rsidRPr="008847D0" w:rsidRDefault="000D1BD1" w:rsidP="000D1BD1">
      <w:pPr>
        <w:ind w:firstLine="708"/>
        <w:jc w:val="both"/>
        <w:rPr>
          <w:sz w:val="28"/>
          <w:szCs w:val="28"/>
        </w:rPr>
      </w:pPr>
      <w:r w:rsidRPr="008847D0">
        <w:rPr>
          <w:sz w:val="28"/>
          <w:szCs w:val="28"/>
        </w:rPr>
        <w:t>5. При рассмотрении протеста, представления, требования прокурора района Совет вправе принять одно из следующих решений:</w:t>
      </w:r>
    </w:p>
    <w:p w:rsidR="000D1BD1" w:rsidRPr="008847D0" w:rsidRDefault="000D1BD1" w:rsidP="000D1BD1">
      <w:pPr>
        <w:ind w:firstLine="708"/>
        <w:jc w:val="both"/>
        <w:rPr>
          <w:sz w:val="28"/>
          <w:szCs w:val="28"/>
        </w:rPr>
      </w:pPr>
      <w:r w:rsidRPr="008847D0">
        <w:rPr>
          <w:sz w:val="28"/>
          <w:szCs w:val="28"/>
        </w:rPr>
        <w:t>1)</w:t>
      </w:r>
      <w:r w:rsidRPr="008847D0">
        <w:rPr>
          <w:sz w:val="28"/>
          <w:szCs w:val="28"/>
        </w:rPr>
        <w:tab/>
        <w:t>об удовлетворении протеста, представления, требования прокурора;</w:t>
      </w:r>
    </w:p>
    <w:p w:rsidR="000D1BD1" w:rsidRPr="008847D0" w:rsidRDefault="000D1BD1" w:rsidP="00410DCB">
      <w:pPr>
        <w:ind w:firstLine="708"/>
        <w:jc w:val="both"/>
        <w:rPr>
          <w:sz w:val="28"/>
          <w:szCs w:val="28"/>
        </w:rPr>
      </w:pPr>
      <w:r w:rsidRPr="008847D0">
        <w:rPr>
          <w:sz w:val="28"/>
          <w:szCs w:val="28"/>
        </w:rPr>
        <w:t>2) об отклонении протеста, представления, требования прокурора.</w:t>
      </w:r>
    </w:p>
    <w:p w:rsidR="00AB1759" w:rsidRPr="008847D0" w:rsidRDefault="00AB1759">
      <w:pPr>
        <w:jc w:val="center"/>
        <w:rPr>
          <w:b/>
          <w:bCs/>
          <w:color w:val="000000" w:themeColor="text1"/>
          <w:sz w:val="28"/>
          <w:szCs w:val="28"/>
        </w:rPr>
      </w:pPr>
    </w:p>
    <w:p w:rsidR="00221C2D" w:rsidRPr="008847D0" w:rsidRDefault="00FF392D">
      <w:pPr>
        <w:jc w:val="center"/>
        <w:rPr>
          <w:b/>
          <w:bCs/>
          <w:color w:val="000000" w:themeColor="text1"/>
          <w:sz w:val="28"/>
          <w:szCs w:val="28"/>
        </w:rPr>
      </w:pPr>
      <w:r w:rsidRPr="008847D0">
        <w:rPr>
          <w:b/>
          <w:bCs/>
          <w:color w:val="000000" w:themeColor="text1"/>
          <w:sz w:val="28"/>
          <w:szCs w:val="28"/>
        </w:rPr>
        <w:t>Глава 2</w:t>
      </w:r>
      <w:r w:rsidR="00770E3E" w:rsidRPr="008847D0">
        <w:rPr>
          <w:b/>
          <w:bCs/>
          <w:color w:val="000000" w:themeColor="text1"/>
          <w:sz w:val="28"/>
          <w:szCs w:val="28"/>
        </w:rPr>
        <w:t>1</w:t>
      </w:r>
      <w:r w:rsidRPr="008847D0">
        <w:rPr>
          <w:b/>
          <w:bCs/>
          <w:color w:val="000000" w:themeColor="text1"/>
          <w:sz w:val="28"/>
          <w:szCs w:val="28"/>
        </w:rPr>
        <w:t xml:space="preserve">. Назначение на должность председателя, </w:t>
      </w:r>
    </w:p>
    <w:p w:rsidR="00221C2D" w:rsidRPr="008847D0" w:rsidRDefault="00FF392D" w:rsidP="004E2C75">
      <w:pPr>
        <w:jc w:val="center"/>
        <w:rPr>
          <w:b/>
          <w:bCs/>
          <w:color w:val="000000" w:themeColor="text1"/>
          <w:sz w:val="28"/>
          <w:szCs w:val="28"/>
        </w:rPr>
      </w:pPr>
      <w:r w:rsidRPr="008847D0">
        <w:rPr>
          <w:b/>
          <w:bCs/>
          <w:color w:val="000000" w:themeColor="text1"/>
          <w:sz w:val="28"/>
          <w:szCs w:val="28"/>
        </w:rPr>
        <w:t xml:space="preserve">заместителя председателя и аудиторов </w:t>
      </w:r>
      <w:r w:rsidR="00A31221" w:rsidRPr="008847D0">
        <w:rPr>
          <w:b/>
          <w:bCs/>
          <w:color w:val="000000" w:themeColor="text1"/>
          <w:sz w:val="28"/>
          <w:szCs w:val="28"/>
        </w:rPr>
        <w:t>Контрольно-счетной</w:t>
      </w:r>
      <w:r w:rsidRPr="008847D0">
        <w:rPr>
          <w:b/>
          <w:bCs/>
          <w:color w:val="000000" w:themeColor="text1"/>
          <w:sz w:val="28"/>
          <w:szCs w:val="28"/>
        </w:rPr>
        <w:t xml:space="preserve"> </w:t>
      </w:r>
      <w:r w:rsidR="00A31221" w:rsidRPr="008847D0">
        <w:rPr>
          <w:b/>
          <w:bCs/>
          <w:color w:val="000000" w:themeColor="text1"/>
          <w:sz w:val="28"/>
          <w:szCs w:val="28"/>
        </w:rPr>
        <w:t>палаты</w:t>
      </w:r>
      <w:r w:rsidRPr="008847D0">
        <w:rPr>
          <w:b/>
          <w:bCs/>
          <w:color w:val="000000" w:themeColor="text1"/>
          <w:sz w:val="28"/>
          <w:szCs w:val="28"/>
        </w:rPr>
        <w:t xml:space="preserve"> муниципального образования </w:t>
      </w:r>
      <w:r w:rsidR="00FA6F23" w:rsidRPr="008847D0">
        <w:rPr>
          <w:b/>
          <w:bCs/>
          <w:color w:val="000000" w:themeColor="text1"/>
          <w:sz w:val="28"/>
          <w:szCs w:val="28"/>
        </w:rPr>
        <w:t>Новокубанский район</w:t>
      </w:r>
      <w:r w:rsidRPr="008847D0">
        <w:rPr>
          <w:b/>
          <w:bCs/>
          <w:color w:val="000000" w:themeColor="text1"/>
          <w:sz w:val="28"/>
          <w:szCs w:val="28"/>
        </w:rPr>
        <w:t xml:space="preserve"> </w:t>
      </w:r>
    </w:p>
    <w:p w:rsidR="00187446" w:rsidRPr="008847D0" w:rsidRDefault="00187446">
      <w:pPr>
        <w:jc w:val="center"/>
        <w:rPr>
          <w:b/>
          <w:bCs/>
          <w:color w:val="000000" w:themeColor="text1"/>
          <w:sz w:val="28"/>
          <w:szCs w:val="28"/>
        </w:rPr>
      </w:pPr>
    </w:p>
    <w:p w:rsidR="00221C2D" w:rsidRPr="008847D0" w:rsidRDefault="00FF392D">
      <w:pPr>
        <w:jc w:val="both"/>
        <w:rPr>
          <w:b/>
          <w:color w:val="000000" w:themeColor="text1"/>
          <w:sz w:val="28"/>
          <w:szCs w:val="28"/>
        </w:rPr>
      </w:pPr>
      <w:r w:rsidRPr="008847D0">
        <w:rPr>
          <w:color w:val="000000" w:themeColor="text1"/>
          <w:sz w:val="28"/>
          <w:szCs w:val="28"/>
        </w:rPr>
        <w:tab/>
      </w:r>
      <w:bookmarkStart w:id="87" w:name="sub_1201"/>
      <w:r w:rsidR="0076520C" w:rsidRPr="008847D0">
        <w:rPr>
          <w:b/>
          <w:color w:val="000000" w:themeColor="text1"/>
          <w:sz w:val="28"/>
          <w:szCs w:val="28"/>
        </w:rPr>
        <w:t xml:space="preserve">Статья </w:t>
      </w:r>
      <w:r w:rsidR="00B62D37" w:rsidRPr="008847D0">
        <w:rPr>
          <w:b/>
          <w:color w:val="000000" w:themeColor="text1"/>
          <w:sz w:val="28"/>
          <w:szCs w:val="28"/>
        </w:rPr>
        <w:t>100</w:t>
      </w:r>
      <w:r w:rsidR="00071A75" w:rsidRPr="008847D0">
        <w:rPr>
          <w:b/>
          <w:color w:val="000000" w:themeColor="text1"/>
          <w:sz w:val="28"/>
          <w:szCs w:val="28"/>
        </w:rPr>
        <w:t>.</w:t>
      </w:r>
    </w:p>
    <w:bookmarkEnd w:id="87"/>
    <w:p w:rsidR="00221C2D" w:rsidRPr="008847D0" w:rsidRDefault="00A31221">
      <w:pPr>
        <w:jc w:val="both"/>
        <w:rPr>
          <w:color w:val="000000" w:themeColor="text1"/>
          <w:sz w:val="28"/>
          <w:szCs w:val="28"/>
        </w:rPr>
      </w:pPr>
      <w:r w:rsidRPr="008847D0">
        <w:rPr>
          <w:color w:val="000000" w:themeColor="text1"/>
          <w:sz w:val="28"/>
          <w:szCs w:val="28"/>
        </w:rPr>
        <w:tab/>
        <w:t>1. Председатель Контрольно-счетной</w:t>
      </w:r>
      <w:r w:rsidR="00FF392D" w:rsidRPr="008847D0">
        <w:rPr>
          <w:color w:val="000000" w:themeColor="text1"/>
          <w:sz w:val="28"/>
          <w:szCs w:val="28"/>
        </w:rPr>
        <w:t xml:space="preserve"> </w:t>
      </w:r>
      <w:r w:rsidRPr="008847D0">
        <w:rPr>
          <w:color w:val="000000" w:themeColor="text1"/>
          <w:sz w:val="28"/>
          <w:szCs w:val="28"/>
        </w:rPr>
        <w:t>палаты</w:t>
      </w:r>
      <w:r w:rsidR="00FF392D" w:rsidRPr="008847D0">
        <w:rPr>
          <w:color w:val="000000" w:themeColor="text1"/>
          <w:sz w:val="28"/>
          <w:szCs w:val="28"/>
        </w:rPr>
        <w:t xml:space="preserve"> муниципального образования </w:t>
      </w:r>
      <w:r w:rsidR="00FA6F23" w:rsidRPr="008847D0">
        <w:rPr>
          <w:color w:val="000000" w:themeColor="text1"/>
          <w:sz w:val="28"/>
          <w:szCs w:val="28"/>
        </w:rPr>
        <w:t>Новокубанский</w:t>
      </w:r>
      <w:r w:rsidR="00FF392D" w:rsidRPr="008847D0">
        <w:rPr>
          <w:color w:val="000000" w:themeColor="text1"/>
          <w:sz w:val="28"/>
          <w:szCs w:val="28"/>
        </w:rPr>
        <w:t xml:space="preserve"> район назначается на должность Советом  по представлению председателя Совета, депутатов Совета - не менее одной трети от установленного числа депутатов муниципального образования, главы </w:t>
      </w:r>
      <w:r w:rsidR="00906CBF" w:rsidRPr="008847D0">
        <w:rPr>
          <w:sz w:val="28"/>
          <w:szCs w:val="28"/>
        </w:rPr>
        <w:lastRenderedPageBreak/>
        <w:t>Новокубанского района</w:t>
      </w:r>
      <w:r w:rsidR="00412ADA" w:rsidRPr="008847D0">
        <w:rPr>
          <w:color w:val="000000" w:themeColor="text1"/>
          <w:sz w:val="28"/>
          <w:szCs w:val="28"/>
        </w:rPr>
        <w:t xml:space="preserve">. </w:t>
      </w:r>
      <w:r w:rsidR="00FF392D" w:rsidRPr="008847D0">
        <w:rPr>
          <w:color w:val="000000" w:themeColor="text1"/>
          <w:sz w:val="28"/>
          <w:szCs w:val="28"/>
        </w:rPr>
        <w:t>Решение Со</w:t>
      </w:r>
      <w:r w:rsidRPr="008847D0">
        <w:rPr>
          <w:color w:val="000000" w:themeColor="text1"/>
          <w:sz w:val="28"/>
          <w:szCs w:val="28"/>
        </w:rPr>
        <w:t>вета о назначении председателя Контрольно-счетной</w:t>
      </w:r>
      <w:r w:rsidR="00FF392D" w:rsidRPr="008847D0">
        <w:rPr>
          <w:color w:val="000000" w:themeColor="text1"/>
          <w:sz w:val="28"/>
          <w:szCs w:val="28"/>
        </w:rPr>
        <w:t xml:space="preserve"> </w:t>
      </w:r>
      <w:r w:rsidRPr="008847D0">
        <w:rPr>
          <w:color w:val="000000" w:themeColor="text1"/>
          <w:sz w:val="28"/>
          <w:szCs w:val="28"/>
        </w:rPr>
        <w:t>палаты</w:t>
      </w:r>
      <w:r w:rsidR="00FF392D" w:rsidRPr="008847D0">
        <w:rPr>
          <w:color w:val="000000" w:themeColor="text1"/>
          <w:sz w:val="28"/>
          <w:szCs w:val="28"/>
        </w:rPr>
        <w:t xml:space="preserve"> муниципального образования  принимается на заседании Совета открытым голосованием большинством голосов от установленного числа депутатов.</w:t>
      </w:r>
    </w:p>
    <w:p w:rsidR="000745D7" w:rsidRPr="008847D0" w:rsidRDefault="00A31221" w:rsidP="00410DCB">
      <w:pPr>
        <w:jc w:val="both"/>
        <w:rPr>
          <w:color w:val="000000" w:themeColor="text1"/>
          <w:sz w:val="28"/>
          <w:szCs w:val="28"/>
        </w:rPr>
      </w:pPr>
      <w:r w:rsidRPr="008847D0">
        <w:rPr>
          <w:color w:val="000000" w:themeColor="text1"/>
          <w:sz w:val="28"/>
          <w:szCs w:val="28"/>
        </w:rPr>
        <w:tab/>
        <w:t>2. Заместитель председателя Контрольно-счетной</w:t>
      </w:r>
      <w:r w:rsidR="00FF392D" w:rsidRPr="008847D0">
        <w:rPr>
          <w:color w:val="000000" w:themeColor="text1"/>
          <w:sz w:val="28"/>
          <w:szCs w:val="28"/>
        </w:rPr>
        <w:t xml:space="preserve"> </w:t>
      </w:r>
      <w:r w:rsidRPr="008847D0">
        <w:rPr>
          <w:color w:val="000000" w:themeColor="text1"/>
          <w:sz w:val="28"/>
          <w:szCs w:val="28"/>
        </w:rPr>
        <w:t>палаты</w:t>
      </w:r>
      <w:r w:rsidR="00FF392D" w:rsidRPr="008847D0">
        <w:rPr>
          <w:color w:val="000000" w:themeColor="text1"/>
          <w:sz w:val="28"/>
          <w:szCs w:val="28"/>
        </w:rPr>
        <w:t xml:space="preserve"> муниципального образования </w:t>
      </w:r>
      <w:r w:rsidR="0033722D" w:rsidRPr="008847D0">
        <w:rPr>
          <w:color w:val="000000" w:themeColor="text1"/>
          <w:sz w:val="28"/>
          <w:szCs w:val="28"/>
        </w:rPr>
        <w:t>Новокубанский</w:t>
      </w:r>
      <w:r w:rsidR="00FF392D" w:rsidRPr="008847D0">
        <w:rPr>
          <w:color w:val="000000" w:themeColor="text1"/>
          <w:sz w:val="28"/>
          <w:szCs w:val="28"/>
        </w:rPr>
        <w:t xml:space="preserve"> район назначается на должность Советом</w:t>
      </w:r>
      <w:r w:rsidRPr="008847D0">
        <w:rPr>
          <w:color w:val="000000" w:themeColor="text1"/>
          <w:sz w:val="28"/>
          <w:szCs w:val="28"/>
        </w:rPr>
        <w:t xml:space="preserve"> по представлению председателя Контрольно-счетной</w:t>
      </w:r>
      <w:r w:rsidR="00FF392D" w:rsidRPr="008847D0">
        <w:rPr>
          <w:color w:val="000000" w:themeColor="text1"/>
          <w:sz w:val="28"/>
          <w:szCs w:val="28"/>
        </w:rPr>
        <w:t xml:space="preserve"> </w:t>
      </w:r>
      <w:r w:rsidRPr="008847D0">
        <w:rPr>
          <w:color w:val="000000" w:themeColor="text1"/>
          <w:sz w:val="28"/>
          <w:szCs w:val="28"/>
        </w:rPr>
        <w:t>палаты</w:t>
      </w:r>
      <w:r w:rsidR="00FF392D" w:rsidRPr="008847D0">
        <w:rPr>
          <w:color w:val="000000" w:themeColor="text1"/>
          <w:sz w:val="28"/>
          <w:szCs w:val="28"/>
        </w:rPr>
        <w:t xml:space="preserve"> муниципального образования </w:t>
      </w:r>
      <w:r w:rsidR="007B77F9" w:rsidRPr="008847D0">
        <w:rPr>
          <w:color w:val="000000" w:themeColor="text1"/>
          <w:sz w:val="28"/>
          <w:szCs w:val="28"/>
        </w:rPr>
        <w:t xml:space="preserve">Новокубанский район. </w:t>
      </w:r>
      <w:r w:rsidR="00FF392D" w:rsidRPr="008847D0">
        <w:rPr>
          <w:color w:val="000000" w:themeColor="text1"/>
          <w:sz w:val="28"/>
          <w:szCs w:val="28"/>
        </w:rPr>
        <w:t>Решение Совета о назнач</w:t>
      </w:r>
      <w:r w:rsidRPr="008847D0">
        <w:rPr>
          <w:color w:val="000000" w:themeColor="text1"/>
          <w:sz w:val="28"/>
          <w:szCs w:val="28"/>
        </w:rPr>
        <w:t>ении заместителя председателя Контрольно-счетной</w:t>
      </w:r>
      <w:r w:rsidR="00FF392D" w:rsidRPr="008847D0">
        <w:rPr>
          <w:color w:val="000000" w:themeColor="text1"/>
          <w:sz w:val="28"/>
          <w:szCs w:val="28"/>
        </w:rPr>
        <w:t xml:space="preserve"> </w:t>
      </w:r>
      <w:r w:rsidRPr="008847D0">
        <w:rPr>
          <w:color w:val="000000" w:themeColor="text1"/>
          <w:sz w:val="28"/>
          <w:szCs w:val="28"/>
        </w:rPr>
        <w:t>палаты</w:t>
      </w:r>
      <w:r w:rsidR="00FF392D" w:rsidRPr="008847D0">
        <w:rPr>
          <w:color w:val="000000" w:themeColor="text1"/>
          <w:sz w:val="28"/>
          <w:szCs w:val="28"/>
        </w:rPr>
        <w:t xml:space="preserve"> муниципального образования принимается на заседании Совета открытым голосованием большинством голосов от установленн</w:t>
      </w:r>
      <w:r w:rsidR="00412ADA" w:rsidRPr="008847D0">
        <w:rPr>
          <w:color w:val="000000" w:themeColor="text1"/>
          <w:sz w:val="28"/>
          <w:szCs w:val="28"/>
        </w:rPr>
        <w:t>ого числа депутатов.</w:t>
      </w:r>
      <w:r w:rsidR="00412ADA" w:rsidRPr="008847D0">
        <w:rPr>
          <w:color w:val="000000" w:themeColor="text1"/>
          <w:sz w:val="28"/>
          <w:szCs w:val="28"/>
        </w:rPr>
        <w:tab/>
      </w:r>
      <w:r w:rsidR="00412ADA" w:rsidRPr="008847D0">
        <w:rPr>
          <w:color w:val="000000" w:themeColor="text1"/>
          <w:sz w:val="28"/>
          <w:szCs w:val="28"/>
        </w:rPr>
        <w:tab/>
      </w:r>
      <w:r w:rsidRPr="008847D0">
        <w:rPr>
          <w:color w:val="000000" w:themeColor="text1"/>
          <w:sz w:val="28"/>
          <w:szCs w:val="28"/>
        </w:rPr>
        <w:t>3. Аудиторы Контрольно-счетной</w:t>
      </w:r>
      <w:r w:rsidR="00FF392D" w:rsidRPr="008847D0">
        <w:rPr>
          <w:color w:val="000000" w:themeColor="text1"/>
          <w:sz w:val="28"/>
          <w:szCs w:val="28"/>
        </w:rPr>
        <w:t xml:space="preserve"> </w:t>
      </w:r>
      <w:r w:rsidRPr="008847D0">
        <w:rPr>
          <w:color w:val="000000" w:themeColor="text1"/>
          <w:sz w:val="28"/>
          <w:szCs w:val="28"/>
        </w:rPr>
        <w:t>палаты</w:t>
      </w:r>
      <w:r w:rsidR="00FF392D" w:rsidRPr="008847D0">
        <w:rPr>
          <w:color w:val="000000" w:themeColor="text1"/>
          <w:sz w:val="28"/>
          <w:szCs w:val="28"/>
        </w:rPr>
        <w:t xml:space="preserve"> мун</w:t>
      </w:r>
      <w:r w:rsidR="007B77F9" w:rsidRPr="008847D0">
        <w:rPr>
          <w:color w:val="000000" w:themeColor="text1"/>
          <w:sz w:val="28"/>
          <w:szCs w:val="28"/>
        </w:rPr>
        <w:t>иципального образования назначаю</w:t>
      </w:r>
      <w:r w:rsidR="00FF392D" w:rsidRPr="008847D0">
        <w:rPr>
          <w:color w:val="000000" w:themeColor="text1"/>
          <w:sz w:val="28"/>
          <w:szCs w:val="28"/>
        </w:rPr>
        <w:t>тся на должность Советом</w:t>
      </w:r>
      <w:r w:rsidRPr="008847D0">
        <w:rPr>
          <w:color w:val="000000" w:themeColor="text1"/>
          <w:sz w:val="28"/>
          <w:szCs w:val="28"/>
        </w:rPr>
        <w:t xml:space="preserve"> по представлению председателя Контрольно-счетной</w:t>
      </w:r>
      <w:r w:rsidR="00FF392D" w:rsidRPr="008847D0">
        <w:rPr>
          <w:color w:val="000000" w:themeColor="text1"/>
          <w:sz w:val="28"/>
          <w:szCs w:val="28"/>
        </w:rPr>
        <w:t xml:space="preserve"> </w:t>
      </w:r>
      <w:r w:rsidRPr="008847D0">
        <w:rPr>
          <w:color w:val="000000" w:themeColor="text1"/>
          <w:sz w:val="28"/>
          <w:szCs w:val="28"/>
        </w:rPr>
        <w:t>палаты</w:t>
      </w:r>
      <w:r w:rsidR="00FF392D" w:rsidRPr="008847D0">
        <w:rPr>
          <w:color w:val="000000" w:themeColor="text1"/>
          <w:sz w:val="28"/>
          <w:szCs w:val="28"/>
        </w:rPr>
        <w:t xml:space="preserve"> муниципального образования  </w:t>
      </w:r>
      <w:r w:rsidR="00FA6F23" w:rsidRPr="008847D0">
        <w:rPr>
          <w:color w:val="000000" w:themeColor="text1"/>
          <w:sz w:val="28"/>
          <w:szCs w:val="28"/>
        </w:rPr>
        <w:t>Новокубанский</w:t>
      </w:r>
      <w:r w:rsidR="00D42CA7" w:rsidRPr="008847D0">
        <w:rPr>
          <w:color w:val="000000" w:themeColor="text1"/>
          <w:sz w:val="28"/>
          <w:szCs w:val="28"/>
        </w:rPr>
        <w:t xml:space="preserve"> район.</w:t>
      </w:r>
      <w:r w:rsidR="00FA6F23" w:rsidRPr="008847D0">
        <w:rPr>
          <w:color w:val="000000" w:themeColor="text1"/>
          <w:sz w:val="28"/>
          <w:szCs w:val="28"/>
        </w:rPr>
        <w:t xml:space="preserve"> </w:t>
      </w:r>
      <w:r w:rsidRPr="008847D0">
        <w:rPr>
          <w:color w:val="000000" w:themeColor="text1"/>
          <w:sz w:val="28"/>
          <w:szCs w:val="28"/>
        </w:rPr>
        <w:t xml:space="preserve">Решение Совета о </w:t>
      </w:r>
      <w:r w:rsidR="00064B4B" w:rsidRPr="008847D0">
        <w:rPr>
          <w:color w:val="000000" w:themeColor="text1"/>
          <w:sz w:val="28"/>
          <w:szCs w:val="28"/>
        </w:rPr>
        <w:t>назн</w:t>
      </w:r>
      <w:r w:rsidRPr="008847D0">
        <w:rPr>
          <w:color w:val="000000" w:themeColor="text1"/>
          <w:sz w:val="28"/>
          <w:szCs w:val="28"/>
        </w:rPr>
        <w:t>ачен</w:t>
      </w:r>
      <w:proofErr w:type="gramStart"/>
      <w:r w:rsidRPr="008847D0">
        <w:rPr>
          <w:color w:val="000000" w:themeColor="text1"/>
          <w:sz w:val="28"/>
          <w:szCs w:val="28"/>
        </w:rPr>
        <w:t xml:space="preserve">ии </w:t>
      </w:r>
      <w:r w:rsidR="00FF392D" w:rsidRPr="008847D0">
        <w:rPr>
          <w:color w:val="000000" w:themeColor="text1"/>
          <w:sz w:val="28"/>
          <w:szCs w:val="28"/>
        </w:rPr>
        <w:t>ау</w:t>
      </w:r>
      <w:proofErr w:type="gramEnd"/>
      <w:r w:rsidR="00FF392D" w:rsidRPr="008847D0">
        <w:rPr>
          <w:color w:val="000000" w:themeColor="text1"/>
          <w:sz w:val="28"/>
          <w:szCs w:val="28"/>
        </w:rPr>
        <w:t>диторов</w:t>
      </w:r>
      <w:r w:rsidRPr="008847D0">
        <w:rPr>
          <w:color w:val="000000" w:themeColor="text1"/>
          <w:sz w:val="28"/>
          <w:szCs w:val="28"/>
        </w:rPr>
        <w:t xml:space="preserve"> Контрольно-счетной</w:t>
      </w:r>
      <w:r w:rsidR="00FF392D" w:rsidRPr="008847D0">
        <w:rPr>
          <w:color w:val="000000" w:themeColor="text1"/>
          <w:sz w:val="28"/>
          <w:szCs w:val="28"/>
        </w:rPr>
        <w:t xml:space="preserve"> </w:t>
      </w:r>
      <w:r w:rsidRPr="008847D0">
        <w:rPr>
          <w:color w:val="000000" w:themeColor="text1"/>
          <w:sz w:val="28"/>
          <w:szCs w:val="28"/>
        </w:rPr>
        <w:t>палаты</w:t>
      </w:r>
      <w:r w:rsidR="00FF392D" w:rsidRPr="008847D0">
        <w:rPr>
          <w:color w:val="000000" w:themeColor="text1"/>
          <w:sz w:val="28"/>
          <w:szCs w:val="28"/>
        </w:rPr>
        <w:t xml:space="preserve"> муниципального образования  принимается на заседании Совета открытым голосованием большинством голосов от установленного числа депутатов.</w:t>
      </w:r>
    </w:p>
    <w:p w:rsidR="000745D7" w:rsidRPr="008847D0" w:rsidRDefault="000745D7" w:rsidP="000745D7">
      <w:pPr>
        <w:rPr>
          <w:b/>
          <w:bCs/>
          <w:color w:val="000000" w:themeColor="text1"/>
          <w:sz w:val="28"/>
          <w:szCs w:val="28"/>
        </w:rPr>
      </w:pPr>
    </w:p>
    <w:p w:rsidR="00221C2D" w:rsidRPr="008847D0" w:rsidRDefault="00FF392D">
      <w:pPr>
        <w:jc w:val="center"/>
        <w:rPr>
          <w:b/>
          <w:bCs/>
          <w:color w:val="000000" w:themeColor="text1"/>
          <w:sz w:val="28"/>
          <w:szCs w:val="28"/>
        </w:rPr>
      </w:pPr>
      <w:r w:rsidRPr="008847D0">
        <w:rPr>
          <w:b/>
          <w:bCs/>
          <w:color w:val="000000" w:themeColor="text1"/>
          <w:sz w:val="28"/>
          <w:szCs w:val="28"/>
        </w:rPr>
        <w:t>Глава 2</w:t>
      </w:r>
      <w:r w:rsidR="00770E3E" w:rsidRPr="008847D0">
        <w:rPr>
          <w:b/>
          <w:bCs/>
          <w:color w:val="000000" w:themeColor="text1"/>
          <w:sz w:val="28"/>
          <w:szCs w:val="28"/>
        </w:rPr>
        <w:t>2</w:t>
      </w:r>
      <w:r w:rsidRPr="008847D0">
        <w:rPr>
          <w:b/>
          <w:bCs/>
          <w:color w:val="000000" w:themeColor="text1"/>
          <w:sz w:val="28"/>
          <w:szCs w:val="28"/>
        </w:rPr>
        <w:t>. Контрольные полномочия Совета</w:t>
      </w:r>
    </w:p>
    <w:p w:rsidR="00221C2D" w:rsidRPr="008847D0" w:rsidRDefault="00FF392D">
      <w:pPr>
        <w:jc w:val="both"/>
        <w:rPr>
          <w:color w:val="000000" w:themeColor="text1"/>
          <w:sz w:val="28"/>
          <w:szCs w:val="28"/>
        </w:rPr>
      </w:pPr>
      <w:r w:rsidRPr="008847D0">
        <w:rPr>
          <w:color w:val="000000" w:themeColor="text1"/>
          <w:sz w:val="28"/>
          <w:szCs w:val="28"/>
        </w:rPr>
        <w:tab/>
      </w:r>
    </w:p>
    <w:p w:rsidR="00221C2D" w:rsidRPr="008847D0" w:rsidRDefault="0076520C" w:rsidP="0076520C">
      <w:pPr>
        <w:ind w:firstLine="709"/>
        <w:jc w:val="both"/>
        <w:rPr>
          <w:b/>
          <w:color w:val="000000" w:themeColor="text1"/>
          <w:sz w:val="28"/>
          <w:szCs w:val="28"/>
        </w:rPr>
      </w:pPr>
      <w:r w:rsidRPr="008847D0">
        <w:rPr>
          <w:b/>
          <w:color w:val="000000" w:themeColor="text1"/>
          <w:sz w:val="28"/>
          <w:szCs w:val="28"/>
        </w:rPr>
        <w:t xml:space="preserve">Статья </w:t>
      </w:r>
      <w:r w:rsidR="00B62D37" w:rsidRPr="008847D0">
        <w:rPr>
          <w:b/>
          <w:color w:val="000000" w:themeColor="text1"/>
          <w:sz w:val="28"/>
          <w:szCs w:val="28"/>
        </w:rPr>
        <w:t>101</w:t>
      </w:r>
      <w:r w:rsidR="00071A75" w:rsidRPr="008847D0">
        <w:rPr>
          <w:b/>
          <w:color w:val="000000" w:themeColor="text1"/>
          <w:sz w:val="28"/>
          <w:szCs w:val="28"/>
        </w:rPr>
        <w:t>.</w:t>
      </w:r>
    </w:p>
    <w:p w:rsidR="00221C2D" w:rsidRPr="008847D0" w:rsidRDefault="00FF392D">
      <w:pPr>
        <w:ind w:firstLine="720"/>
        <w:jc w:val="both"/>
        <w:rPr>
          <w:color w:val="000000" w:themeColor="text1"/>
          <w:sz w:val="28"/>
          <w:szCs w:val="28"/>
        </w:rPr>
      </w:pPr>
      <w:bookmarkStart w:id="88" w:name="sub_9611"/>
      <w:r w:rsidRPr="008847D0">
        <w:rPr>
          <w:color w:val="000000" w:themeColor="text1"/>
          <w:sz w:val="28"/>
          <w:szCs w:val="28"/>
        </w:rPr>
        <w:t xml:space="preserve">1. Совет самостоятельно либо через создаваемые им органы в пределах своей компетенции осуществляет контроль </w:t>
      </w:r>
      <w:proofErr w:type="gramStart"/>
      <w:r w:rsidRPr="008847D0">
        <w:rPr>
          <w:color w:val="000000" w:themeColor="text1"/>
          <w:sz w:val="28"/>
          <w:szCs w:val="28"/>
        </w:rPr>
        <w:t>за</w:t>
      </w:r>
      <w:proofErr w:type="gramEnd"/>
      <w:r w:rsidRPr="008847D0">
        <w:rPr>
          <w:color w:val="000000" w:themeColor="text1"/>
          <w:sz w:val="28"/>
          <w:szCs w:val="28"/>
        </w:rPr>
        <w:t>:</w:t>
      </w:r>
    </w:p>
    <w:bookmarkEnd w:id="88"/>
    <w:p w:rsidR="00221C2D" w:rsidRPr="008847D0" w:rsidRDefault="00FF392D">
      <w:pPr>
        <w:ind w:firstLine="720"/>
        <w:jc w:val="both"/>
        <w:rPr>
          <w:color w:val="000000" w:themeColor="text1"/>
          <w:sz w:val="28"/>
          <w:szCs w:val="28"/>
        </w:rPr>
      </w:pPr>
      <w:r w:rsidRPr="008847D0">
        <w:rPr>
          <w:color w:val="000000" w:themeColor="text1"/>
          <w:sz w:val="28"/>
          <w:szCs w:val="28"/>
        </w:rPr>
        <w:t>1) исполнением правовых актов, принимаемых Советом;</w:t>
      </w:r>
    </w:p>
    <w:p w:rsidR="00221C2D" w:rsidRPr="008847D0" w:rsidRDefault="00FF392D">
      <w:pPr>
        <w:ind w:firstLine="720"/>
        <w:jc w:val="both"/>
        <w:rPr>
          <w:color w:val="000000" w:themeColor="text1"/>
          <w:sz w:val="28"/>
          <w:szCs w:val="28"/>
        </w:rPr>
      </w:pPr>
      <w:r w:rsidRPr="008847D0">
        <w:rPr>
          <w:color w:val="000000" w:themeColor="text1"/>
          <w:sz w:val="28"/>
          <w:szCs w:val="28"/>
        </w:rPr>
        <w:t>2)</w:t>
      </w:r>
      <w:r w:rsidR="007B77F9" w:rsidRPr="008847D0">
        <w:rPr>
          <w:color w:val="000000" w:themeColor="text1"/>
          <w:sz w:val="28"/>
          <w:szCs w:val="28"/>
        </w:rPr>
        <w:t xml:space="preserve"> </w:t>
      </w:r>
      <w:r w:rsidRPr="008847D0">
        <w:rPr>
          <w:color w:val="000000" w:themeColor="text1"/>
          <w:sz w:val="28"/>
          <w:szCs w:val="28"/>
        </w:rPr>
        <w:t>исполнением районного бюджета;</w:t>
      </w:r>
    </w:p>
    <w:p w:rsidR="00221C2D" w:rsidRPr="008847D0" w:rsidRDefault="007B77F9">
      <w:pPr>
        <w:ind w:firstLine="720"/>
        <w:jc w:val="both"/>
        <w:rPr>
          <w:color w:val="000000" w:themeColor="text1"/>
          <w:sz w:val="28"/>
          <w:szCs w:val="28"/>
        </w:rPr>
      </w:pPr>
      <w:r w:rsidRPr="008847D0">
        <w:rPr>
          <w:color w:val="000000" w:themeColor="text1"/>
          <w:sz w:val="28"/>
          <w:szCs w:val="28"/>
        </w:rPr>
        <w:t xml:space="preserve">3) исполнением расходных обязательств </w:t>
      </w:r>
      <w:r w:rsidR="00FF392D" w:rsidRPr="008847D0">
        <w:rPr>
          <w:color w:val="000000" w:themeColor="text1"/>
          <w:sz w:val="28"/>
          <w:szCs w:val="28"/>
        </w:rPr>
        <w:t xml:space="preserve">муниципального образования </w:t>
      </w:r>
      <w:r w:rsidR="0033722D" w:rsidRPr="008847D0">
        <w:rPr>
          <w:color w:val="000000" w:themeColor="text1"/>
          <w:sz w:val="28"/>
          <w:szCs w:val="28"/>
        </w:rPr>
        <w:t>Новокубанский</w:t>
      </w:r>
      <w:r w:rsidR="00FF392D" w:rsidRPr="008847D0">
        <w:rPr>
          <w:color w:val="000000" w:themeColor="text1"/>
          <w:sz w:val="28"/>
          <w:szCs w:val="28"/>
        </w:rPr>
        <w:t xml:space="preserve"> район;</w:t>
      </w:r>
    </w:p>
    <w:p w:rsidR="00221C2D" w:rsidRPr="008847D0" w:rsidRDefault="00FF392D">
      <w:pPr>
        <w:ind w:firstLine="720"/>
        <w:jc w:val="both"/>
        <w:rPr>
          <w:color w:val="000000" w:themeColor="text1"/>
          <w:sz w:val="28"/>
          <w:szCs w:val="28"/>
        </w:rPr>
      </w:pPr>
      <w:r w:rsidRPr="008847D0">
        <w:rPr>
          <w:color w:val="000000" w:themeColor="text1"/>
          <w:sz w:val="28"/>
          <w:szCs w:val="28"/>
        </w:rPr>
        <w:t xml:space="preserve">4) выполнением муниципальных целевых программ и индикативных планов социально-экономического развития </w:t>
      </w:r>
      <w:r w:rsidR="0033722D" w:rsidRPr="008847D0">
        <w:rPr>
          <w:color w:val="000000" w:themeColor="text1"/>
          <w:sz w:val="28"/>
          <w:szCs w:val="28"/>
        </w:rPr>
        <w:t>Новокубанского</w:t>
      </w:r>
      <w:r w:rsidRPr="008847D0">
        <w:rPr>
          <w:color w:val="000000" w:themeColor="text1"/>
          <w:sz w:val="28"/>
          <w:szCs w:val="28"/>
        </w:rPr>
        <w:t xml:space="preserve"> района;</w:t>
      </w:r>
    </w:p>
    <w:p w:rsidR="004F7437" w:rsidRPr="008847D0" w:rsidRDefault="00FF392D">
      <w:pPr>
        <w:ind w:firstLine="720"/>
        <w:jc w:val="both"/>
        <w:rPr>
          <w:color w:val="000000" w:themeColor="text1"/>
          <w:sz w:val="28"/>
          <w:szCs w:val="28"/>
        </w:rPr>
      </w:pPr>
      <w:r w:rsidRPr="008847D0">
        <w:rPr>
          <w:color w:val="000000" w:themeColor="text1"/>
          <w:sz w:val="28"/>
          <w:szCs w:val="28"/>
        </w:rPr>
        <w:t xml:space="preserve">5) соблюдением установленного порядка управления и распоряжения муниципальной собственностью </w:t>
      </w:r>
      <w:r w:rsidR="0033722D" w:rsidRPr="008847D0">
        <w:rPr>
          <w:color w:val="000000" w:themeColor="text1"/>
          <w:sz w:val="28"/>
          <w:szCs w:val="28"/>
        </w:rPr>
        <w:t>Новокубанского</w:t>
      </w:r>
      <w:r w:rsidRPr="008847D0">
        <w:rPr>
          <w:color w:val="000000" w:themeColor="text1"/>
          <w:sz w:val="28"/>
          <w:szCs w:val="28"/>
        </w:rPr>
        <w:t xml:space="preserve"> района, а также  иной собственностью, переданной в управление органам муниципальной власти </w:t>
      </w:r>
      <w:r w:rsidR="0033722D" w:rsidRPr="008847D0">
        <w:rPr>
          <w:color w:val="000000" w:themeColor="text1"/>
          <w:sz w:val="28"/>
          <w:szCs w:val="28"/>
        </w:rPr>
        <w:t>Новокубанского</w:t>
      </w:r>
      <w:r w:rsidR="007B77F9" w:rsidRPr="008847D0">
        <w:rPr>
          <w:color w:val="000000" w:themeColor="text1"/>
          <w:sz w:val="28"/>
          <w:szCs w:val="28"/>
        </w:rPr>
        <w:t xml:space="preserve"> района.</w:t>
      </w:r>
      <w:r w:rsidRPr="008847D0">
        <w:rPr>
          <w:color w:val="000000" w:themeColor="text1"/>
          <w:sz w:val="28"/>
          <w:szCs w:val="28"/>
        </w:rPr>
        <w:t xml:space="preserve"> </w:t>
      </w:r>
    </w:p>
    <w:p w:rsidR="00221C2D" w:rsidRPr="008847D0" w:rsidRDefault="00FF392D">
      <w:pPr>
        <w:ind w:firstLine="720"/>
        <w:jc w:val="both"/>
        <w:rPr>
          <w:color w:val="000000" w:themeColor="text1"/>
          <w:sz w:val="28"/>
          <w:szCs w:val="28"/>
        </w:rPr>
      </w:pPr>
      <w:r w:rsidRPr="008847D0">
        <w:rPr>
          <w:color w:val="000000" w:themeColor="text1"/>
          <w:sz w:val="28"/>
          <w:szCs w:val="28"/>
        </w:rPr>
        <w:t>2. Задачами контроля являются:</w:t>
      </w:r>
    </w:p>
    <w:p w:rsidR="00221C2D" w:rsidRPr="008847D0" w:rsidRDefault="00FF392D">
      <w:pPr>
        <w:ind w:firstLine="720"/>
        <w:jc w:val="both"/>
        <w:rPr>
          <w:color w:val="000000" w:themeColor="text1"/>
          <w:sz w:val="28"/>
          <w:szCs w:val="28"/>
        </w:rPr>
      </w:pPr>
      <w:r w:rsidRPr="008847D0">
        <w:rPr>
          <w:color w:val="000000" w:themeColor="text1"/>
          <w:sz w:val="28"/>
          <w:szCs w:val="28"/>
        </w:rPr>
        <w:t>1) анализ соблюдения и исполнения правовых актов Совета;</w:t>
      </w:r>
    </w:p>
    <w:p w:rsidR="00221C2D" w:rsidRPr="008847D0" w:rsidRDefault="00FF392D">
      <w:pPr>
        <w:ind w:firstLine="720"/>
        <w:jc w:val="both"/>
        <w:rPr>
          <w:color w:val="000000" w:themeColor="text1"/>
          <w:sz w:val="28"/>
          <w:szCs w:val="28"/>
        </w:rPr>
      </w:pPr>
      <w:r w:rsidRPr="008847D0">
        <w:rPr>
          <w:color w:val="000000" w:themeColor="text1"/>
          <w:sz w:val="28"/>
          <w:szCs w:val="28"/>
        </w:rPr>
        <w:t>2) выявление и устранение причин, препятствующих надлежащему и эффективному соблюдению и исполнению правовых актов Совета;</w:t>
      </w:r>
    </w:p>
    <w:p w:rsidR="00221C2D" w:rsidRPr="008847D0" w:rsidRDefault="00FF392D">
      <w:pPr>
        <w:ind w:firstLine="720"/>
        <w:jc w:val="both"/>
        <w:rPr>
          <w:color w:val="000000" w:themeColor="text1"/>
          <w:sz w:val="28"/>
          <w:szCs w:val="28"/>
        </w:rPr>
      </w:pPr>
      <w:r w:rsidRPr="008847D0">
        <w:rPr>
          <w:color w:val="000000" w:themeColor="text1"/>
          <w:sz w:val="28"/>
          <w:szCs w:val="28"/>
        </w:rPr>
        <w:t>3) своевременное приведение в соответствие с федеральным и краевым законодательством правовых актов Совета;</w:t>
      </w:r>
    </w:p>
    <w:p w:rsidR="00221C2D" w:rsidRPr="008847D0" w:rsidRDefault="00FF392D">
      <w:pPr>
        <w:ind w:firstLine="720"/>
        <w:jc w:val="both"/>
        <w:rPr>
          <w:color w:val="000000" w:themeColor="text1"/>
          <w:sz w:val="28"/>
          <w:szCs w:val="28"/>
        </w:rPr>
      </w:pPr>
      <w:r w:rsidRPr="008847D0">
        <w:rPr>
          <w:color w:val="000000" w:themeColor="text1"/>
          <w:sz w:val="28"/>
          <w:szCs w:val="28"/>
        </w:rPr>
        <w:t xml:space="preserve">4) принятие соответствующих решений по вопросам </w:t>
      </w:r>
      <w:proofErr w:type="gramStart"/>
      <w:r w:rsidRPr="008847D0">
        <w:rPr>
          <w:color w:val="000000" w:themeColor="text1"/>
          <w:sz w:val="28"/>
          <w:szCs w:val="28"/>
        </w:rPr>
        <w:t>контроля за</w:t>
      </w:r>
      <w:proofErr w:type="gramEnd"/>
      <w:r w:rsidRPr="008847D0">
        <w:rPr>
          <w:color w:val="000000" w:themeColor="text1"/>
          <w:sz w:val="28"/>
          <w:szCs w:val="28"/>
        </w:rPr>
        <w:t xml:space="preserve"> соблюдением и исполнением правовых актов Совета.</w:t>
      </w:r>
    </w:p>
    <w:p w:rsidR="00221C2D" w:rsidRPr="008847D0" w:rsidRDefault="00221C2D">
      <w:pPr>
        <w:ind w:firstLine="720"/>
        <w:jc w:val="both"/>
        <w:rPr>
          <w:color w:val="000000" w:themeColor="text1"/>
          <w:sz w:val="28"/>
          <w:szCs w:val="28"/>
        </w:rPr>
      </w:pPr>
    </w:p>
    <w:p w:rsidR="00AB1759" w:rsidRPr="008847D0" w:rsidRDefault="00AB1759">
      <w:pPr>
        <w:ind w:firstLine="720"/>
        <w:jc w:val="both"/>
        <w:rPr>
          <w:color w:val="000000" w:themeColor="text1"/>
          <w:sz w:val="28"/>
          <w:szCs w:val="28"/>
        </w:rPr>
      </w:pPr>
    </w:p>
    <w:p w:rsidR="00221C2D" w:rsidRPr="008847D0" w:rsidRDefault="0076520C">
      <w:pPr>
        <w:ind w:firstLine="720"/>
        <w:jc w:val="both"/>
        <w:rPr>
          <w:b/>
          <w:color w:val="000000" w:themeColor="text1"/>
          <w:sz w:val="28"/>
          <w:szCs w:val="28"/>
        </w:rPr>
      </w:pPr>
      <w:bookmarkStart w:id="89" w:name="sub_97"/>
      <w:r w:rsidRPr="008847D0">
        <w:rPr>
          <w:b/>
          <w:color w:val="000000" w:themeColor="text1"/>
          <w:sz w:val="28"/>
          <w:szCs w:val="28"/>
        </w:rPr>
        <w:lastRenderedPageBreak/>
        <w:t xml:space="preserve">Статья </w:t>
      </w:r>
      <w:r w:rsidR="00B62D37" w:rsidRPr="008847D0">
        <w:rPr>
          <w:b/>
          <w:color w:val="000000" w:themeColor="text1"/>
          <w:sz w:val="28"/>
          <w:szCs w:val="28"/>
        </w:rPr>
        <w:t>102</w:t>
      </w:r>
      <w:r w:rsidR="00071A75" w:rsidRPr="008847D0">
        <w:rPr>
          <w:b/>
          <w:color w:val="000000" w:themeColor="text1"/>
          <w:sz w:val="28"/>
          <w:szCs w:val="28"/>
        </w:rPr>
        <w:t>.</w:t>
      </w:r>
    </w:p>
    <w:bookmarkEnd w:id="89"/>
    <w:p w:rsidR="00221C2D" w:rsidRPr="008847D0" w:rsidRDefault="00FF392D">
      <w:pPr>
        <w:ind w:firstLine="720"/>
        <w:jc w:val="both"/>
        <w:rPr>
          <w:color w:val="000000" w:themeColor="text1"/>
          <w:sz w:val="28"/>
          <w:szCs w:val="28"/>
        </w:rPr>
      </w:pPr>
      <w:r w:rsidRPr="008847D0">
        <w:rPr>
          <w:color w:val="000000" w:themeColor="text1"/>
          <w:sz w:val="28"/>
          <w:szCs w:val="28"/>
        </w:rPr>
        <w:t xml:space="preserve">1. Совет в пределах своей компетенции осуществляет контрольную </w:t>
      </w:r>
      <w:r w:rsidR="008242BE" w:rsidRPr="008847D0">
        <w:rPr>
          <w:color w:val="000000" w:themeColor="text1"/>
          <w:sz w:val="28"/>
          <w:szCs w:val="28"/>
        </w:rPr>
        <w:t>деятельность в следующих формах</w:t>
      </w:r>
      <w:r w:rsidRPr="008847D0">
        <w:rPr>
          <w:color w:val="000000" w:themeColor="text1"/>
          <w:sz w:val="28"/>
          <w:szCs w:val="28"/>
        </w:rPr>
        <w:t>:</w:t>
      </w:r>
    </w:p>
    <w:p w:rsidR="00221C2D" w:rsidRPr="008847D0" w:rsidRDefault="00FF392D">
      <w:pPr>
        <w:ind w:firstLine="720"/>
        <w:jc w:val="both"/>
        <w:rPr>
          <w:color w:val="000000" w:themeColor="text1"/>
          <w:sz w:val="28"/>
          <w:szCs w:val="28"/>
        </w:rPr>
      </w:pPr>
      <w:r w:rsidRPr="008847D0">
        <w:rPr>
          <w:color w:val="000000" w:themeColor="text1"/>
          <w:sz w:val="28"/>
          <w:szCs w:val="28"/>
        </w:rPr>
        <w:t>1) рассмотрение информации о соблюдении и ходе исполнения правовых актов, на заседаниях Совета;</w:t>
      </w:r>
    </w:p>
    <w:p w:rsidR="00221C2D" w:rsidRPr="008847D0" w:rsidRDefault="00FF392D">
      <w:pPr>
        <w:ind w:firstLine="720"/>
        <w:jc w:val="both"/>
        <w:rPr>
          <w:color w:val="000000" w:themeColor="text1"/>
          <w:sz w:val="28"/>
          <w:szCs w:val="28"/>
        </w:rPr>
      </w:pPr>
      <w:r w:rsidRPr="008847D0">
        <w:rPr>
          <w:color w:val="000000" w:themeColor="text1"/>
          <w:sz w:val="28"/>
          <w:szCs w:val="28"/>
        </w:rPr>
        <w:t>2) рассмотрение информации о соблюдении и ходе исполнения правовых актов, на заседаниях постоянных комиссий, рабочих групп;</w:t>
      </w:r>
    </w:p>
    <w:p w:rsidR="00221C2D" w:rsidRPr="008847D0" w:rsidRDefault="00FF392D">
      <w:pPr>
        <w:ind w:firstLine="720"/>
        <w:jc w:val="both"/>
        <w:rPr>
          <w:color w:val="000000" w:themeColor="text1"/>
          <w:sz w:val="28"/>
          <w:szCs w:val="28"/>
        </w:rPr>
      </w:pPr>
      <w:r w:rsidRPr="008847D0">
        <w:rPr>
          <w:color w:val="000000" w:themeColor="text1"/>
          <w:sz w:val="28"/>
          <w:szCs w:val="28"/>
        </w:rPr>
        <w:t>3) проведение депутатами проверок исполнения правовых актов;</w:t>
      </w:r>
    </w:p>
    <w:p w:rsidR="00221C2D" w:rsidRPr="008847D0" w:rsidRDefault="008242BE" w:rsidP="008242BE">
      <w:pPr>
        <w:jc w:val="both"/>
        <w:rPr>
          <w:color w:val="000000" w:themeColor="text1"/>
          <w:sz w:val="28"/>
          <w:szCs w:val="28"/>
        </w:rPr>
      </w:pPr>
      <w:r w:rsidRPr="008847D0">
        <w:rPr>
          <w:color w:val="000000" w:themeColor="text1"/>
          <w:sz w:val="28"/>
          <w:szCs w:val="28"/>
        </w:rPr>
        <w:t xml:space="preserve">          4)</w:t>
      </w:r>
      <w:r w:rsidR="00187446" w:rsidRPr="008847D0">
        <w:rPr>
          <w:color w:val="000000" w:themeColor="text1"/>
          <w:sz w:val="28"/>
          <w:szCs w:val="28"/>
        </w:rPr>
        <w:t xml:space="preserve"> </w:t>
      </w:r>
      <w:r w:rsidR="00FF392D" w:rsidRPr="008847D0">
        <w:rPr>
          <w:color w:val="000000" w:themeColor="text1"/>
          <w:sz w:val="28"/>
          <w:szCs w:val="28"/>
        </w:rPr>
        <w:t>в иных формах, предусмотренных законодательством Российской Федерации.</w:t>
      </w:r>
    </w:p>
    <w:p w:rsidR="00E825B5" w:rsidRPr="008847D0" w:rsidRDefault="00FF392D" w:rsidP="003E2023">
      <w:pPr>
        <w:jc w:val="both"/>
        <w:rPr>
          <w:color w:val="000000" w:themeColor="text1"/>
          <w:sz w:val="28"/>
          <w:szCs w:val="28"/>
        </w:rPr>
      </w:pPr>
      <w:r w:rsidRPr="008847D0">
        <w:rPr>
          <w:b/>
          <w:bCs/>
          <w:color w:val="000000" w:themeColor="text1"/>
          <w:sz w:val="28"/>
          <w:szCs w:val="28"/>
        </w:rPr>
        <w:t xml:space="preserve">    </w:t>
      </w:r>
      <w:r w:rsidR="008242BE" w:rsidRPr="008847D0">
        <w:rPr>
          <w:color w:val="000000" w:themeColor="text1"/>
          <w:sz w:val="28"/>
          <w:szCs w:val="28"/>
        </w:rPr>
        <w:t xml:space="preserve">    </w:t>
      </w:r>
      <w:r w:rsidR="008242BE" w:rsidRPr="008847D0">
        <w:rPr>
          <w:color w:val="000000" w:themeColor="text1"/>
          <w:sz w:val="28"/>
          <w:szCs w:val="28"/>
        </w:rPr>
        <w:tab/>
      </w:r>
    </w:p>
    <w:p w:rsidR="004F7437" w:rsidRPr="008847D0" w:rsidRDefault="008242BE" w:rsidP="00E81081">
      <w:pPr>
        <w:ind w:firstLine="708"/>
        <w:jc w:val="both"/>
        <w:rPr>
          <w:b/>
          <w:color w:val="000000" w:themeColor="text1"/>
          <w:sz w:val="28"/>
          <w:szCs w:val="28"/>
        </w:rPr>
      </w:pPr>
      <w:r w:rsidRPr="008847D0">
        <w:rPr>
          <w:b/>
          <w:color w:val="000000" w:themeColor="text1"/>
          <w:sz w:val="28"/>
          <w:szCs w:val="28"/>
        </w:rPr>
        <w:t xml:space="preserve">Статья </w:t>
      </w:r>
      <w:r w:rsidR="00B62D37" w:rsidRPr="008847D0">
        <w:rPr>
          <w:b/>
          <w:color w:val="000000" w:themeColor="text1"/>
          <w:sz w:val="28"/>
          <w:szCs w:val="28"/>
        </w:rPr>
        <w:t>10</w:t>
      </w:r>
      <w:r w:rsidR="007D3138" w:rsidRPr="008847D0">
        <w:rPr>
          <w:b/>
          <w:color w:val="000000" w:themeColor="text1"/>
          <w:sz w:val="28"/>
          <w:szCs w:val="28"/>
          <w:lang w:val="en-US"/>
        </w:rPr>
        <w:t>3</w:t>
      </w:r>
      <w:r w:rsidR="00071A75" w:rsidRPr="008847D0">
        <w:rPr>
          <w:b/>
          <w:color w:val="000000" w:themeColor="text1"/>
          <w:sz w:val="28"/>
          <w:szCs w:val="28"/>
        </w:rPr>
        <w:t>.</w:t>
      </w:r>
      <w:r w:rsidRPr="008847D0">
        <w:rPr>
          <w:b/>
          <w:color w:val="000000" w:themeColor="text1"/>
          <w:sz w:val="28"/>
          <w:szCs w:val="28"/>
        </w:rPr>
        <w:t xml:space="preserve"> </w:t>
      </w:r>
      <w:r w:rsidRPr="008847D0">
        <w:rPr>
          <w:b/>
          <w:color w:val="000000" w:themeColor="text1"/>
          <w:sz w:val="28"/>
          <w:szCs w:val="28"/>
        </w:rPr>
        <w:tab/>
      </w:r>
      <w:r w:rsidRPr="008847D0">
        <w:rPr>
          <w:b/>
          <w:color w:val="000000" w:themeColor="text1"/>
          <w:sz w:val="28"/>
          <w:szCs w:val="28"/>
        </w:rPr>
        <w:tab/>
      </w:r>
      <w:r w:rsidRPr="008847D0">
        <w:rPr>
          <w:b/>
          <w:color w:val="000000" w:themeColor="text1"/>
          <w:sz w:val="28"/>
          <w:szCs w:val="28"/>
        </w:rPr>
        <w:tab/>
      </w:r>
      <w:r w:rsidRPr="008847D0">
        <w:rPr>
          <w:b/>
          <w:color w:val="000000" w:themeColor="text1"/>
          <w:sz w:val="28"/>
          <w:szCs w:val="28"/>
        </w:rPr>
        <w:tab/>
      </w:r>
      <w:r w:rsidRPr="008847D0">
        <w:rPr>
          <w:b/>
          <w:color w:val="000000" w:themeColor="text1"/>
          <w:sz w:val="28"/>
          <w:szCs w:val="28"/>
        </w:rPr>
        <w:tab/>
      </w:r>
      <w:r w:rsidRPr="008847D0">
        <w:rPr>
          <w:b/>
          <w:color w:val="000000" w:themeColor="text1"/>
          <w:sz w:val="28"/>
          <w:szCs w:val="28"/>
        </w:rPr>
        <w:tab/>
      </w:r>
      <w:r w:rsidRPr="008847D0">
        <w:rPr>
          <w:b/>
          <w:color w:val="000000" w:themeColor="text1"/>
          <w:sz w:val="28"/>
          <w:szCs w:val="28"/>
        </w:rPr>
        <w:tab/>
      </w:r>
      <w:r w:rsidRPr="008847D0">
        <w:rPr>
          <w:b/>
          <w:color w:val="000000" w:themeColor="text1"/>
          <w:sz w:val="28"/>
          <w:szCs w:val="28"/>
        </w:rPr>
        <w:tab/>
      </w:r>
      <w:r w:rsidRPr="008847D0">
        <w:rPr>
          <w:b/>
          <w:color w:val="000000" w:themeColor="text1"/>
          <w:sz w:val="28"/>
          <w:szCs w:val="28"/>
        </w:rPr>
        <w:tab/>
      </w:r>
      <w:r w:rsidRPr="008847D0">
        <w:rPr>
          <w:b/>
          <w:color w:val="000000" w:themeColor="text1"/>
          <w:sz w:val="28"/>
          <w:szCs w:val="28"/>
        </w:rPr>
        <w:tab/>
      </w:r>
    </w:p>
    <w:p w:rsidR="00221C2D" w:rsidRPr="008847D0" w:rsidRDefault="00FF392D" w:rsidP="004F7437">
      <w:pPr>
        <w:ind w:firstLine="709"/>
        <w:jc w:val="both"/>
        <w:rPr>
          <w:color w:val="000000" w:themeColor="text1"/>
          <w:sz w:val="28"/>
          <w:szCs w:val="28"/>
        </w:rPr>
      </w:pPr>
      <w:r w:rsidRPr="008847D0">
        <w:rPr>
          <w:color w:val="000000" w:themeColor="text1"/>
          <w:sz w:val="28"/>
          <w:szCs w:val="28"/>
        </w:rPr>
        <w:t xml:space="preserve">1. </w:t>
      </w:r>
      <w:proofErr w:type="gramStart"/>
      <w:r w:rsidRPr="008847D0">
        <w:rPr>
          <w:color w:val="000000" w:themeColor="text1"/>
          <w:sz w:val="28"/>
          <w:szCs w:val="28"/>
        </w:rPr>
        <w:t>Контроль за</w:t>
      </w:r>
      <w:proofErr w:type="gramEnd"/>
      <w:r w:rsidRPr="008847D0">
        <w:rPr>
          <w:color w:val="000000" w:themeColor="text1"/>
          <w:sz w:val="28"/>
          <w:szCs w:val="28"/>
        </w:rPr>
        <w:t xml:space="preserve"> обеспечением доступа к информации о деятельности Совета муниципального образования </w:t>
      </w:r>
      <w:r w:rsidR="008242BE" w:rsidRPr="008847D0">
        <w:rPr>
          <w:color w:val="000000" w:themeColor="text1"/>
          <w:sz w:val="28"/>
          <w:szCs w:val="28"/>
        </w:rPr>
        <w:t>Новокубанский</w:t>
      </w:r>
      <w:r w:rsidRPr="008847D0">
        <w:rPr>
          <w:color w:val="000000" w:themeColor="text1"/>
          <w:sz w:val="28"/>
          <w:szCs w:val="28"/>
        </w:rPr>
        <w:t xml:space="preserve"> район осуществляет председатель Совета.</w:t>
      </w:r>
    </w:p>
    <w:p w:rsidR="00221C2D" w:rsidRPr="008847D0" w:rsidRDefault="00FF392D">
      <w:pPr>
        <w:ind w:firstLine="720"/>
        <w:jc w:val="both"/>
        <w:rPr>
          <w:color w:val="000000" w:themeColor="text1"/>
          <w:sz w:val="28"/>
          <w:szCs w:val="28"/>
        </w:rPr>
      </w:pPr>
      <w:bookmarkStart w:id="90" w:name="sub_91"/>
      <w:r w:rsidRPr="008847D0">
        <w:rPr>
          <w:color w:val="000000" w:themeColor="text1"/>
          <w:sz w:val="28"/>
          <w:szCs w:val="28"/>
        </w:rPr>
        <w:t xml:space="preserve">2. </w:t>
      </w:r>
      <w:proofErr w:type="gramStart"/>
      <w:r w:rsidRPr="008847D0">
        <w:rPr>
          <w:color w:val="000000" w:themeColor="text1"/>
          <w:sz w:val="28"/>
          <w:szCs w:val="28"/>
        </w:rPr>
        <w:t>Контроль за</w:t>
      </w:r>
      <w:proofErr w:type="gramEnd"/>
      <w:r w:rsidRPr="008847D0">
        <w:rPr>
          <w:color w:val="000000" w:themeColor="text1"/>
          <w:sz w:val="28"/>
          <w:szCs w:val="28"/>
        </w:rPr>
        <w:t xml:space="preserve"> своевременностью ответов на запросы осуществляет должностное лицо, в чей адрес поступил запрос.</w:t>
      </w:r>
    </w:p>
    <w:bookmarkEnd w:id="90"/>
    <w:p w:rsidR="007D3138" w:rsidRPr="008847D0" w:rsidRDefault="007D3138" w:rsidP="00E81081">
      <w:pPr>
        <w:rPr>
          <w:b/>
          <w:sz w:val="28"/>
          <w:szCs w:val="28"/>
        </w:rPr>
      </w:pPr>
    </w:p>
    <w:p w:rsidR="00221C2D" w:rsidRPr="008847D0" w:rsidRDefault="00FF392D">
      <w:pPr>
        <w:jc w:val="both"/>
        <w:rPr>
          <w:b/>
          <w:sz w:val="28"/>
          <w:szCs w:val="28"/>
        </w:rPr>
      </w:pPr>
      <w:r w:rsidRPr="008847D0">
        <w:rPr>
          <w:b/>
          <w:sz w:val="28"/>
          <w:szCs w:val="28"/>
        </w:rPr>
        <w:tab/>
      </w:r>
      <w:r w:rsidR="0076520C" w:rsidRPr="008847D0">
        <w:rPr>
          <w:b/>
          <w:sz w:val="28"/>
          <w:szCs w:val="28"/>
        </w:rPr>
        <w:t xml:space="preserve">Статья </w:t>
      </w:r>
      <w:r w:rsidR="00B62D37" w:rsidRPr="008847D0">
        <w:rPr>
          <w:b/>
          <w:sz w:val="28"/>
          <w:szCs w:val="28"/>
        </w:rPr>
        <w:t>10</w:t>
      </w:r>
      <w:r w:rsidR="007D3138" w:rsidRPr="008847D0">
        <w:rPr>
          <w:b/>
          <w:sz w:val="28"/>
          <w:szCs w:val="28"/>
        </w:rPr>
        <w:t>4</w:t>
      </w:r>
      <w:r w:rsidRPr="008847D0">
        <w:rPr>
          <w:b/>
          <w:sz w:val="28"/>
          <w:szCs w:val="28"/>
        </w:rPr>
        <w:t>.</w:t>
      </w:r>
    </w:p>
    <w:p w:rsidR="00536BC5" w:rsidRPr="008847D0" w:rsidRDefault="00FF392D" w:rsidP="00E60A11">
      <w:pPr>
        <w:ind w:firstLine="708"/>
        <w:jc w:val="both"/>
        <w:rPr>
          <w:sz w:val="28"/>
          <w:szCs w:val="28"/>
        </w:rPr>
      </w:pPr>
      <w:r w:rsidRPr="008847D0">
        <w:rPr>
          <w:sz w:val="28"/>
          <w:szCs w:val="28"/>
        </w:rPr>
        <w:t>Регламент Совета, изменения и дополнения к нему принимаются   большинством голосов от установл</w:t>
      </w:r>
      <w:r w:rsidR="000D5765" w:rsidRPr="008847D0">
        <w:rPr>
          <w:sz w:val="28"/>
          <w:szCs w:val="28"/>
        </w:rPr>
        <w:t>енной численности депутатов Сове</w:t>
      </w:r>
      <w:r w:rsidRPr="008847D0">
        <w:rPr>
          <w:sz w:val="28"/>
          <w:szCs w:val="28"/>
        </w:rPr>
        <w:t xml:space="preserve">та. </w:t>
      </w:r>
      <w:r w:rsidR="00536BC5" w:rsidRPr="008847D0">
        <w:rPr>
          <w:sz w:val="28"/>
          <w:szCs w:val="28"/>
        </w:rPr>
        <w:t xml:space="preserve"> </w:t>
      </w:r>
    </w:p>
    <w:p w:rsidR="00E60A11" w:rsidRPr="008847D0" w:rsidRDefault="00E60A11" w:rsidP="00E60A11">
      <w:pPr>
        <w:ind w:firstLine="708"/>
        <w:jc w:val="both"/>
        <w:rPr>
          <w:sz w:val="28"/>
          <w:szCs w:val="28"/>
        </w:rPr>
      </w:pPr>
    </w:p>
    <w:p w:rsidR="00E60A11" w:rsidRPr="008847D0" w:rsidRDefault="00E60A11" w:rsidP="00E60A11">
      <w:pPr>
        <w:ind w:firstLine="708"/>
        <w:jc w:val="both"/>
        <w:rPr>
          <w:sz w:val="28"/>
          <w:szCs w:val="28"/>
        </w:rPr>
      </w:pPr>
    </w:p>
    <w:p w:rsidR="008C373E" w:rsidRPr="008847D0" w:rsidRDefault="008C373E" w:rsidP="00E60A11">
      <w:pPr>
        <w:ind w:firstLine="708"/>
        <w:jc w:val="both"/>
        <w:rPr>
          <w:sz w:val="28"/>
          <w:szCs w:val="28"/>
        </w:rPr>
      </w:pPr>
    </w:p>
    <w:p w:rsidR="00536BC5" w:rsidRPr="008847D0" w:rsidRDefault="00536BC5" w:rsidP="0055664D">
      <w:pPr>
        <w:jc w:val="both"/>
        <w:rPr>
          <w:sz w:val="28"/>
          <w:szCs w:val="28"/>
        </w:rPr>
      </w:pPr>
      <w:r w:rsidRPr="008847D0">
        <w:rPr>
          <w:sz w:val="28"/>
          <w:szCs w:val="28"/>
        </w:rPr>
        <w:t>Председатель Совета</w:t>
      </w:r>
      <w:r w:rsidR="00BB7733" w:rsidRPr="008847D0">
        <w:rPr>
          <w:sz w:val="28"/>
          <w:szCs w:val="28"/>
        </w:rPr>
        <w:t xml:space="preserve"> муниципального</w:t>
      </w:r>
    </w:p>
    <w:p w:rsidR="00CF7283" w:rsidRPr="0015713F" w:rsidRDefault="00BB7733" w:rsidP="003E2023">
      <w:pPr>
        <w:jc w:val="both"/>
        <w:rPr>
          <w:sz w:val="28"/>
          <w:szCs w:val="28"/>
        </w:rPr>
      </w:pPr>
      <w:r w:rsidRPr="008847D0">
        <w:rPr>
          <w:sz w:val="28"/>
          <w:szCs w:val="28"/>
        </w:rPr>
        <w:t>образования Новокубанский район</w:t>
      </w:r>
      <w:r w:rsidR="00D42CA7" w:rsidRPr="008847D0">
        <w:rPr>
          <w:sz w:val="28"/>
          <w:szCs w:val="28"/>
        </w:rPr>
        <w:tab/>
      </w:r>
      <w:r w:rsidR="00D42CA7" w:rsidRPr="008847D0">
        <w:rPr>
          <w:sz w:val="28"/>
          <w:szCs w:val="28"/>
        </w:rPr>
        <w:tab/>
      </w:r>
      <w:r w:rsidR="00D42CA7" w:rsidRPr="008847D0">
        <w:rPr>
          <w:sz w:val="28"/>
          <w:szCs w:val="28"/>
        </w:rPr>
        <w:tab/>
      </w:r>
      <w:r w:rsidR="00D42CA7" w:rsidRPr="008847D0">
        <w:rPr>
          <w:sz w:val="28"/>
          <w:szCs w:val="28"/>
        </w:rPr>
        <w:tab/>
        <w:t xml:space="preserve"> </w:t>
      </w:r>
      <w:r w:rsidR="0015713F" w:rsidRPr="008847D0">
        <w:rPr>
          <w:sz w:val="28"/>
          <w:szCs w:val="28"/>
        </w:rPr>
        <w:t xml:space="preserve">          </w:t>
      </w:r>
      <w:r w:rsidR="00D42CA7" w:rsidRPr="008847D0">
        <w:rPr>
          <w:sz w:val="28"/>
          <w:szCs w:val="28"/>
        </w:rPr>
        <w:t xml:space="preserve">    </w:t>
      </w:r>
      <w:r w:rsidR="00D92645" w:rsidRPr="008847D0">
        <w:rPr>
          <w:sz w:val="28"/>
          <w:szCs w:val="28"/>
        </w:rPr>
        <w:t xml:space="preserve">          </w:t>
      </w:r>
      <w:r w:rsidR="00D42CA7" w:rsidRPr="008847D0">
        <w:rPr>
          <w:sz w:val="28"/>
          <w:szCs w:val="28"/>
        </w:rPr>
        <w:t xml:space="preserve"> </w:t>
      </w:r>
      <w:r w:rsidR="000D5765" w:rsidRPr="008847D0">
        <w:rPr>
          <w:sz w:val="28"/>
          <w:szCs w:val="28"/>
        </w:rPr>
        <w:t>Е.Н.Шуто</w:t>
      </w:r>
      <w:r w:rsidR="00D92645" w:rsidRPr="008847D0">
        <w:rPr>
          <w:sz w:val="28"/>
          <w:szCs w:val="28"/>
        </w:rPr>
        <w:t>в</w:t>
      </w:r>
    </w:p>
    <w:p w:rsidR="00CF7283" w:rsidRPr="0015713F" w:rsidRDefault="00CF7283" w:rsidP="00A74EC8">
      <w:pPr>
        <w:ind w:firstLine="708"/>
        <w:jc w:val="center"/>
        <w:rPr>
          <w:sz w:val="28"/>
          <w:szCs w:val="28"/>
        </w:rPr>
      </w:pPr>
    </w:p>
    <w:p w:rsidR="00CF7283" w:rsidRPr="0015713F" w:rsidRDefault="00CF7283" w:rsidP="00A74EC8">
      <w:pPr>
        <w:ind w:firstLine="708"/>
        <w:jc w:val="center"/>
        <w:rPr>
          <w:sz w:val="28"/>
          <w:szCs w:val="28"/>
        </w:rPr>
      </w:pPr>
    </w:p>
    <w:p w:rsidR="00CF7283" w:rsidRPr="0015713F" w:rsidRDefault="00CF7283" w:rsidP="00A74EC8">
      <w:pPr>
        <w:ind w:firstLine="708"/>
        <w:jc w:val="center"/>
        <w:rPr>
          <w:sz w:val="28"/>
          <w:szCs w:val="28"/>
        </w:rPr>
      </w:pPr>
    </w:p>
    <w:p w:rsidR="00A74EC8" w:rsidRPr="0015713F" w:rsidRDefault="00A74EC8" w:rsidP="00A74EC8">
      <w:pPr>
        <w:jc w:val="both"/>
        <w:rPr>
          <w:sz w:val="28"/>
          <w:szCs w:val="28"/>
        </w:rPr>
      </w:pPr>
    </w:p>
    <w:sectPr w:rsidR="00A74EC8" w:rsidRPr="0015713F" w:rsidSect="00E60A11">
      <w:pgSz w:w="11906" w:h="16838"/>
      <w:pgMar w:top="1134" w:right="567"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C1" w:rsidRDefault="00DD32C1">
      <w:r>
        <w:separator/>
      </w:r>
    </w:p>
  </w:endnote>
  <w:endnote w:type="continuationSeparator" w:id="0">
    <w:p w:rsidR="00DD32C1" w:rsidRDefault="00DD3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C1" w:rsidRDefault="00DD32C1">
      <w:r>
        <w:separator/>
      </w:r>
    </w:p>
  </w:footnote>
  <w:footnote w:type="continuationSeparator" w:id="0">
    <w:p w:rsidR="00DD32C1" w:rsidRDefault="00DD3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66915"/>
      <w:docPartObj>
        <w:docPartGallery w:val="Page Numbers (Top of Page)"/>
        <w:docPartUnique/>
      </w:docPartObj>
    </w:sdtPr>
    <w:sdtContent>
      <w:p w:rsidR="009C4C71" w:rsidRDefault="00EA14E0">
        <w:pPr>
          <w:pStyle w:val="ae"/>
          <w:jc w:val="center"/>
        </w:pPr>
        <w:r w:rsidRPr="000B1852">
          <w:rPr>
            <w:sz w:val="24"/>
            <w:szCs w:val="24"/>
          </w:rPr>
          <w:fldChar w:fldCharType="begin"/>
        </w:r>
        <w:r w:rsidR="009C4C71" w:rsidRPr="000B1852">
          <w:rPr>
            <w:sz w:val="24"/>
            <w:szCs w:val="24"/>
          </w:rPr>
          <w:instrText>PAGE   \* MERGEFORMAT</w:instrText>
        </w:r>
        <w:r w:rsidRPr="000B1852">
          <w:rPr>
            <w:sz w:val="24"/>
            <w:szCs w:val="24"/>
          </w:rPr>
          <w:fldChar w:fldCharType="separate"/>
        </w:r>
        <w:r w:rsidR="003C126F">
          <w:rPr>
            <w:noProof/>
            <w:sz w:val="24"/>
            <w:szCs w:val="24"/>
          </w:rPr>
          <w:t>3</w:t>
        </w:r>
        <w:r w:rsidRPr="000B1852">
          <w:rPr>
            <w:sz w:val="24"/>
            <w:szCs w:val="24"/>
          </w:rPr>
          <w:fldChar w:fldCharType="end"/>
        </w:r>
      </w:p>
    </w:sdtContent>
  </w:sdt>
  <w:p w:rsidR="009C4C71" w:rsidRDefault="009C4C7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D20CAD"/>
    <w:multiLevelType w:val="hybridMultilevel"/>
    <w:tmpl w:val="443E5B5E"/>
    <w:lvl w:ilvl="0" w:tplc="3B44EB8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8470B9"/>
    <w:multiLevelType w:val="hybridMultilevel"/>
    <w:tmpl w:val="5F3E5620"/>
    <w:lvl w:ilvl="0" w:tplc="D6BEAF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804857"/>
    <w:multiLevelType w:val="hybridMultilevel"/>
    <w:tmpl w:val="49CA33F2"/>
    <w:lvl w:ilvl="0" w:tplc="E8189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570135"/>
    <w:multiLevelType w:val="hybridMultilevel"/>
    <w:tmpl w:val="A91280B2"/>
    <w:lvl w:ilvl="0" w:tplc="F7309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F9737E"/>
    <w:multiLevelType w:val="hybridMultilevel"/>
    <w:tmpl w:val="764A954A"/>
    <w:lvl w:ilvl="0" w:tplc="B1AEE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24503D2"/>
    <w:multiLevelType w:val="hybridMultilevel"/>
    <w:tmpl w:val="AF2CD36E"/>
    <w:lvl w:ilvl="0" w:tplc="9A20230A">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83C5A"/>
    <w:multiLevelType w:val="hybridMultilevel"/>
    <w:tmpl w:val="F8A09D0C"/>
    <w:lvl w:ilvl="0" w:tplc="4FDC1DBC">
      <w:start w:val="10"/>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0">
    <w:nsid w:val="275F205C"/>
    <w:multiLevelType w:val="hybridMultilevel"/>
    <w:tmpl w:val="A714417C"/>
    <w:lvl w:ilvl="0" w:tplc="AAD2BDB6">
      <w:start w:val="3"/>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29B135DF"/>
    <w:multiLevelType w:val="hybridMultilevel"/>
    <w:tmpl w:val="B7FA8CFC"/>
    <w:lvl w:ilvl="0" w:tplc="9F32C08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0F668E"/>
    <w:multiLevelType w:val="singleLevel"/>
    <w:tmpl w:val="96A02466"/>
    <w:lvl w:ilvl="0">
      <w:start w:val="1"/>
      <w:numFmt w:val="decimal"/>
      <w:lvlText w:val="%1)"/>
      <w:legacy w:legacy="1" w:legacySpace="0" w:legacyIndent="342"/>
      <w:lvlJc w:val="left"/>
      <w:rPr>
        <w:rFonts w:ascii="Times New Roman" w:eastAsia="Times New Roman" w:hAnsi="Times New Roman" w:cs="Times New Roman"/>
      </w:rPr>
    </w:lvl>
  </w:abstractNum>
  <w:abstractNum w:abstractNumId="13">
    <w:nsid w:val="335A5288"/>
    <w:multiLevelType w:val="singleLevel"/>
    <w:tmpl w:val="5BE61016"/>
    <w:lvl w:ilvl="0">
      <w:start w:val="9"/>
      <w:numFmt w:val="decimal"/>
      <w:lvlText w:val="%1."/>
      <w:legacy w:legacy="1" w:legacySpace="0" w:legacyIndent="421"/>
      <w:lvlJc w:val="left"/>
      <w:rPr>
        <w:rFonts w:ascii="Times New Roman" w:hAnsi="Times New Roman" w:cs="Times New Roman" w:hint="default"/>
      </w:rPr>
    </w:lvl>
  </w:abstractNum>
  <w:abstractNum w:abstractNumId="14">
    <w:nsid w:val="3A2F6048"/>
    <w:multiLevelType w:val="singleLevel"/>
    <w:tmpl w:val="DDEC5018"/>
    <w:lvl w:ilvl="0">
      <w:start w:val="2"/>
      <w:numFmt w:val="decimal"/>
      <w:lvlText w:val="%1."/>
      <w:legacy w:legacy="1" w:legacySpace="0" w:legacyIndent="280"/>
      <w:lvlJc w:val="left"/>
      <w:rPr>
        <w:rFonts w:ascii="Times New Roman" w:hAnsi="Times New Roman" w:cs="Times New Roman" w:hint="default"/>
      </w:rPr>
    </w:lvl>
  </w:abstractNum>
  <w:abstractNum w:abstractNumId="15">
    <w:nsid w:val="5AF95A33"/>
    <w:multiLevelType w:val="hybridMultilevel"/>
    <w:tmpl w:val="38BCD2C8"/>
    <w:lvl w:ilvl="0" w:tplc="D0D4E8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514050A"/>
    <w:multiLevelType w:val="hybridMultilevel"/>
    <w:tmpl w:val="D318E1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A08E8"/>
    <w:multiLevelType w:val="hybridMultilevel"/>
    <w:tmpl w:val="FA9CF150"/>
    <w:lvl w:ilvl="0" w:tplc="52141B30">
      <w:start w:val="9"/>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95B0993"/>
    <w:multiLevelType w:val="hybridMultilevel"/>
    <w:tmpl w:val="A62431B0"/>
    <w:lvl w:ilvl="0" w:tplc="04E2A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0503F1"/>
    <w:multiLevelType w:val="hybridMultilevel"/>
    <w:tmpl w:val="8D5225D0"/>
    <w:lvl w:ilvl="0" w:tplc="A8D68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EC25FA7"/>
    <w:multiLevelType w:val="hybridMultilevel"/>
    <w:tmpl w:val="C114BD3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F3213E1"/>
    <w:multiLevelType w:val="hybridMultilevel"/>
    <w:tmpl w:val="8B8270C0"/>
    <w:lvl w:ilvl="0" w:tplc="76B0AC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09A1C9E"/>
    <w:multiLevelType w:val="hybridMultilevel"/>
    <w:tmpl w:val="DE8C4B56"/>
    <w:lvl w:ilvl="0" w:tplc="325446F0">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nsid w:val="71872A7A"/>
    <w:multiLevelType w:val="hybridMultilevel"/>
    <w:tmpl w:val="CEA89C44"/>
    <w:lvl w:ilvl="0" w:tplc="B0ECF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A05F0A"/>
    <w:multiLevelType w:val="hybridMultilevel"/>
    <w:tmpl w:val="3EDAB8DA"/>
    <w:lvl w:ilvl="0" w:tplc="4F783EC4">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num w:numId="1">
    <w:abstractNumId w:val="0"/>
  </w:num>
  <w:num w:numId="2">
    <w:abstractNumId w:val="1"/>
  </w:num>
  <w:num w:numId="3">
    <w:abstractNumId w:val="2"/>
  </w:num>
  <w:num w:numId="4">
    <w:abstractNumId w:val="13"/>
  </w:num>
  <w:num w:numId="5">
    <w:abstractNumId w:val="14"/>
  </w:num>
  <w:num w:numId="6">
    <w:abstractNumId w:val="14"/>
    <w:lvlOverride w:ilvl="0">
      <w:lvl w:ilvl="0">
        <w:start w:val="2"/>
        <w:numFmt w:val="decimal"/>
        <w:lvlText w:val="%1."/>
        <w:legacy w:legacy="1" w:legacySpace="0" w:legacyIndent="281"/>
        <w:lvlJc w:val="left"/>
        <w:rPr>
          <w:rFonts w:ascii="Times New Roman" w:hAnsi="Times New Roman" w:cs="Times New Roman" w:hint="default"/>
        </w:rPr>
      </w:lvl>
    </w:lvlOverride>
  </w:num>
  <w:num w:numId="7">
    <w:abstractNumId w:val="12"/>
  </w:num>
  <w:num w:numId="8">
    <w:abstractNumId w:val="9"/>
  </w:num>
  <w:num w:numId="9">
    <w:abstractNumId w:val="10"/>
  </w:num>
  <w:num w:numId="10">
    <w:abstractNumId w:val="17"/>
  </w:num>
  <w:num w:numId="11">
    <w:abstractNumId w:val="16"/>
  </w:num>
  <w:num w:numId="12">
    <w:abstractNumId w:val="23"/>
  </w:num>
  <w:num w:numId="13">
    <w:abstractNumId w:val="20"/>
  </w:num>
  <w:num w:numId="14">
    <w:abstractNumId w:val="15"/>
  </w:num>
  <w:num w:numId="15">
    <w:abstractNumId w:val="8"/>
  </w:num>
  <w:num w:numId="16">
    <w:abstractNumId w:val="25"/>
  </w:num>
  <w:num w:numId="17">
    <w:abstractNumId w:val="4"/>
  </w:num>
  <w:num w:numId="18">
    <w:abstractNumId w:val="6"/>
  </w:num>
  <w:num w:numId="19">
    <w:abstractNumId w:val="5"/>
  </w:num>
  <w:num w:numId="20">
    <w:abstractNumId w:val="19"/>
  </w:num>
  <w:num w:numId="21">
    <w:abstractNumId w:val="3"/>
  </w:num>
  <w:num w:numId="22">
    <w:abstractNumId w:val="11"/>
  </w:num>
  <w:num w:numId="23">
    <w:abstractNumId w:val="7"/>
  </w:num>
  <w:num w:numId="24">
    <w:abstractNumId w:val="24"/>
  </w:num>
  <w:num w:numId="25">
    <w:abstractNumId w:val="22"/>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407D95"/>
    <w:rsid w:val="000047EB"/>
    <w:rsid w:val="00004E1B"/>
    <w:rsid w:val="00022913"/>
    <w:rsid w:val="0003145B"/>
    <w:rsid w:val="00037E63"/>
    <w:rsid w:val="00043349"/>
    <w:rsid w:val="00061878"/>
    <w:rsid w:val="000639EB"/>
    <w:rsid w:val="00064B4B"/>
    <w:rsid w:val="00065D0F"/>
    <w:rsid w:val="00071A75"/>
    <w:rsid w:val="000745D7"/>
    <w:rsid w:val="00080693"/>
    <w:rsid w:val="000806B1"/>
    <w:rsid w:val="00087184"/>
    <w:rsid w:val="00095448"/>
    <w:rsid w:val="000A3CFA"/>
    <w:rsid w:val="000A6313"/>
    <w:rsid w:val="000B1852"/>
    <w:rsid w:val="000B42BD"/>
    <w:rsid w:val="000C34E7"/>
    <w:rsid w:val="000D1BD1"/>
    <w:rsid w:val="000D318A"/>
    <w:rsid w:val="000D5765"/>
    <w:rsid w:val="000E6AC4"/>
    <w:rsid w:val="000F0874"/>
    <w:rsid w:val="000F2AFA"/>
    <w:rsid w:val="000F7121"/>
    <w:rsid w:val="00102A89"/>
    <w:rsid w:val="00105F38"/>
    <w:rsid w:val="00114841"/>
    <w:rsid w:val="00136800"/>
    <w:rsid w:val="00151073"/>
    <w:rsid w:val="0015713F"/>
    <w:rsid w:val="00160064"/>
    <w:rsid w:val="001668A6"/>
    <w:rsid w:val="00175857"/>
    <w:rsid w:val="001760EC"/>
    <w:rsid w:val="001811D9"/>
    <w:rsid w:val="00187446"/>
    <w:rsid w:val="001A1852"/>
    <w:rsid w:val="001A436A"/>
    <w:rsid w:val="001C63B4"/>
    <w:rsid w:val="001C672B"/>
    <w:rsid w:val="001D13EA"/>
    <w:rsid w:val="001D7D53"/>
    <w:rsid w:val="001E4C46"/>
    <w:rsid w:val="001F3D1E"/>
    <w:rsid w:val="00200E9B"/>
    <w:rsid w:val="0020246A"/>
    <w:rsid w:val="002154D8"/>
    <w:rsid w:val="00221C2D"/>
    <w:rsid w:val="00226FDE"/>
    <w:rsid w:val="00246A07"/>
    <w:rsid w:val="00250145"/>
    <w:rsid w:val="002602BE"/>
    <w:rsid w:val="00260817"/>
    <w:rsid w:val="00273226"/>
    <w:rsid w:val="00277691"/>
    <w:rsid w:val="00281BA1"/>
    <w:rsid w:val="002866DA"/>
    <w:rsid w:val="00292F86"/>
    <w:rsid w:val="00294956"/>
    <w:rsid w:val="002A2537"/>
    <w:rsid w:val="002A28A9"/>
    <w:rsid w:val="002B01D0"/>
    <w:rsid w:val="002B38F0"/>
    <w:rsid w:val="002C2899"/>
    <w:rsid w:val="002E6B57"/>
    <w:rsid w:val="003033B0"/>
    <w:rsid w:val="003054C3"/>
    <w:rsid w:val="003060D2"/>
    <w:rsid w:val="003247E0"/>
    <w:rsid w:val="003313FF"/>
    <w:rsid w:val="0033722D"/>
    <w:rsid w:val="00344202"/>
    <w:rsid w:val="00357EBD"/>
    <w:rsid w:val="00363E1E"/>
    <w:rsid w:val="0036436A"/>
    <w:rsid w:val="00370E00"/>
    <w:rsid w:val="00384876"/>
    <w:rsid w:val="00393C18"/>
    <w:rsid w:val="003A2574"/>
    <w:rsid w:val="003A52D1"/>
    <w:rsid w:val="003A5D62"/>
    <w:rsid w:val="003A68D4"/>
    <w:rsid w:val="003B6DAF"/>
    <w:rsid w:val="003B7F80"/>
    <w:rsid w:val="003C126F"/>
    <w:rsid w:val="003D339D"/>
    <w:rsid w:val="003D48D8"/>
    <w:rsid w:val="003D57BC"/>
    <w:rsid w:val="003E2023"/>
    <w:rsid w:val="003E2DBE"/>
    <w:rsid w:val="003E4ECE"/>
    <w:rsid w:val="003E6E00"/>
    <w:rsid w:val="003F2EE3"/>
    <w:rsid w:val="003F641D"/>
    <w:rsid w:val="003F71D8"/>
    <w:rsid w:val="003F7231"/>
    <w:rsid w:val="0040246D"/>
    <w:rsid w:val="00407D95"/>
    <w:rsid w:val="00410423"/>
    <w:rsid w:val="00410DCB"/>
    <w:rsid w:val="00412ADA"/>
    <w:rsid w:val="004141EF"/>
    <w:rsid w:val="004141FF"/>
    <w:rsid w:val="0042436A"/>
    <w:rsid w:val="00424C8C"/>
    <w:rsid w:val="00440830"/>
    <w:rsid w:val="0044297D"/>
    <w:rsid w:val="004470E1"/>
    <w:rsid w:val="00450A0C"/>
    <w:rsid w:val="004531EB"/>
    <w:rsid w:val="0045515B"/>
    <w:rsid w:val="004626F8"/>
    <w:rsid w:val="00463EBB"/>
    <w:rsid w:val="004674C7"/>
    <w:rsid w:val="00470120"/>
    <w:rsid w:val="004776D5"/>
    <w:rsid w:val="004815B1"/>
    <w:rsid w:val="004842BD"/>
    <w:rsid w:val="00484F41"/>
    <w:rsid w:val="00486BAB"/>
    <w:rsid w:val="004906ED"/>
    <w:rsid w:val="00490D79"/>
    <w:rsid w:val="004A30A0"/>
    <w:rsid w:val="004A7166"/>
    <w:rsid w:val="004B021A"/>
    <w:rsid w:val="004C568B"/>
    <w:rsid w:val="004D1FC2"/>
    <w:rsid w:val="004D5DC1"/>
    <w:rsid w:val="004E2C75"/>
    <w:rsid w:val="004E41A6"/>
    <w:rsid w:val="004E5831"/>
    <w:rsid w:val="004E6314"/>
    <w:rsid w:val="004F035E"/>
    <w:rsid w:val="004F7437"/>
    <w:rsid w:val="004F7AAA"/>
    <w:rsid w:val="0050259E"/>
    <w:rsid w:val="005078AC"/>
    <w:rsid w:val="005145D4"/>
    <w:rsid w:val="00536BC5"/>
    <w:rsid w:val="0055045C"/>
    <w:rsid w:val="0055496B"/>
    <w:rsid w:val="0055664D"/>
    <w:rsid w:val="005577C5"/>
    <w:rsid w:val="00586252"/>
    <w:rsid w:val="00587339"/>
    <w:rsid w:val="005936D9"/>
    <w:rsid w:val="005A1463"/>
    <w:rsid w:val="005B1E81"/>
    <w:rsid w:val="005B2986"/>
    <w:rsid w:val="005B2B6D"/>
    <w:rsid w:val="005C3ECB"/>
    <w:rsid w:val="005D32D9"/>
    <w:rsid w:val="005D7057"/>
    <w:rsid w:val="005E0CCF"/>
    <w:rsid w:val="005E2A65"/>
    <w:rsid w:val="006108CC"/>
    <w:rsid w:val="00610BB5"/>
    <w:rsid w:val="00614FE9"/>
    <w:rsid w:val="006172E1"/>
    <w:rsid w:val="00625632"/>
    <w:rsid w:val="00631839"/>
    <w:rsid w:val="00636373"/>
    <w:rsid w:val="00640874"/>
    <w:rsid w:val="00644CD9"/>
    <w:rsid w:val="006500E4"/>
    <w:rsid w:val="00650523"/>
    <w:rsid w:val="0065372A"/>
    <w:rsid w:val="006575CE"/>
    <w:rsid w:val="00666E3B"/>
    <w:rsid w:val="006768DE"/>
    <w:rsid w:val="006773B6"/>
    <w:rsid w:val="00692051"/>
    <w:rsid w:val="00694E0F"/>
    <w:rsid w:val="0069561D"/>
    <w:rsid w:val="006A1B82"/>
    <w:rsid w:val="006A6E95"/>
    <w:rsid w:val="006B1B7C"/>
    <w:rsid w:val="006C1E87"/>
    <w:rsid w:val="006C204E"/>
    <w:rsid w:val="006C5065"/>
    <w:rsid w:val="006E040B"/>
    <w:rsid w:val="006F7D97"/>
    <w:rsid w:val="00714067"/>
    <w:rsid w:val="007145C1"/>
    <w:rsid w:val="007344AD"/>
    <w:rsid w:val="007558E3"/>
    <w:rsid w:val="0076520C"/>
    <w:rsid w:val="00767F4A"/>
    <w:rsid w:val="00770E3E"/>
    <w:rsid w:val="00782149"/>
    <w:rsid w:val="007873D2"/>
    <w:rsid w:val="0079302F"/>
    <w:rsid w:val="007972F6"/>
    <w:rsid w:val="007A55F7"/>
    <w:rsid w:val="007B400D"/>
    <w:rsid w:val="007B6B12"/>
    <w:rsid w:val="007B77F9"/>
    <w:rsid w:val="007C27DF"/>
    <w:rsid w:val="007C2EBD"/>
    <w:rsid w:val="007D3138"/>
    <w:rsid w:val="007D3D05"/>
    <w:rsid w:val="007D68D8"/>
    <w:rsid w:val="007E3E77"/>
    <w:rsid w:val="007F6B96"/>
    <w:rsid w:val="007F75EC"/>
    <w:rsid w:val="00801472"/>
    <w:rsid w:val="00811369"/>
    <w:rsid w:val="00815E17"/>
    <w:rsid w:val="0082028C"/>
    <w:rsid w:val="008203C5"/>
    <w:rsid w:val="00823E2E"/>
    <w:rsid w:val="008242BE"/>
    <w:rsid w:val="008472E3"/>
    <w:rsid w:val="0085253B"/>
    <w:rsid w:val="008603BA"/>
    <w:rsid w:val="008655C4"/>
    <w:rsid w:val="008745F2"/>
    <w:rsid w:val="00875A65"/>
    <w:rsid w:val="00877789"/>
    <w:rsid w:val="008847D0"/>
    <w:rsid w:val="00891964"/>
    <w:rsid w:val="00891FBF"/>
    <w:rsid w:val="0089284E"/>
    <w:rsid w:val="008979B3"/>
    <w:rsid w:val="008A1487"/>
    <w:rsid w:val="008A272E"/>
    <w:rsid w:val="008A7E52"/>
    <w:rsid w:val="008C373E"/>
    <w:rsid w:val="008D3792"/>
    <w:rsid w:val="008F2CEC"/>
    <w:rsid w:val="008F6738"/>
    <w:rsid w:val="0090514D"/>
    <w:rsid w:val="00906CBF"/>
    <w:rsid w:val="00922197"/>
    <w:rsid w:val="009306CC"/>
    <w:rsid w:val="00931FDC"/>
    <w:rsid w:val="00935449"/>
    <w:rsid w:val="009578D5"/>
    <w:rsid w:val="00961EF5"/>
    <w:rsid w:val="0098011E"/>
    <w:rsid w:val="009A1A11"/>
    <w:rsid w:val="009A481F"/>
    <w:rsid w:val="009A6048"/>
    <w:rsid w:val="009B5794"/>
    <w:rsid w:val="009C2AB9"/>
    <w:rsid w:val="009C2AE7"/>
    <w:rsid w:val="009C4C71"/>
    <w:rsid w:val="009D2F9B"/>
    <w:rsid w:val="009E20B8"/>
    <w:rsid w:val="009E351E"/>
    <w:rsid w:val="009E7F83"/>
    <w:rsid w:val="009F7CAA"/>
    <w:rsid w:val="00A15C58"/>
    <w:rsid w:val="00A160B4"/>
    <w:rsid w:val="00A21C1A"/>
    <w:rsid w:val="00A31221"/>
    <w:rsid w:val="00A354FE"/>
    <w:rsid w:val="00A46115"/>
    <w:rsid w:val="00A4658F"/>
    <w:rsid w:val="00A602C9"/>
    <w:rsid w:val="00A65766"/>
    <w:rsid w:val="00A70CC1"/>
    <w:rsid w:val="00A70DB6"/>
    <w:rsid w:val="00A71D31"/>
    <w:rsid w:val="00A746DB"/>
    <w:rsid w:val="00A74EC8"/>
    <w:rsid w:val="00A81856"/>
    <w:rsid w:val="00A82DCA"/>
    <w:rsid w:val="00A854E2"/>
    <w:rsid w:val="00A95774"/>
    <w:rsid w:val="00AA3322"/>
    <w:rsid w:val="00AB1759"/>
    <w:rsid w:val="00AB2690"/>
    <w:rsid w:val="00AC16F3"/>
    <w:rsid w:val="00AD1045"/>
    <w:rsid w:val="00AE0F35"/>
    <w:rsid w:val="00AE2973"/>
    <w:rsid w:val="00AE3DF1"/>
    <w:rsid w:val="00AE606A"/>
    <w:rsid w:val="00AE6AF1"/>
    <w:rsid w:val="00AE752A"/>
    <w:rsid w:val="00AF453B"/>
    <w:rsid w:val="00AF4D3C"/>
    <w:rsid w:val="00B01A1A"/>
    <w:rsid w:val="00B102DD"/>
    <w:rsid w:val="00B206B3"/>
    <w:rsid w:val="00B22244"/>
    <w:rsid w:val="00B26111"/>
    <w:rsid w:val="00B27B38"/>
    <w:rsid w:val="00B27D9E"/>
    <w:rsid w:val="00B41F06"/>
    <w:rsid w:val="00B433C7"/>
    <w:rsid w:val="00B6048A"/>
    <w:rsid w:val="00B62D37"/>
    <w:rsid w:val="00B750F4"/>
    <w:rsid w:val="00B75C3A"/>
    <w:rsid w:val="00B82AF6"/>
    <w:rsid w:val="00B931E8"/>
    <w:rsid w:val="00B93703"/>
    <w:rsid w:val="00B95306"/>
    <w:rsid w:val="00BA5DDE"/>
    <w:rsid w:val="00BB7207"/>
    <w:rsid w:val="00BB7733"/>
    <w:rsid w:val="00BC1E82"/>
    <w:rsid w:val="00BC4CAD"/>
    <w:rsid w:val="00BE6F92"/>
    <w:rsid w:val="00C0378F"/>
    <w:rsid w:val="00C037F7"/>
    <w:rsid w:val="00C17C10"/>
    <w:rsid w:val="00C22989"/>
    <w:rsid w:val="00C236DF"/>
    <w:rsid w:val="00C36F8A"/>
    <w:rsid w:val="00C403D2"/>
    <w:rsid w:val="00C4748E"/>
    <w:rsid w:val="00C639F8"/>
    <w:rsid w:val="00C731C3"/>
    <w:rsid w:val="00C859F0"/>
    <w:rsid w:val="00C87994"/>
    <w:rsid w:val="00CA04F2"/>
    <w:rsid w:val="00CA4FBB"/>
    <w:rsid w:val="00CA5F93"/>
    <w:rsid w:val="00CB1018"/>
    <w:rsid w:val="00CB2B53"/>
    <w:rsid w:val="00CC44C9"/>
    <w:rsid w:val="00CC5D1C"/>
    <w:rsid w:val="00CD1BFA"/>
    <w:rsid w:val="00CD3683"/>
    <w:rsid w:val="00CD4170"/>
    <w:rsid w:val="00CE0C8A"/>
    <w:rsid w:val="00CE6585"/>
    <w:rsid w:val="00CE6C93"/>
    <w:rsid w:val="00CF7268"/>
    <w:rsid w:val="00CF7283"/>
    <w:rsid w:val="00CF7B0A"/>
    <w:rsid w:val="00CF7E69"/>
    <w:rsid w:val="00D07806"/>
    <w:rsid w:val="00D13CC4"/>
    <w:rsid w:val="00D279DE"/>
    <w:rsid w:val="00D31B6B"/>
    <w:rsid w:val="00D41A9F"/>
    <w:rsid w:val="00D42CA7"/>
    <w:rsid w:val="00D44FD2"/>
    <w:rsid w:val="00D45BE2"/>
    <w:rsid w:val="00D4709A"/>
    <w:rsid w:val="00D56738"/>
    <w:rsid w:val="00D67A14"/>
    <w:rsid w:val="00D7116F"/>
    <w:rsid w:val="00D72697"/>
    <w:rsid w:val="00D82ACD"/>
    <w:rsid w:val="00D92645"/>
    <w:rsid w:val="00D952DC"/>
    <w:rsid w:val="00DA7A22"/>
    <w:rsid w:val="00DB087C"/>
    <w:rsid w:val="00DB5D22"/>
    <w:rsid w:val="00DC5977"/>
    <w:rsid w:val="00DD14E5"/>
    <w:rsid w:val="00DD1FEC"/>
    <w:rsid w:val="00DD32C1"/>
    <w:rsid w:val="00DE6C76"/>
    <w:rsid w:val="00DF4586"/>
    <w:rsid w:val="00E00FD8"/>
    <w:rsid w:val="00E12FFF"/>
    <w:rsid w:val="00E23AF3"/>
    <w:rsid w:val="00E32407"/>
    <w:rsid w:val="00E4172C"/>
    <w:rsid w:val="00E460A5"/>
    <w:rsid w:val="00E46ABD"/>
    <w:rsid w:val="00E5156A"/>
    <w:rsid w:val="00E60A11"/>
    <w:rsid w:val="00E65094"/>
    <w:rsid w:val="00E66E46"/>
    <w:rsid w:val="00E6786C"/>
    <w:rsid w:val="00E73E77"/>
    <w:rsid w:val="00E81081"/>
    <w:rsid w:val="00E825B5"/>
    <w:rsid w:val="00E826B7"/>
    <w:rsid w:val="00E84064"/>
    <w:rsid w:val="00E87742"/>
    <w:rsid w:val="00E879BB"/>
    <w:rsid w:val="00E92E95"/>
    <w:rsid w:val="00EA14E0"/>
    <w:rsid w:val="00EA484E"/>
    <w:rsid w:val="00EB3A81"/>
    <w:rsid w:val="00EB6E44"/>
    <w:rsid w:val="00ED7F0B"/>
    <w:rsid w:val="00EE4B35"/>
    <w:rsid w:val="00EE7B15"/>
    <w:rsid w:val="00F01CFD"/>
    <w:rsid w:val="00F02D51"/>
    <w:rsid w:val="00F04EBD"/>
    <w:rsid w:val="00F22035"/>
    <w:rsid w:val="00F26216"/>
    <w:rsid w:val="00F27E5C"/>
    <w:rsid w:val="00F4195F"/>
    <w:rsid w:val="00F43D52"/>
    <w:rsid w:val="00F52F0D"/>
    <w:rsid w:val="00F54115"/>
    <w:rsid w:val="00F602EC"/>
    <w:rsid w:val="00F61ABD"/>
    <w:rsid w:val="00F62D7D"/>
    <w:rsid w:val="00F66F19"/>
    <w:rsid w:val="00F74ADF"/>
    <w:rsid w:val="00F76A8E"/>
    <w:rsid w:val="00F833A6"/>
    <w:rsid w:val="00F86C5F"/>
    <w:rsid w:val="00F92C52"/>
    <w:rsid w:val="00F97D20"/>
    <w:rsid w:val="00FA62BA"/>
    <w:rsid w:val="00FA6F23"/>
    <w:rsid w:val="00FB007C"/>
    <w:rsid w:val="00FC2C9E"/>
    <w:rsid w:val="00FC657C"/>
    <w:rsid w:val="00FD0A3B"/>
    <w:rsid w:val="00FE1F0F"/>
    <w:rsid w:val="00FE32C3"/>
    <w:rsid w:val="00FF3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86"/>
    <w:pPr>
      <w:suppressAutoHyphens/>
    </w:pPr>
    <w:rPr>
      <w:sz w:val="24"/>
      <w:szCs w:val="24"/>
      <w:lang w:eastAsia="ar-SA"/>
    </w:rPr>
  </w:style>
  <w:style w:type="paragraph" w:styleId="1">
    <w:name w:val="heading 1"/>
    <w:basedOn w:val="a"/>
    <w:next w:val="a"/>
    <w:qFormat/>
    <w:rsid w:val="00292F86"/>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292F86"/>
    <w:pPr>
      <w:keepNext/>
      <w:numPr>
        <w:ilvl w:val="1"/>
        <w:numId w:val="1"/>
      </w:numPr>
      <w:jc w:val="center"/>
      <w:outlineLvl w:val="1"/>
    </w:pPr>
    <w:rPr>
      <w:sz w:val="28"/>
    </w:rPr>
  </w:style>
  <w:style w:type="paragraph" w:styleId="4">
    <w:name w:val="heading 4"/>
    <w:basedOn w:val="a"/>
    <w:next w:val="a"/>
    <w:qFormat/>
    <w:rsid w:val="00292F86"/>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92F86"/>
  </w:style>
  <w:style w:type="character" w:customStyle="1" w:styleId="WW-Absatz-Standardschriftart">
    <w:name w:val="WW-Absatz-Standardschriftart"/>
    <w:rsid w:val="00292F86"/>
  </w:style>
  <w:style w:type="character" w:customStyle="1" w:styleId="WW-Absatz-Standardschriftart1">
    <w:name w:val="WW-Absatz-Standardschriftart1"/>
    <w:rsid w:val="00292F86"/>
  </w:style>
  <w:style w:type="character" w:customStyle="1" w:styleId="WW8Num2z0">
    <w:name w:val="WW8Num2z0"/>
    <w:rsid w:val="00292F86"/>
    <w:rPr>
      <w:rFonts w:ascii="Times New Roman" w:hAnsi="Times New Roman" w:cs="Times New Roman"/>
    </w:rPr>
  </w:style>
  <w:style w:type="character" w:customStyle="1" w:styleId="WW8Num5z0">
    <w:name w:val="WW8Num5z0"/>
    <w:rsid w:val="00292F86"/>
    <w:rPr>
      <w:rFonts w:ascii="Times New Roman" w:hAnsi="Times New Roman" w:cs="Times New Roman"/>
    </w:rPr>
  </w:style>
  <w:style w:type="character" w:customStyle="1" w:styleId="WW8Num6z0">
    <w:name w:val="WW8Num6z0"/>
    <w:rsid w:val="00292F86"/>
    <w:rPr>
      <w:rFonts w:ascii="Times New Roman" w:hAnsi="Times New Roman" w:cs="Times New Roman"/>
    </w:rPr>
  </w:style>
  <w:style w:type="character" w:customStyle="1" w:styleId="WW8Num8z0">
    <w:name w:val="WW8Num8z0"/>
    <w:rsid w:val="00292F86"/>
    <w:rPr>
      <w:rFonts w:ascii="Times New Roman" w:hAnsi="Times New Roman" w:cs="Times New Roman"/>
    </w:rPr>
  </w:style>
  <w:style w:type="character" w:customStyle="1" w:styleId="WW8Num9z0">
    <w:name w:val="WW8Num9z0"/>
    <w:rsid w:val="00292F86"/>
    <w:rPr>
      <w:rFonts w:ascii="Times New Roman" w:hAnsi="Times New Roman" w:cs="Times New Roman"/>
    </w:rPr>
  </w:style>
  <w:style w:type="character" w:customStyle="1" w:styleId="WW8Num10z0">
    <w:name w:val="WW8Num10z0"/>
    <w:rsid w:val="00292F86"/>
    <w:rPr>
      <w:rFonts w:ascii="Times New Roman" w:hAnsi="Times New Roman" w:cs="Times New Roman"/>
    </w:rPr>
  </w:style>
  <w:style w:type="character" w:customStyle="1" w:styleId="WW8Num11z0">
    <w:name w:val="WW8Num11z0"/>
    <w:rsid w:val="00292F86"/>
    <w:rPr>
      <w:rFonts w:ascii="Times New Roman" w:hAnsi="Times New Roman" w:cs="Times New Roman"/>
    </w:rPr>
  </w:style>
  <w:style w:type="character" w:customStyle="1" w:styleId="WW8Num12z0">
    <w:name w:val="WW8Num12z0"/>
    <w:rsid w:val="00292F86"/>
    <w:rPr>
      <w:rFonts w:ascii="Times New Roman" w:hAnsi="Times New Roman" w:cs="Times New Roman"/>
    </w:rPr>
  </w:style>
  <w:style w:type="character" w:customStyle="1" w:styleId="WW8Num13z0">
    <w:name w:val="WW8Num13z0"/>
    <w:rsid w:val="00292F86"/>
    <w:rPr>
      <w:rFonts w:ascii="Times New Roman" w:hAnsi="Times New Roman" w:cs="Times New Roman"/>
    </w:rPr>
  </w:style>
  <w:style w:type="character" w:customStyle="1" w:styleId="WW8Num14z0">
    <w:name w:val="WW8Num14z0"/>
    <w:rsid w:val="00292F86"/>
    <w:rPr>
      <w:rFonts w:ascii="Times New Roman" w:hAnsi="Times New Roman" w:cs="Times New Roman"/>
    </w:rPr>
  </w:style>
  <w:style w:type="character" w:customStyle="1" w:styleId="WW8Num16z0">
    <w:name w:val="WW8Num16z0"/>
    <w:rsid w:val="00292F86"/>
    <w:rPr>
      <w:rFonts w:ascii="Times New Roman" w:hAnsi="Times New Roman" w:cs="Times New Roman"/>
    </w:rPr>
  </w:style>
  <w:style w:type="character" w:customStyle="1" w:styleId="WW8Num18z0">
    <w:name w:val="WW8Num18z0"/>
    <w:rsid w:val="00292F86"/>
    <w:rPr>
      <w:color w:val="0000FF"/>
    </w:rPr>
  </w:style>
  <w:style w:type="character" w:customStyle="1" w:styleId="WW8Num19z0">
    <w:name w:val="WW8Num19z0"/>
    <w:rsid w:val="00292F86"/>
    <w:rPr>
      <w:rFonts w:ascii="Times New Roman" w:hAnsi="Times New Roman" w:cs="Times New Roman"/>
    </w:rPr>
  </w:style>
  <w:style w:type="character" w:customStyle="1" w:styleId="WW8Num20z0">
    <w:name w:val="WW8Num20z0"/>
    <w:rsid w:val="00292F86"/>
    <w:rPr>
      <w:rFonts w:ascii="Times New Roman" w:hAnsi="Times New Roman" w:cs="Times New Roman"/>
    </w:rPr>
  </w:style>
  <w:style w:type="character" w:customStyle="1" w:styleId="WW8Num21z0">
    <w:name w:val="WW8Num21z0"/>
    <w:rsid w:val="00292F86"/>
    <w:rPr>
      <w:rFonts w:ascii="Times New Roman" w:hAnsi="Times New Roman" w:cs="Times New Roman"/>
    </w:rPr>
  </w:style>
  <w:style w:type="character" w:customStyle="1" w:styleId="WW8Num22z0">
    <w:name w:val="WW8Num22z0"/>
    <w:rsid w:val="00292F86"/>
    <w:rPr>
      <w:rFonts w:ascii="Times New Roman" w:hAnsi="Times New Roman" w:cs="Times New Roman"/>
    </w:rPr>
  </w:style>
  <w:style w:type="character" w:customStyle="1" w:styleId="WW8Num23z0">
    <w:name w:val="WW8Num23z0"/>
    <w:rsid w:val="00292F86"/>
    <w:rPr>
      <w:rFonts w:ascii="Times New Roman" w:hAnsi="Times New Roman" w:cs="Times New Roman"/>
    </w:rPr>
  </w:style>
  <w:style w:type="character" w:customStyle="1" w:styleId="WW8Num24z0">
    <w:name w:val="WW8Num24z0"/>
    <w:rsid w:val="00292F86"/>
    <w:rPr>
      <w:rFonts w:ascii="Times New Roman" w:hAnsi="Times New Roman" w:cs="Times New Roman"/>
    </w:rPr>
  </w:style>
  <w:style w:type="character" w:customStyle="1" w:styleId="WW8Num25z0">
    <w:name w:val="WW8Num25z0"/>
    <w:rsid w:val="00292F86"/>
    <w:rPr>
      <w:rFonts w:ascii="Times New Roman" w:hAnsi="Times New Roman" w:cs="Times New Roman"/>
    </w:rPr>
  </w:style>
  <w:style w:type="character" w:customStyle="1" w:styleId="WW8Num26z0">
    <w:name w:val="WW8Num26z0"/>
    <w:rsid w:val="00292F86"/>
    <w:rPr>
      <w:rFonts w:ascii="Times New Roman" w:hAnsi="Times New Roman" w:cs="Times New Roman"/>
    </w:rPr>
  </w:style>
  <w:style w:type="character" w:customStyle="1" w:styleId="WW8Num27z0">
    <w:name w:val="WW8Num27z0"/>
    <w:rsid w:val="00292F86"/>
    <w:rPr>
      <w:rFonts w:ascii="Times New Roman" w:hAnsi="Times New Roman" w:cs="Times New Roman"/>
    </w:rPr>
  </w:style>
  <w:style w:type="character" w:customStyle="1" w:styleId="WW8NumSt23z0">
    <w:name w:val="WW8NumSt23z0"/>
    <w:rsid w:val="00292F86"/>
    <w:rPr>
      <w:rFonts w:ascii="Times New Roman" w:hAnsi="Times New Roman" w:cs="Times New Roman"/>
    </w:rPr>
  </w:style>
  <w:style w:type="character" w:customStyle="1" w:styleId="10">
    <w:name w:val="Основной шрифт абзаца1"/>
    <w:rsid w:val="00292F86"/>
  </w:style>
  <w:style w:type="character" w:customStyle="1" w:styleId="a3">
    <w:name w:val="Символ сноски"/>
    <w:basedOn w:val="10"/>
    <w:rsid w:val="00292F86"/>
    <w:rPr>
      <w:vertAlign w:val="superscript"/>
    </w:rPr>
  </w:style>
  <w:style w:type="character" w:styleId="a4">
    <w:name w:val="page number"/>
    <w:basedOn w:val="10"/>
    <w:rsid w:val="00292F86"/>
  </w:style>
  <w:style w:type="character" w:styleId="a5">
    <w:name w:val="Hyperlink"/>
    <w:basedOn w:val="10"/>
    <w:rsid w:val="00292F86"/>
    <w:rPr>
      <w:color w:val="0000FF"/>
      <w:u w:val="single"/>
    </w:rPr>
  </w:style>
  <w:style w:type="character" w:styleId="a6">
    <w:name w:val="FollowedHyperlink"/>
    <w:basedOn w:val="10"/>
    <w:rsid w:val="00292F86"/>
    <w:rPr>
      <w:color w:val="800080"/>
      <w:u w:val="single"/>
    </w:rPr>
  </w:style>
  <w:style w:type="character" w:customStyle="1" w:styleId="a7">
    <w:name w:val="Символ нумерации"/>
    <w:rsid w:val="00292F86"/>
  </w:style>
  <w:style w:type="paragraph" w:customStyle="1" w:styleId="a8">
    <w:name w:val="Заголовок"/>
    <w:basedOn w:val="a"/>
    <w:next w:val="a9"/>
    <w:rsid w:val="00292F86"/>
    <w:pPr>
      <w:keepNext/>
      <w:spacing w:before="240" w:after="120"/>
    </w:pPr>
    <w:rPr>
      <w:rFonts w:ascii="Arial" w:eastAsia="Microsoft YaHei" w:hAnsi="Arial" w:cs="Mangal"/>
      <w:sz w:val="28"/>
      <w:szCs w:val="28"/>
    </w:rPr>
  </w:style>
  <w:style w:type="paragraph" w:styleId="a9">
    <w:name w:val="Body Text"/>
    <w:basedOn w:val="a"/>
    <w:rsid w:val="00292F86"/>
    <w:pPr>
      <w:ind w:right="5755"/>
      <w:jc w:val="both"/>
    </w:pPr>
    <w:rPr>
      <w:sz w:val="28"/>
    </w:rPr>
  </w:style>
  <w:style w:type="paragraph" w:styleId="aa">
    <w:name w:val="List"/>
    <w:basedOn w:val="a9"/>
    <w:rsid w:val="00292F86"/>
    <w:rPr>
      <w:rFonts w:ascii="Arial" w:hAnsi="Arial" w:cs="Mangal"/>
    </w:rPr>
  </w:style>
  <w:style w:type="paragraph" w:customStyle="1" w:styleId="11">
    <w:name w:val="Название1"/>
    <w:basedOn w:val="a"/>
    <w:rsid w:val="00292F86"/>
    <w:pPr>
      <w:suppressLineNumbers/>
      <w:spacing w:before="120" w:after="120"/>
    </w:pPr>
    <w:rPr>
      <w:rFonts w:ascii="Arial" w:hAnsi="Arial" w:cs="Mangal"/>
      <w:i/>
      <w:iCs/>
      <w:sz w:val="20"/>
    </w:rPr>
  </w:style>
  <w:style w:type="paragraph" w:customStyle="1" w:styleId="12">
    <w:name w:val="Указатель1"/>
    <w:basedOn w:val="a"/>
    <w:rsid w:val="00292F86"/>
    <w:pPr>
      <w:suppressLineNumbers/>
    </w:pPr>
    <w:rPr>
      <w:rFonts w:ascii="Arial" w:hAnsi="Arial" w:cs="Mangal"/>
    </w:rPr>
  </w:style>
  <w:style w:type="paragraph" w:styleId="ab">
    <w:name w:val="footnote text"/>
    <w:basedOn w:val="a"/>
    <w:rsid w:val="00292F86"/>
    <w:rPr>
      <w:sz w:val="20"/>
      <w:szCs w:val="20"/>
    </w:rPr>
  </w:style>
  <w:style w:type="paragraph" w:styleId="ac">
    <w:name w:val="Body Text Indent"/>
    <w:basedOn w:val="a"/>
    <w:rsid w:val="00292F86"/>
    <w:pPr>
      <w:ind w:firstLine="720"/>
      <w:jc w:val="both"/>
    </w:pPr>
    <w:rPr>
      <w:sz w:val="28"/>
      <w:szCs w:val="28"/>
    </w:rPr>
  </w:style>
  <w:style w:type="paragraph" w:customStyle="1" w:styleId="21">
    <w:name w:val="Основной текст с отступом 21"/>
    <w:basedOn w:val="a"/>
    <w:rsid w:val="00292F86"/>
    <w:pPr>
      <w:autoSpaceDE w:val="0"/>
      <w:ind w:firstLine="540"/>
      <w:jc w:val="both"/>
    </w:pPr>
  </w:style>
  <w:style w:type="paragraph" w:customStyle="1" w:styleId="ConsTitle">
    <w:name w:val="ConsTitle"/>
    <w:rsid w:val="00292F86"/>
    <w:pPr>
      <w:widowControl w:val="0"/>
      <w:suppressAutoHyphens/>
      <w:autoSpaceDE w:val="0"/>
    </w:pPr>
    <w:rPr>
      <w:rFonts w:ascii="Arial" w:eastAsia="Arial" w:hAnsi="Arial" w:cs="Arial"/>
      <w:b/>
      <w:bCs/>
      <w:sz w:val="16"/>
      <w:szCs w:val="16"/>
      <w:lang w:eastAsia="ar-SA"/>
    </w:rPr>
  </w:style>
  <w:style w:type="paragraph" w:customStyle="1" w:styleId="ConsNonformat">
    <w:name w:val="ConsNonformat"/>
    <w:rsid w:val="00292F86"/>
    <w:pPr>
      <w:widowControl w:val="0"/>
      <w:suppressAutoHyphens/>
      <w:autoSpaceDE w:val="0"/>
    </w:pPr>
    <w:rPr>
      <w:rFonts w:ascii="Courier New" w:eastAsia="Arial" w:hAnsi="Courier New" w:cs="Courier New"/>
      <w:lang w:eastAsia="ar-SA"/>
    </w:rPr>
  </w:style>
  <w:style w:type="paragraph" w:customStyle="1" w:styleId="ConsNormal">
    <w:name w:val="ConsNormal"/>
    <w:rsid w:val="00292F86"/>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rsid w:val="00292F86"/>
    <w:pPr>
      <w:spacing w:after="120" w:line="480" w:lineRule="auto"/>
    </w:pPr>
  </w:style>
  <w:style w:type="paragraph" w:customStyle="1" w:styleId="31">
    <w:name w:val="Основной текст с отступом 31"/>
    <w:basedOn w:val="a"/>
    <w:rsid w:val="00292F86"/>
    <w:pPr>
      <w:spacing w:after="120"/>
      <w:ind w:left="283"/>
    </w:pPr>
    <w:rPr>
      <w:sz w:val="16"/>
      <w:szCs w:val="16"/>
    </w:rPr>
  </w:style>
  <w:style w:type="paragraph" w:customStyle="1" w:styleId="13">
    <w:name w:val="Текст1"/>
    <w:basedOn w:val="a"/>
    <w:rsid w:val="00292F86"/>
    <w:rPr>
      <w:rFonts w:ascii="Courier New" w:hAnsi="Courier New"/>
      <w:sz w:val="20"/>
    </w:rPr>
  </w:style>
  <w:style w:type="paragraph" w:styleId="ad">
    <w:name w:val="footer"/>
    <w:basedOn w:val="a"/>
    <w:rsid w:val="00292F86"/>
    <w:pPr>
      <w:widowControl w:val="0"/>
      <w:tabs>
        <w:tab w:val="center" w:pos="4677"/>
        <w:tab w:val="right" w:pos="9355"/>
      </w:tabs>
      <w:autoSpaceDE w:val="0"/>
    </w:pPr>
    <w:rPr>
      <w:sz w:val="20"/>
      <w:szCs w:val="20"/>
    </w:rPr>
  </w:style>
  <w:style w:type="paragraph" w:styleId="ae">
    <w:name w:val="header"/>
    <w:basedOn w:val="a"/>
    <w:link w:val="af"/>
    <w:uiPriority w:val="99"/>
    <w:rsid w:val="00292F86"/>
    <w:pPr>
      <w:widowControl w:val="0"/>
      <w:tabs>
        <w:tab w:val="center" w:pos="4677"/>
        <w:tab w:val="right" w:pos="9355"/>
      </w:tabs>
      <w:autoSpaceDE w:val="0"/>
    </w:pPr>
    <w:rPr>
      <w:sz w:val="20"/>
      <w:szCs w:val="20"/>
    </w:rPr>
  </w:style>
  <w:style w:type="paragraph" w:customStyle="1" w:styleId="af0">
    <w:name w:val="Знак Знак Знак Знак Знак Знак Знак"/>
    <w:basedOn w:val="a"/>
    <w:rsid w:val="00292F86"/>
    <w:pPr>
      <w:spacing w:after="160" w:line="240" w:lineRule="exact"/>
    </w:pPr>
    <w:rPr>
      <w:rFonts w:ascii="Verdana" w:hAnsi="Verdana"/>
      <w:sz w:val="20"/>
      <w:szCs w:val="20"/>
      <w:lang w:val="en-US"/>
    </w:rPr>
  </w:style>
  <w:style w:type="paragraph" w:styleId="af1">
    <w:name w:val="Normal (Web)"/>
    <w:basedOn w:val="a"/>
    <w:uiPriority w:val="99"/>
    <w:rsid w:val="00292F86"/>
    <w:pPr>
      <w:spacing w:before="280" w:after="280"/>
    </w:pPr>
  </w:style>
  <w:style w:type="paragraph" w:customStyle="1" w:styleId="af2">
    <w:name w:val="Знак Знак Знак"/>
    <w:basedOn w:val="a"/>
    <w:rsid w:val="00292F86"/>
    <w:pPr>
      <w:spacing w:after="160" w:line="240" w:lineRule="exact"/>
    </w:pPr>
    <w:rPr>
      <w:rFonts w:ascii="Verdana" w:hAnsi="Verdana"/>
      <w:sz w:val="20"/>
      <w:szCs w:val="20"/>
      <w:lang w:val="en-US"/>
    </w:rPr>
  </w:style>
  <w:style w:type="paragraph" w:customStyle="1" w:styleId="ConsPlusNormal">
    <w:name w:val="ConsPlusNormal"/>
    <w:link w:val="ConsPlusNormal0"/>
    <w:rsid w:val="00292F86"/>
    <w:pPr>
      <w:suppressAutoHyphens/>
      <w:autoSpaceDE w:val="0"/>
      <w:ind w:firstLine="720"/>
    </w:pPr>
    <w:rPr>
      <w:rFonts w:ascii="Arial" w:eastAsia="Arial" w:hAnsi="Arial" w:cs="Arial"/>
      <w:lang w:eastAsia="ar-SA"/>
    </w:rPr>
  </w:style>
  <w:style w:type="paragraph" w:customStyle="1" w:styleId="af3">
    <w:name w:val="Содержимое врезки"/>
    <w:basedOn w:val="a9"/>
    <w:rsid w:val="00292F86"/>
  </w:style>
  <w:style w:type="paragraph" w:styleId="af4">
    <w:name w:val="Balloon Text"/>
    <w:basedOn w:val="a"/>
    <w:link w:val="af5"/>
    <w:uiPriority w:val="99"/>
    <w:semiHidden/>
    <w:unhideWhenUsed/>
    <w:rsid w:val="0055664D"/>
    <w:rPr>
      <w:rFonts w:ascii="Tahoma" w:hAnsi="Tahoma" w:cs="Tahoma"/>
      <w:sz w:val="16"/>
      <w:szCs w:val="16"/>
    </w:rPr>
  </w:style>
  <w:style w:type="character" w:customStyle="1" w:styleId="af5">
    <w:name w:val="Текст выноски Знак"/>
    <w:basedOn w:val="a0"/>
    <w:link w:val="af4"/>
    <w:uiPriority w:val="99"/>
    <w:semiHidden/>
    <w:rsid w:val="0055664D"/>
    <w:rPr>
      <w:rFonts w:ascii="Tahoma" w:hAnsi="Tahoma" w:cs="Tahoma"/>
      <w:sz w:val="16"/>
      <w:szCs w:val="16"/>
      <w:lang w:eastAsia="ar-SA"/>
    </w:rPr>
  </w:style>
  <w:style w:type="paragraph" w:styleId="af6">
    <w:name w:val="List Paragraph"/>
    <w:basedOn w:val="a"/>
    <w:uiPriority w:val="34"/>
    <w:qFormat/>
    <w:rsid w:val="00A81856"/>
    <w:pPr>
      <w:ind w:left="720"/>
      <w:contextualSpacing/>
    </w:pPr>
  </w:style>
  <w:style w:type="character" w:customStyle="1" w:styleId="af">
    <w:name w:val="Верхний колонтитул Знак"/>
    <w:basedOn w:val="a0"/>
    <w:link w:val="ae"/>
    <w:uiPriority w:val="99"/>
    <w:rsid w:val="00714067"/>
    <w:rPr>
      <w:lang w:eastAsia="ar-SA"/>
    </w:rPr>
  </w:style>
  <w:style w:type="character" w:customStyle="1" w:styleId="searchresult">
    <w:name w:val="search_result"/>
    <w:basedOn w:val="a0"/>
    <w:rsid w:val="00CD3683"/>
  </w:style>
  <w:style w:type="paragraph" w:customStyle="1" w:styleId="af7">
    <w:name w:val="Прижатый влево"/>
    <w:basedOn w:val="a"/>
    <w:next w:val="a"/>
    <w:uiPriority w:val="99"/>
    <w:rsid w:val="00D82ACD"/>
    <w:pPr>
      <w:widowControl w:val="0"/>
      <w:suppressAutoHyphens w:val="0"/>
      <w:autoSpaceDE w:val="0"/>
      <w:autoSpaceDN w:val="0"/>
      <w:adjustRightInd w:val="0"/>
    </w:pPr>
    <w:rPr>
      <w:rFonts w:ascii="Times New Roman CYR" w:eastAsiaTheme="minorEastAsia" w:hAnsi="Times New Roman CYR" w:cs="Times New Roman CYR"/>
      <w:lang w:eastAsia="ru-RU"/>
    </w:rPr>
  </w:style>
  <w:style w:type="paragraph" w:customStyle="1" w:styleId="formattext">
    <w:name w:val="formattext"/>
    <w:basedOn w:val="a"/>
    <w:rsid w:val="00A354FE"/>
    <w:pPr>
      <w:suppressAutoHyphens w:val="0"/>
      <w:spacing w:before="100" w:beforeAutospacing="1" w:after="100" w:afterAutospacing="1"/>
    </w:pPr>
    <w:rPr>
      <w:lang w:eastAsia="ru-RU"/>
    </w:rPr>
  </w:style>
  <w:style w:type="character" w:styleId="af8">
    <w:name w:val="Emphasis"/>
    <w:basedOn w:val="a0"/>
    <w:uiPriority w:val="20"/>
    <w:qFormat/>
    <w:rsid w:val="00A602C9"/>
    <w:rPr>
      <w:i/>
      <w:iCs/>
    </w:rPr>
  </w:style>
  <w:style w:type="character" w:customStyle="1" w:styleId="af9">
    <w:name w:val="Гипертекстовая ссылка"/>
    <w:basedOn w:val="a0"/>
    <w:uiPriority w:val="99"/>
    <w:rsid w:val="00961EF5"/>
    <w:rPr>
      <w:rFonts w:cs="Times New Roman"/>
      <w:b/>
      <w:color w:val="106BBE"/>
    </w:rPr>
  </w:style>
  <w:style w:type="character" w:customStyle="1" w:styleId="afa">
    <w:name w:val="Цветовое выделение"/>
    <w:uiPriority w:val="99"/>
    <w:rsid w:val="005A1463"/>
    <w:rPr>
      <w:b/>
      <w:color w:val="26282F"/>
    </w:rPr>
  </w:style>
  <w:style w:type="paragraph" w:customStyle="1" w:styleId="afb">
    <w:name w:val="Заголовок статьи"/>
    <w:basedOn w:val="a"/>
    <w:next w:val="a"/>
    <w:uiPriority w:val="99"/>
    <w:rsid w:val="005A1463"/>
    <w:pPr>
      <w:widowControl w:val="0"/>
      <w:suppressAutoHyphens w:val="0"/>
      <w:autoSpaceDE w:val="0"/>
      <w:autoSpaceDN w:val="0"/>
      <w:adjustRightInd w:val="0"/>
      <w:ind w:left="1612" w:hanging="892"/>
      <w:jc w:val="both"/>
    </w:pPr>
    <w:rPr>
      <w:rFonts w:ascii="Arial" w:hAnsi="Arial" w:cs="Arial"/>
      <w:lang w:eastAsia="ru-RU"/>
    </w:rPr>
  </w:style>
  <w:style w:type="character" w:styleId="afc">
    <w:name w:val="Strong"/>
    <w:basedOn w:val="a0"/>
    <w:uiPriority w:val="22"/>
    <w:qFormat/>
    <w:rsid w:val="00CC5D1C"/>
    <w:rPr>
      <w:b/>
      <w:bCs/>
    </w:rPr>
  </w:style>
  <w:style w:type="paragraph" w:customStyle="1" w:styleId="14">
    <w:name w:val="Без интервала1"/>
    <w:rsid w:val="00F97D20"/>
    <w:rPr>
      <w:rFonts w:ascii="Calibri" w:hAnsi="Calibri"/>
      <w:sz w:val="22"/>
      <w:szCs w:val="22"/>
      <w:lang w:eastAsia="en-US"/>
    </w:rPr>
  </w:style>
  <w:style w:type="character" w:customStyle="1" w:styleId="ConsPlusNormal0">
    <w:name w:val="ConsPlusNormal Знак"/>
    <w:link w:val="ConsPlusNormal"/>
    <w:locked/>
    <w:rsid w:val="003C126F"/>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jc w:val="center"/>
      <w:outlineLvl w:val="1"/>
    </w:pPr>
    <w:rPr>
      <w:sz w:val="28"/>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8z0">
    <w:name w:val="WW8Num18z0"/>
    <w:rPr>
      <w:color w:val="0000FF"/>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7z0">
    <w:name w:val="WW8Num27z0"/>
    <w:rPr>
      <w:rFonts w:ascii="Times New Roman" w:hAnsi="Times New Roman" w:cs="Times New Roman"/>
    </w:rPr>
  </w:style>
  <w:style w:type="character" w:customStyle="1" w:styleId="WW8NumSt23z0">
    <w:name w:val="WW8NumSt23z0"/>
    <w:rPr>
      <w:rFonts w:ascii="Times New Roman" w:hAnsi="Times New Roman" w:cs="Times New Roman"/>
    </w:rPr>
  </w:style>
  <w:style w:type="character" w:customStyle="1" w:styleId="10">
    <w:name w:val="Основной шрифт абзаца1"/>
  </w:style>
  <w:style w:type="character" w:customStyle="1" w:styleId="a3">
    <w:name w:val="Символ сноски"/>
    <w:basedOn w:val="10"/>
    <w:rPr>
      <w:vertAlign w:val="superscript"/>
    </w:rPr>
  </w:style>
  <w:style w:type="character" w:styleId="a4">
    <w:name w:val="page number"/>
    <w:basedOn w:val="10"/>
  </w:style>
  <w:style w:type="character" w:styleId="a5">
    <w:name w:val="Hyperlink"/>
    <w:basedOn w:val="10"/>
    <w:rPr>
      <w:color w:val="0000FF"/>
      <w:u w:val="single"/>
    </w:rPr>
  </w:style>
  <w:style w:type="character" w:styleId="a6">
    <w:name w:val="FollowedHyperlink"/>
    <w:basedOn w:val="10"/>
    <w:rPr>
      <w:color w:val="800080"/>
      <w:u w:val="single"/>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ind w:right="5755"/>
      <w:jc w:val="both"/>
    </w:pPr>
    <w:rPr>
      <w:sz w:val="28"/>
    </w:rPr>
  </w:style>
  <w:style w:type="paragraph" w:styleId="aa">
    <w:name w:val="List"/>
    <w:basedOn w:val="a9"/>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b">
    <w:name w:val="footnote text"/>
    <w:basedOn w:val="a"/>
    <w:rPr>
      <w:sz w:val="20"/>
      <w:szCs w:val="20"/>
    </w:rPr>
  </w:style>
  <w:style w:type="paragraph" w:styleId="ac">
    <w:name w:val="Body Text Indent"/>
    <w:basedOn w:val="a"/>
    <w:pPr>
      <w:ind w:firstLine="720"/>
      <w:jc w:val="both"/>
    </w:pPr>
    <w:rPr>
      <w:sz w:val="28"/>
      <w:szCs w:val="28"/>
    </w:rPr>
  </w:style>
  <w:style w:type="paragraph" w:customStyle="1" w:styleId="21">
    <w:name w:val="Основной текст с отступом 21"/>
    <w:basedOn w:val="a"/>
    <w:pPr>
      <w:autoSpaceDE w:val="0"/>
      <w:ind w:firstLine="540"/>
      <w:jc w:val="both"/>
    </w:pPr>
  </w:style>
  <w:style w:type="paragraph" w:customStyle="1" w:styleId="ConsTitle">
    <w:name w:val="ConsTitle"/>
    <w:pPr>
      <w:widowControl w:val="0"/>
      <w:suppressAutoHyphens/>
      <w:autoSpaceDE w:val="0"/>
    </w:pPr>
    <w:rPr>
      <w:rFonts w:ascii="Arial" w:eastAsia="Arial" w:hAnsi="Arial" w:cs="Arial"/>
      <w:b/>
      <w:bCs/>
      <w:sz w:val="16"/>
      <w:szCs w:val="16"/>
      <w:lang w:eastAsia="ar-SA"/>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pPr>
      <w:spacing w:after="120" w:line="480" w:lineRule="auto"/>
    </w:pPr>
  </w:style>
  <w:style w:type="paragraph" w:customStyle="1" w:styleId="31">
    <w:name w:val="Основной текст с отступом 31"/>
    <w:basedOn w:val="a"/>
    <w:pPr>
      <w:spacing w:after="120"/>
      <w:ind w:left="283"/>
    </w:pPr>
    <w:rPr>
      <w:sz w:val="16"/>
      <w:szCs w:val="16"/>
    </w:rPr>
  </w:style>
  <w:style w:type="paragraph" w:customStyle="1" w:styleId="13">
    <w:name w:val="Текст1"/>
    <w:basedOn w:val="a"/>
    <w:rPr>
      <w:rFonts w:ascii="Courier New" w:hAnsi="Courier New"/>
      <w:sz w:val="20"/>
    </w:rPr>
  </w:style>
  <w:style w:type="paragraph" w:styleId="ad">
    <w:name w:val="footer"/>
    <w:basedOn w:val="a"/>
    <w:pPr>
      <w:widowControl w:val="0"/>
      <w:tabs>
        <w:tab w:val="center" w:pos="4677"/>
        <w:tab w:val="right" w:pos="9355"/>
      </w:tabs>
      <w:autoSpaceDE w:val="0"/>
    </w:pPr>
    <w:rPr>
      <w:sz w:val="20"/>
      <w:szCs w:val="20"/>
    </w:rPr>
  </w:style>
  <w:style w:type="paragraph" w:styleId="ae">
    <w:name w:val="header"/>
    <w:basedOn w:val="a"/>
    <w:link w:val="af"/>
    <w:uiPriority w:val="99"/>
    <w:pPr>
      <w:widowControl w:val="0"/>
      <w:tabs>
        <w:tab w:val="center" w:pos="4677"/>
        <w:tab w:val="right" w:pos="9355"/>
      </w:tabs>
      <w:autoSpaceDE w:val="0"/>
    </w:pPr>
    <w:rPr>
      <w:sz w:val="20"/>
      <w:szCs w:val="20"/>
    </w:rPr>
  </w:style>
  <w:style w:type="paragraph" w:customStyle="1" w:styleId="af0">
    <w:name w:val="Знак Знак Знак Знак Знак Знак Знак"/>
    <w:basedOn w:val="a"/>
    <w:pPr>
      <w:spacing w:after="160" w:line="240" w:lineRule="exact"/>
    </w:pPr>
    <w:rPr>
      <w:rFonts w:ascii="Verdana" w:hAnsi="Verdana"/>
      <w:sz w:val="20"/>
      <w:szCs w:val="20"/>
      <w:lang w:val="en-US"/>
    </w:rPr>
  </w:style>
  <w:style w:type="paragraph" w:styleId="af1">
    <w:name w:val="Normal (Web)"/>
    <w:basedOn w:val="a"/>
    <w:pPr>
      <w:spacing w:before="280" w:after="280"/>
    </w:pPr>
  </w:style>
  <w:style w:type="paragraph" w:customStyle="1" w:styleId="af2">
    <w:name w:val="Знак Знак Знак"/>
    <w:basedOn w:val="a"/>
    <w:pPr>
      <w:spacing w:after="160" w:line="240" w:lineRule="exact"/>
    </w:pPr>
    <w:rPr>
      <w:rFonts w:ascii="Verdana" w:hAnsi="Verdana"/>
      <w:sz w:val="20"/>
      <w:szCs w:val="20"/>
      <w:lang w:val="en-US"/>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f3">
    <w:name w:val="Содержимое врезки"/>
    <w:basedOn w:val="a9"/>
  </w:style>
  <w:style w:type="paragraph" w:styleId="af4">
    <w:name w:val="Balloon Text"/>
    <w:basedOn w:val="a"/>
    <w:link w:val="af5"/>
    <w:uiPriority w:val="99"/>
    <w:semiHidden/>
    <w:unhideWhenUsed/>
    <w:rsid w:val="0055664D"/>
    <w:rPr>
      <w:rFonts w:ascii="Tahoma" w:hAnsi="Tahoma" w:cs="Tahoma"/>
      <w:sz w:val="16"/>
      <w:szCs w:val="16"/>
    </w:rPr>
  </w:style>
  <w:style w:type="character" w:customStyle="1" w:styleId="af5">
    <w:name w:val="Текст выноски Знак"/>
    <w:basedOn w:val="a0"/>
    <w:link w:val="af4"/>
    <w:uiPriority w:val="99"/>
    <w:semiHidden/>
    <w:rsid w:val="0055664D"/>
    <w:rPr>
      <w:rFonts w:ascii="Tahoma" w:hAnsi="Tahoma" w:cs="Tahoma"/>
      <w:sz w:val="16"/>
      <w:szCs w:val="16"/>
      <w:lang w:eastAsia="ar-SA"/>
    </w:rPr>
  </w:style>
  <w:style w:type="paragraph" w:styleId="af6">
    <w:name w:val="List Paragraph"/>
    <w:basedOn w:val="a"/>
    <w:uiPriority w:val="34"/>
    <w:qFormat/>
    <w:rsid w:val="00A81856"/>
    <w:pPr>
      <w:ind w:left="720"/>
      <w:contextualSpacing/>
    </w:pPr>
  </w:style>
  <w:style w:type="character" w:customStyle="1" w:styleId="af">
    <w:name w:val="Верхний колонтитул Знак"/>
    <w:basedOn w:val="a0"/>
    <w:link w:val="ae"/>
    <w:uiPriority w:val="99"/>
    <w:rsid w:val="00714067"/>
    <w:rPr>
      <w:lang w:eastAsia="ar-SA"/>
    </w:rPr>
  </w:style>
</w:styles>
</file>

<file path=word/webSettings.xml><?xml version="1.0" encoding="utf-8"?>
<w:webSettings xmlns:r="http://schemas.openxmlformats.org/officeDocument/2006/relationships" xmlns:w="http://schemas.openxmlformats.org/wordprocessingml/2006/main">
  <w:divs>
    <w:div w:id="1987313690">
      <w:bodyDiv w:val="1"/>
      <w:marLeft w:val="0"/>
      <w:marRight w:val="0"/>
      <w:marTop w:val="0"/>
      <w:marBottom w:val="0"/>
      <w:divBdr>
        <w:top w:val="none" w:sz="0" w:space="0" w:color="auto"/>
        <w:left w:val="none" w:sz="0" w:space="0" w:color="auto"/>
        <w:bottom w:val="none" w:sz="0" w:space="0" w:color="auto"/>
        <w:right w:val="none" w:sz="0" w:space="0" w:color="auto"/>
      </w:divBdr>
    </w:div>
    <w:div w:id="20956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31412888.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1412888.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5" Type="http://schemas.openxmlformats.org/officeDocument/2006/relationships/webSettings" Target="webSettings.xml"/><Relationship Id="rId15" Type="http://schemas.openxmlformats.org/officeDocument/2006/relationships/hyperlink" Target="garantF1://86367.351006" TargetMode="External"/><Relationship Id="rId10" Type="http://schemas.openxmlformats.org/officeDocument/2006/relationships/hyperlink" Target="consultantplus://offline/ref=CF2075795604EAE03CAD8E3452D3E27B955D5ADC5A9BA133B4F61EAF06pDF3H"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64203.0" TargetMode="External"/><Relationship Id="rId14" Type="http://schemas.openxmlformats.org/officeDocument/2006/relationships/hyperlink" Target="garantF1://3141288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4EF03-F85A-4FB5-9C9B-5DD6F5C8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3522</TotalTime>
  <Pages>53</Pages>
  <Words>17167</Words>
  <Characters>97858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
  <LinksUpToDate>false</LinksUpToDate>
  <CharactersWithSpaces>114796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Инна</dc:creator>
  <cp:lastModifiedBy>Sovet</cp:lastModifiedBy>
  <cp:revision>165</cp:revision>
  <cp:lastPrinted>2022-04-04T13:14:00Z</cp:lastPrinted>
  <dcterms:created xsi:type="dcterms:W3CDTF">2016-04-12T07:08:00Z</dcterms:created>
  <dcterms:modified xsi:type="dcterms:W3CDTF">2022-05-04T06:37:00Z</dcterms:modified>
</cp:coreProperties>
</file>