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762" w:rsidRDefault="009A1F14" w:rsidP="005B2762">
      <w:pPr>
        <w:pStyle w:val="14"/>
        <w:ind w:left="5103"/>
        <w:jc w:val="both"/>
        <w:rPr>
          <w:rFonts w:ascii="Times New Roman" w:hAnsi="Times New Roman"/>
          <w:sz w:val="28"/>
        </w:rPr>
      </w:pPr>
      <w:r>
        <w:rPr>
          <w:rFonts w:ascii="Times New Roman" w:hAnsi="Times New Roman"/>
          <w:sz w:val="28"/>
        </w:rPr>
        <w:t>Приложение</w:t>
      </w:r>
    </w:p>
    <w:p w:rsidR="00BF3B31" w:rsidRDefault="005B2762" w:rsidP="005B2762">
      <w:pPr>
        <w:pStyle w:val="14"/>
        <w:ind w:left="5103"/>
        <w:jc w:val="both"/>
        <w:rPr>
          <w:rFonts w:ascii="Times New Roman" w:hAnsi="Times New Roman"/>
          <w:sz w:val="28"/>
        </w:rPr>
      </w:pPr>
      <w:r>
        <w:rPr>
          <w:rFonts w:ascii="Times New Roman" w:hAnsi="Times New Roman"/>
          <w:sz w:val="28"/>
        </w:rPr>
        <w:t>к решению</w:t>
      </w:r>
      <w:r w:rsidR="0073273A" w:rsidRPr="001412BF">
        <w:rPr>
          <w:rFonts w:ascii="Times New Roman" w:hAnsi="Times New Roman"/>
          <w:sz w:val="28"/>
        </w:rPr>
        <w:t xml:space="preserve"> Совета муниципального образования</w:t>
      </w:r>
      <w:r w:rsidR="0073273A" w:rsidRPr="001412BF">
        <w:rPr>
          <w:rFonts w:ascii="Times New Roman" w:hAnsi="Times New Roman"/>
          <w:b/>
          <w:sz w:val="28"/>
        </w:rPr>
        <w:t xml:space="preserve"> </w:t>
      </w:r>
      <w:r w:rsidR="00BF3B31">
        <w:rPr>
          <w:rFonts w:ascii="Times New Roman" w:hAnsi="Times New Roman"/>
          <w:sz w:val="28"/>
        </w:rPr>
        <w:t xml:space="preserve"> Новокубанский </w:t>
      </w:r>
      <w:r w:rsidR="0073273A" w:rsidRPr="001412BF">
        <w:rPr>
          <w:rFonts w:ascii="Times New Roman" w:hAnsi="Times New Roman"/>
          <w:sz w:val="28"/>
        </w:rPr>
        <w:t xml:space="preserve">район </w:t>
      </w:r>
    </w:p>
    <w:p w:rsidR="0073273A" w:rsidRPr="001412BF" w:rsidRDefault="0073273A" w:rsidP="007864B0">
      <w:pPr>
        <w:pStyle w:val="14"/>
        <w:ind w:left="5103"/>
        <w:jc w:val="both"/>
        <w:rPr>
          <w:rFonts w:ascii="Times New Roman" w:hAnsi="Times New Roman"/>
          <w:sz w:val="28"/>
        </w:rPr>
      </w:pPr>
      <w:r w:rsidRPr="001412BF">
        <w:rPr>
          <w:rFonts w:ascii="Times New Roman" w:hAnsi="Times New Roman"/>
          <w:sz w:val="28"/>
        </w:rPr>
        <w:t xml:space="preserve">от </w:t>
      </w:r>
      <w:r w:rsidR="00FA4C37">
        <w:rPr>
          <w:rFonts w:ascii="Times New Roman" w:hAnsi="Times New Roman"/>
          <w:sz w:val="28"/>
        </w:rPr>
        <w:t>___________</w:t>
      </w:r>
      <w:r w:rsidRPr="001412BF">
        <w:rPr>
          <w:rFonts w:ascii="Times New Roman" w:hAnsi="Times New Roman"/>
          <w:sz w:val="28"/>
        </w:rPr>
        <w:t xml:space="preserve">№ </w:t>
      </w:r>
      <w:r w:rsidR="00FA4C37">
        <w:rPr>
          <w:rFonts w:ascii="Times New Roman" w:hAnsi="Times New Roman"/>
          <w:sz w:val="28"/>
        </w:rPr>
        <w:t>__________</w:t>
      </w:r>
    </w:p>
    <w:p w:rsidR="0073273A" w:rsidRPr="001412BF" w:rsidRDefault="0073273A" w:rsidP="00BF3B31">
      <w:pPr>
        <w:pStyle w:val="14"/>
        <w:ind w:firstLine="851"/>
        <w:jc w:val="both"/>
        <w:rPr>
          <w:rFonts w:ascii="Times New Roman" w:hAnsi="Times New Roman"/>
          <w:sz w:val="28"/>
        </w:rPr>
      </w:pPr>
    </w:p>
    <w:p w:rsidR="0073273A" w:rsidRPr="001412BF" w:rsidRDefault="0073273A" w:rsidP="00DF3454">
      <w:pPr>
        <w:pStyle w:val="14"/>
        <w:ind w:firstLine="851"/>
        <w:jc w:val="right"/>
        <w:rPr>
          <w:rFonts w:ascii="Times New Roman" w:hAnsi="Times New Roman"/>
          <w:sz w:val="28"/>
        </w:rPr>
      </w:pPr>
    </w:p>
    <w:p w:rsidR="0073273A" w:rsidRPr="001412BF" w:rsidRDefault="0073273A" w:rsidP="00DF3454">
      <w:pPr>
        <w:pStyle w:val="14"/>
        <w:ind w:firstLine="851"/>
        <w:jc w:val="right"/>
        <w:rPr>
          <w:rFonts w:ascii="Times New Roman" w:hAnsi="Times New Roman"/>
          <w:sz w:val="28"/>
        </w:rPr>
      </w:pPr>
      <w:r w:rsidRPr="001412BF">
        <w:rPr>
          <w:rFonts w:ascii="Times New Roman" w:hAnsi="Times New Roman"/>
          <w:sz w:val="28"/>
        </w:rPr>
        <w:t xml:space="preserve">                                                                    </w:t>
      </w:r>
    </w:p>
    <w:p w:rsidR="0073273A" w:rsidRPr="001412BF" w:rsidRDefault="0073273A" w:rsidP="00DF3454">
      <w:pPr>
        <w:pStyle w:val="14"/>
        <w:ind w:firstLine="851"/>
        <w:jc w:val="center"/>
        <w:rPr>
          <w:rFonts w:ascii="Times New Roman" w:hAnsi="Times New Roman"/>
          <w:b/>
          <w:sz w:val="28"/>
        </w:rPr>
      </w:pPr>
    </w:p>
    <w:p w:rsidR="0073273A" w:rsidRPr="001412BF" w:rsidRDefault="0073273A" w:rsidP="00DF3454">
      <w:pPr>
        <w:pStyle w:val="14"/>
        <w:ind w:firstLine="851"/>
        <w:jc w:val="center"/>
        <w:rPr>
          <w:rFonts w:ascii="Times New Roman" w:hAnsi="Times New Roman"/>
          <w:b/>
          <w:sz w:val="28"/>
        </w:rPr>
      </w:pPr>
    </w:p>
    <w:p w:rsidR="0073273A" w:rsidRPr="001412BF" w:rsidRDefault="0073273A" w:rsidP="00DF3454">
      <w:pPr>
        <w:pStyle w:val="14"/>
        <w:ind w:firstLine="851"/>
        <w:jc w:val="center"/>
        <w:rPr>
          <w:rFonts w:ascii="Times New Roman" w:hAnsi="Times New Roman"/>
          <w:b/>
          <w:sz w:val="28"/>
        </w:rPr>
      </w:pPr>
    </w:p>
    <w:p w:rsidR="0073273A" w:rsidRPr="001412BF" w:rsidRDefault="0073273A" w:rsidP="00DF3454">
      <w:pPr>
        <w:pStyle w:val="14"/>
        <w:ind w:firstLine="851"/>
        <w:jc w:val="center"/>
        <w:rPr>
          <w:rFonts w:ascii="Times New Roman" w:hAnsi="Times New Roman"/>
          <w:b/>
          <w:sz w:val="28"/>
        </w:rPr>
      </w:pPr>
    </w:p>
    <w:p w:rsidR="0073273A" w:rsidRPr="001412BF" w:rsidRDefault="0073273A" w:rsidP="00DF3454">
      <w:pPr>
        <w:pStyle w:val="14"/>
        <w:ind w:firstLine="851"/>
        <w:jc w:val="center"/>
        <w:rPr>
          <w:rFonts w:ascii="Times New Roman" w:hAnsi="Times New Roman"/>
          <w:b/>
          <w:sz w:val="28"/>
        </w:rPr>
      </w:pPr>
    </w:p>
    <w:p w:rsidR="0073273A" w:rsidRPr="001412BF" w:rsidRDefault="0073273A" w:rsidP="00DF3454">
      <w:pPr>
        <w:pStyle w:val="14"/>
        <w:ind w:firstLine="851"/>
        <w:jc w:val="center"/>
        <w:rPr>
          <w:rFonts w:ascii="Times New Roman" w:hAnsi="Times New Roman"/>
          <w:b/>
          <w:sz w:val="28"/>
        </w:rPr>
      </w:pPr>
    </w:p>
    <w:p w:rsidR="0073273A" w:rsidRPr="001412BF" w:rsidRDefault="0073273A" w:rsidP="00DF3454">
      <w:pPr>
        <w:pStyle w:val="14"/>
        <w:ind w:firstLine="851"/>
        <w:jc w:val="center"/>
        <w:rPr>
          <w:rFonts w:ascii="Times New Roman" w:hAnsi="Times New Roman"/>
          <w:b/>
          <w:sz w:val="28"/>
        </w:rPr>
      </w:pPr>
      <w:r w:rsidRPr="001412BF">
        <w:rPr>
          <w:rFonts w:ascii="Times New Roman" w:hAnsi="Times New Roman"/>
          <w:b/>
          <w:sz w:val="28"/>
        </w:rPr>
        <w:t>У С Т А В</w:t>
      </w:r>
    </w:p>
    <w:p w:rsidR="0073273A" w:rsidRPr="001412BF" w:rsidRDefault="0073273A" w:rsidP="00DF3454">
      <w:pPr>
        <w:pStyle w:val="14"/>
        <w:ind w:firstLine="851"/>
        <w:jc w:val="center"/>
        <w:rPr>
          <w:rFonts w:ascii="Times New Roman" w:hAnsi="Times New Roman"/>
          <w:b/>
          <w:sz w:val="28"/>
        </w:rPr>
      </w:pPr>
    </w:p>
    <w:p w:rsidR="00BF3B31" w:rsidRDefault="0073273A" w:rsidP="00DF3454">
      <w:pPr>
        <w:pStyle w:val="14"/>
        <w:ind w:firstLine="851"/>
        <w:jc w:val="center"/>
        <w:rPr>
          <w:rFonts w:ascii="Times New Roman" w:hAnsi="Times New Roman"/>
          <w:b/>
          <w:sz w:val="28"/>
        </w:rPr>
      </w:pPr>
      <w:r w:rsidRPr="001412BF">
        <w:rPr>
          <w:rFonts w:ascii="Times New Roman" w:hAnsi="Times New Roman"/>
          <w:b/>
          <w:sz w:val="28"/>
        </w:rPr>
        <w:t>МУ</w:t>
      </w:r>
      <w:r w:rsidR="00BF3B31">
        <w:rPr>
          <w:rFonts w:ascii="Times New Roman" w:hAnsi="Times New Roman"/>
          <w:b/>
          <w:sz w:val="28"/>
        </w:rPr>
        <w:t xml:space="preserve">НИЦИПАЛЬНОГО ОБРАЗОВАНИЯ </w:t>
      </w:r>
    </w:p>
    <w:p w:rsidR="0073273A" w:rsidRPr="001412BF" w:rsidRDefault="00BF3B31" w:rsidP="00DF3454">
      <w:pPr>
        <w:pStyle w:val="14"/>
        <w:ind w:firstLine="851"/>
        <w:jc w:val="center"/>
        <w:rPr>
          <w:rFonts w:ascii="Times New Roman" w:hAnsi="Times New Roman"/>
          <w:b/>
          <w:sz w:val="28"/>
        </w:rPr>
      </w:pPr>
      <w:r>
        <w:rPr>
          <w:rFonts w:ascii="Times New Roman" w:hAnsi="Times New Roman"/>
          <w:b/>
          <w:sz w:val="28"/>
        </w:rPr>
        <w:t>НОВОКУБАНСКИЙ</w:t>
      </w:r>
      <w:r w:rsidR="0073273A" w:rsidRPr="001412BF">
        <w:rPr>
          <w:rFonts w:ascii="Times New Roman" w:hAnsi="Times New Roman"/>
          <w:b/>
          <w:sz w:val="28"/>
        </w:rPr>
        <w:t xml:space="preserve"> РАЙОН</w:t>
      </w:r>
    </w:p>
    <w:p w:rsidR="0073273A" w:rsidRPr="001412BF" w:rsidRDefault="0073273A" w:rsidP="00DF3454">
      <w:pPr>
        <w:pStyle w:val="14"/>
        <w:ind w:firstLine="851"/>
        <w:rPr>
          <w:rFonts w:ascii="Times New Roman" w:hAnsi="Times New Roman"/>
          <w:b/>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ind w:firstLine="851"/>
        <w:jc w:val="center"/>
        <w:rPr>
          <w:sz w:val="28"/>
        </w:rPr>
      </w:pPr>
    </w:p>
    <w:p w:rsidR="0073273A" w:rsidRPr="001412BF" w:rsidRDefault="00BF3B31" w:rsidP="00DF3454">
      <w:pPr>
        <w:ind w:firstLine="851"/>
        <w:jc w:val="center"/>
        <w:rPr>
          <w:sz w:val="28"/>
        </w:rPr>
      </w:pPr>
      <w:r>
        <w:rPr>
          <w:sz w:val="28"/>
        </w:rPr>
        <w:t>город Новокубанск</w:t>
      </w:r>
    </w:p>
    <w:p w:rsidR="0073273A" w:rsidRPr="001412BF" w:rsidRDefault="00FA4C37" w:rsidP="00DF3454">
      <w:pPr>
        <w:ind w:firstLine="851"/>
        <w:jc w:val="center"/>
        <w:rPr>
          <w:sz w:val="28"/>
        </w:rPr>
      </w:pPr>
      <w:r>
        <w:rPr>
          <w:sz w:val="28"/>
        </w:rPr>
        <w:t>2021</w:t>
      </w:r>
      <w:r w:rsidR="0073273A" w:rsidRPr="001412BF">
        <w:rPr>
          <w:sz w:val="28"/>
        </w:rPr>
        <w:t xml:space="preserve"> год</w:t>
      </w:r>
    </w:p>
    <w:tbl>
      <w:tblPr>
        <w:tblW w:w="0" w:type="auto"/>
        <w:tblInd w:w="171" w:type="dxa"/>
        <w:tblLayout w:type="fixed"/>
        <w:tblLook w:val="0000"/>
      </w:tblPr>
      <w:tblGrid>
        <w:gridCol w:w="7033"/>
        <w:gridCol w:w="236"/>
        <w:gridCol w:w="1121"/>
      </w:tblGrid>
      <w:tr w:rsidR="0073273A" w:rsidRPr="001412BF" w:rsidTr="006915C3">
        <w:tc>
          <w:tcPr>
            <w:tcW w:w="7033" w:type="dxa"/>
          </w:tcPr>
          <w:p w:rsidR="0073273A" w:rsidRDefault="0073273A" w:rsidP="00DF3454">
            <w:pPr>
              <w:snapToGrid w:val="0"/>
              <w:ind w:right="-1451"/>
            </w:pPr>
          </w:p>
          <w:p w:rsidR="005273DA" w:rsidRDefault="005273DA" w:rsidP="00DF3454">
            <w:pPr>
              <w:snapToGrid w:val="0"/>
              <w:ind w:right="-1451"/>
            </w:pPr>
          </w:p>
          <w:p w:rsidR="005B2762" w:rsidRPr="001412BF" w:rsidRDefault="005B2762" w:rsidP="00DF3454">
            <w:pPr>
              <w:snapToGrid w:val="0"/>
              <w:ind w:right="-1451"/>
            </w:pPr>
          </w:p>
        </w:tc>
        <w:tc>
          <w:tcPr>
            <w:tcW w:w="164" w:type="dxa"/>
          </w:tcPr>
          <w:p w:rsidR="0073273A" w:rsidRPr="001412BF" w:rsidRDefault="0073273A" w:rsidP="00DF3454">
            <w:pPr>
              <w:snapToGrid w:val="0"/>
              <w:ind w:firstLine="851"/>
              <w:rPr>
                <w:sz w:val="28"/>
              </w:rPr>
            </w:pPr>
          </w:p>
        </w:tc>
        <w:tc>
          <w:tcPr>
            <w:tcW w:w="1121" w:type="dxa"/>
          </w:tcPr>
          <w:p w:rsidR="0073273A" w:rsidRPr="001412BF" w:rsidRDefault="0073273A" w:rsidP="00DF3454">
            <w:pPr>
              <w:snapToGrid w:val="0"/>
              <w:rPr>
                <w:sz w:val="28"/>
              </w:rPr>
            </w:pPr>
          </w:p>
        </w:tc>
      </w:tr>
    </w:tbl>
    <w:p w:rsidR="0073273A" w:rsidRPr="001412BF" w:rsidRDefault="0073273A" w:rsidP="00DF3454">
      <w:pPr>
        <w:pStyle w:val="14"/>
        <w:ind w:firstLine="851"/>
        <w:jc w:val="center"/>
        <w:rPr>
          <w:rFonts w:ascii="Times New Roman" w:hAnsi="Times New Roman"/>
          <w:b/>
          <w:bCs/>
          <w:sz w:val="28"/>
        </w:rPr>
      </w:pPr>
      <w:r w:rsidRPr="001412BF">
        <w:rPr>
          <w:rFonts w:ascii="Times New Roman" w:hAnsi="Times New Roman"/>
          <w:b/>
          <w:bCs/>
          <w:sz w:val="28"/>
        </w:rPr>
        <w:lastRenderedPageBreak/>
        <w:t xml:space="preserve">СОДЕРЖАНИЕ </w:t>
      </w:r>
    </w:p>
    <w:p w:rsidR="0073273A" w:rsidRPr="001412BF" w:rsidRDefault="0073273A" w:rsidP="00DF3454">
      <w:pPr>
        <w:pStyle w:val="14"/>
        <w:ind w:firstLine="851"/>
        <w:jc w:val="center"/>
        <w:rPr>
          <w:rFonts w:ascii="Times New Roman" w:hAnsi="Times New Roman"/>
          <w:sz w:val="28"/>
        </w:rPr>
      </w:pPr>
    </w:p>
    <w:p w:rsidR="0073273A" w:rsidRPr="001412BF" w:rsidRDefault="0073273A" w:rsidP="00DF3454">
      <w:pPr>
        <w:pStyle w:val="14"/>
        <w:ind w:firstLine="851"/>
        <w:jc w:val="center"/>
        <w:rPr>
          <w:rFonts w:ascii="Times New Roman" w:hAnsi="Times New Roman"/>
          <w:sz w:val="28"/>
        </w:rPr>
      </w:pPr>
    </w:p>
    <w:tbl>
      <w:tblPr>
        <w:tblW w:w="9921" w:type="dxa"/>
        <w:tblInd w:w="-87" w:type="dxa"/>
        <w:tblLayout w:type="fixed"/>
        <w:tblCellMar>
          <w:top w:w="55" w:type="dxa"/>
          <w:left w:w="55" w:type="dxa"/>
          <w:bottom w:w="55" w:type="dxa"/>
          <w:right w:w="55" w:type="dxa"/>
        </w:tblCellMar>
        <w:tblLook w:val="0000"/>
      </w:tblPr>
      <w:tblGrid>
        <w:gridCol w:w="8506"/>
        <w:gridCol w:w="1415"/>
      </w:tblGrid>
      <w:tr w:rsidR="0073273A" w:rsidRPr="001412BF" w:rsidTr="00F216CD">
        <w:tc>
          <w:tcPr>
            <w:tcW w:w="8506" w:type="dxa"/>
          </w:tcPr>
          <w:p w:rsidR="00BF3B31" w:rsidRDefault="0073273A" w:rsidP="00722556">
            <w:pPr>
              <w:tabs>
                <w:tab w:val="left" w:pos="7901"/>
              </w:tabs>
              <w:snapToGrid w:val="0"/>
              <w:ind w:right="-1451"/>
              <w:rPr>
                <w:sz w:val="28"/>
              </w:rPr>
            </w:pPr>
            <w:r w:rsidRPr="001412BF">
              <w:rPr>
                <w:sz w:val="28"/>
              </w:rPr>
              <w:t>Устав муници</w:t>
            </w:r>
            <w:r w:rsidR="00BF3B31">
              <w:rPr>
                <w:sz w:val="28"/>
              </w:rPr>
              <w:t xml:space="preserve">пального образования  Новокубанский </w:t>
            </w:r>
            <w:r w:rsidRPr="001412BF">
              <w:rPr>
                <w:sz w:val="28"/>
              </w:rPr>
              <w:t xml:space="preserve">район </w:t>
            </w:r>
          </w:p>
          <w:p w:rsidR="0073273A" w:rsidRPr="001412BF" w:rsidRDefault="0073273A" w:rsidP="00722556">
            <w:pPr>
              <w:tabs>
                <w:tab w:val="left" w:pos="7901"/>
              </w:tabs>
              <w:snapToGrid w:val="0"/>
              <w:ind w:right="-1451"/>
            </w:pPr>
            <w:r w:rsidRPr="001412BF">
              <w:rPr>
                <w:sz w:val="28"/>
              </w:rPr>
              <w:t>(преамбула)</w:t>
            </w:r>
          </w:p>
        </w:tc>
        <w:tc>
          <w:tcPr>
            <w:tcW w:w="1415" w:type="dxa"/>
            <w:vAlign w:val="bottom"/>
          </w:tcPr>
          <w:p w:rsidR="0073273A" w:rsidRPr="001412BF" w:rsidRDefault="00BF3B31" w:rsidP="00BF3B31">
            <w:pPr>
              <w:snapToGrid w:val="0"/>
              <w:ind w:left="228"/>
              <w:jc w:val="center"/>
              <w:rPr>
                <w:sz w:val="28"/>
              </w:rPr>
            </w:pPr>
            <w:r>
              <w:rPr>
                <w:sz w:val="28"/>
              </w:rPr>
              <w:t>с</w:t>
            </w:r>
            <w:r w:rsidR="0073273A" w:rsidRPr="001412BF">
              <w:rPr>
                <w:sz w:val="28"/>
              </w:rPr>
              <w:t>тр</w:t>
            </w:r>
            <w:r>
              <w:rPr>
                <w:sz w:val="28"/>
              </w:rPr>
              <w:t>. 3</w:t>
            </w:r>
          </w:p>
        </w:tc>
      </w:tr>
      <w:tr w:rsidR="0073273A" w:rsidRPr="001412BF" w:rsidTr="00F216CD">
        <w:tc>
          <w:tcPr>
            <w:tcW w:w="8506" w:type="dxa"/>
          </w:tcPr>
          <w:p w:rsidR="00982DE2" w:rsidRDefault="00982DE2" w:rsidP="00DF3454">
            <w:pPr>
              <w:tabs>
                <w:tab w:val="left" w:pos="7901"/>
              </w:tabs>
              <w:snapToGrid w:val="0"/>
              <w:ind w:right="-1451"/>
              <w:rPr>
                <w:sz w:val="28"/>
              </w:rPr>
            </w:pPr>
          </w:p>
          <w:p w:rsidR="0073273A" w:rsidRPr="001412BF" w:rsidRDefault="0073273A" w:rsidP="00982DE2">
            <w:pPr>
              <w:tabs>
                <w:tab w:val="left" w:pos="7901"/>
              </w:tabs>
              <w:snapToGrid w:val="0"/>
              <w:ind w:right="-1451"/>
              <w:rPr>
                <w:sz w:val="28"/>
              </w:rPr>
            </w:pPr>
            <w:r w:rsidRPr="001412BF">
              <w:rPr>
                <w:sz w:val="28"/>
              </w:rPr>
              <w:t>Глава 1. Общие положения</w:t>
            </w:r>
          </w:p>
        </w:tc>
        <w:tc>
          <w:tcPr>
            <w:tcW w:w="1415" w:type="dxa"/>
            <w:vAlign w:val="bottom"/>
          </w:tcPr>
          <w:p w:rsidR="0073273A" w:rsidRPr="001412BF" w:rsidRDefault="0073273A" w:rsidP="00982DE2">
            <w:pPr>
              <w:snapToGrid w:val="0"/>
              <w:jc w:val="center"/>
              <w:rPr>
                <w:sz w:val="28"/>
              </w:rPr>
            </w:pPr>
            <w:r w:rsidRPr="001412BF">
              <w:rPr>
                <w:sz w:val="28"/>
              </w:rPr>
              <w:t>стр.</w:t>
            </w:r>
            <w:r w:rsidR="00BF3B31">
              <w:rPr>
                <w:sz w:val="28"/>
              </w:rPr>
              <w:t>3</w:t>
            </w:r>
          </w:p>
        </w:tc>
      </w:tr>
      <w:tr w:rsidR="0073273A" w:rsidRPr="001412BF" w:rsidTr="00F216CD">
        <w:tc>
          <w:tcPr>
            <w:tcW w:w="8506" w:type="dxa"/>
          </w:tcPr>
          <w:p w:rsidR="00982DE2" w:rsidRDefault="00982DE2" w:rsidP="00DF3454">
            <w:pPr>
              <w:tabs>
                <w:tab w:val="left" w:pos="7901"/>
              </w:tabs>
              <w:snapToGrid w:val="0"/>
              <w:ind w:right="-1451"/>
              <w:rPr>
                <w:sz w:val="28"/>
              </w:rPr>
            </w:pPr>
          </w:p>
          <w:p w:rsidR="0073273A" w:rsidRPr="001412BF" w:rsidRDefault="0073273A" w:rsidP="00982DE2">
            <w:pPr>
              <w:tabs>
                <w:tab w:val="left" w:pos="7901"/>
              </w:tabs>
              <w:snapToGrid w:val="0"/>
              <w:ind w:right="-1451"/>
              <w:rPr>
                <w:sz w:val="28"/>
              </w:rPr>
            </w:pPr>
            <w:r w:rsidRPr="001412BF">
              <w:rPr>
                <w:sz w:val="28"/>
              </w:rPr>
              <w:t xml:space="preserve">Глава 2. Вопросы местного значения </w:t>
            </w:r>
          </w:p>
        </w:tc>
        <w:tc>
          <w:tcPr>
            <w:tcW w:w="1415" w:type="dxa"/>
            <w:vAlign w:val="bottom"/>
          </w:tcPr>
          <w:p w:rsidR="0073273A" w:rsidRPr="001412BF" w:rsidRDefault="0073273A" w:rsidP="00982DE2">
            <w:pPr>
              <w:snapToGrid w:val="0"/>
              <w:jc w:val="center"/>
              <w:rPr>
                <w:sz w:val="28"/>
              </w:rPr>
            </w:pPr>
            <w:r w:rsidRPr="001412BF">
              <w:rPr>
                <w:sz w:val="28"/>
              </w:rPr>
              <w:t>стр.</w:t>
            </w:r>
            <w:r w:rsidR="00BF3B31">
              <w:rPr>
                <w:sz w:val="28"/>
              </w:rPr>
              <w:t>7</w:t>
            </w:r>
          </w:p>
        </w:tc>
      </w:tr>
      <w:tr w:rsidR="0073273A" w:rsidRPr="001412BF" w:rsidTr="00F216CD">
        <w:tc>
          <w:tcPr>
            <w:tcW w:w="8506" w:type="dxa"/>
          </w:tcPr>
          <w:p w:rsidR="00982DE2" w:rsidRDefault="00982DE2" w:rsidP="00DF3454">
            <w:pPr>
              <w:tabs>
                <w:tab w:val="left" w:pos="7901"/>
              </w:tabs>
              <w:snapToGrid w:val="0"/>
              <w:ind w:right="-1451"/>
              <w:jc w:val="both"/>
              <w:rPr>
                <w:sz w:val="28"/>
              </w:rPr>
            </w:pPr>
          </w:p>
          <w:p w:rsidR="0073273A" w:rsidRPr="00BF3B31" w:rsidRDefault="0073273A" w:rsidP="00982DE2">
            <w:pPr>
              <w:tabs>
                <w:tab w:val="left" w:pos="7901"/>
              </w:tabs>
              <w:snapToGrid w:val="0"/>
              <w:ind w:right="-1451"/>
              <w:jc w:val="both"/>
              <w:rPr>
                <w:sz w:val="28"/>
              </w:rPr>
            </w:pPr>
            <w:r w:rsidRPr="00BF3B31">
              <w:rPr>
                <w:sz w:val="28"/>
              </w:rPr>
              <w:t>Глава 3. Осуществление органами местного самоуправления</w:t>
            </w:r>
            <w:r w:rsidR="0008534E" w:rsidRPr="00BF3B31">
              <w:rPr>
                <w:sz w:val="28"/>
              </w:rPr>
              <w:t xml:space="preserve"> отдельных</w:t>
            </w:r>
            <w:r w:rsidRPr="00BF3B31">
              <w:rPr>
                <w:sz w:val="28"/>
              </w:rPr>
              <w:t xml:space="preserve"> </w:t>
            </w:r>
            <w:proofErr w:type="spellStart"/>
            <w:r w:rsidRPr="00BF3B31">
              <w:rPr>
                <w:sz w:val="28"/>
              </w:rPr>
              <w:t>отдельных</w:t>
            </w:r>
            <w:proofErr w:type="spellEnd"/>
            <w:r w:rsidRPr="00BF3B31">
              <w:rPr>
                <w:b/>
                <w:sz w:val="28"/>
              </w:rPr>
              <w:t xml:space="preserve"> </w:t>
            </w:r>
            <w:r w:rsidRPr="00BF3B31">
              <w:rPr>
                <w:sz w:val="28"/>
              </w:rPr>
              <w:t>государственных полномочий</w:t>
            </w:r>
          </w:p>
        </w:tc>
        <w:tc>
          <w:tcPr>
            <w:tcW w:w="1415" w:type="dxa"/>
            <w:vAlign w:val="bottom"/>
          </w:tcPr>
          <w:p w:rsidR="0073273A" w:rsidRPr="001412BF" w:rsidRDefault="0073273A" w:rsidP="00982DE2">
            <w:pPr>
              <w:snapToGrid w:val="0"/>
              <w:jc w:val="center"/>
              <w:rPr>
                <w:sz w:val="28"/>
              </w:rPr>
            </w:pPr>
            <w:r w:rsidRPr="00BF3B31">
              <w:rPr>
                <w:sz w:val="28"/>
              </w:rPr>
              <w:t>стр.</w:t>
            </w:r>
            <w:r w:rsidR="00BF3B31">
              <w:rPr>
                <w:sz w:val="28"/>
              </w:rPr>
              <w:t>1</w:t>
            </w:r>
            <w:r w:rsidR="0019359F">
              <w:rPr>
                <w:sz w:val="28"/>
              </w:rPr>
              <w:t>7</w:t>
            </w:r>
          </w:p>
        </w:tc>
      </w:tr>
      <w:tr w:rsidR="0073273A" w:rsidRPr="001412BF" w:rsidTr="00F216CD">
        <w:tc>
          <w:tcPr>
            <w:tcW w:w="8506" w:type="dxa"/>
          </w:tcPr>
          <w:p w:rsidR="00982DE2" w:rsidRDefault="00982DE2" w:rsidP="00DF3454">
            <w:pPr>
              <w:tabs>
                <w:tab w:val="left" w:pos="7901"/>
              </w:tabs>
              <w:snapToGrid w:val="0"/>
              <w:ind w:right="-1451"/>
              <w:jc w:val="both"/>
              <w:rPr>
                <w:sz w:val="28"/>
              </w:rPr>
            </w:pPr>
          </w:p>
          <w:p w:rsidR="00D4218F" w:rsidRDefault="0073273A" w:rsidP="00DF3454">
            <w:pPr>
              <w:tabs>
                <w:tab w:val="left" w:pos="7901"/>
              </w:tabs>
              <w:snapToGrid w:val="0"/>
              <w:ind w:right="-1451"/>
              <w:jc w:val="both"/>
              <w:rPr>
                <w:sz w:val="28"/>
              </w:rPr>
            </w:pPr>
            <w:r w:rsidRPr="001412BF">
              <w:rPr>
                <w:sz w:val="28"/>
              </w:rPr>
              <w:t xml:space="preserve">Глава 4. Формы непосредственного осуществления </w:t>
            </w:r>
          </w:p>
          <w:p w:rsidR="00D4218F" w:rsidRDefault="0073273A" w:rsidP="00DF3454">
            <w:pPr>
              <w:tabs>
                <w:tab w:val="left" w:pos="7901"/>
              </w:tabs>
              <w:snapToGrid w:val="0"/>
              <w:ind w:right="-1451"/>
              <w:jc w:val="both"/>
              <w:rPr>
                <w:sz w:val="28"/>
              </w:rPr>
            </w:pPr>
            <w:r w:rsidRPr="001412BF">
              <w:rPr>
                <w:sz w:val="28"/>
              </w:rPr>
              <w:t xml:space="preserve">населением местного самоуправления и участия населения </w:t>
            </w:r>
          </w:p>
          <w:p w:rsidR="0073273A" w:rsidRPr="001412BF" w:rsidRDefault="0073273A" w:rsidP="00982DE2">
            <w:pPr>
              <w:tabs>
                <w:tab w:val="left" w:pos="7901"/>
              </w:tabs>
              <w:snapToGrid w:val="0"/>
              <w:ind w:right="-1451"/>
              <w:jc w:val="both"/>
              <w:rPr>
                <w:sz w:val="28"/>
              </w:rPr>
            </w:pPr>
            <w:r w:rsidRPr="001412BF">
              <w:rPr>
                <w:sz w:val="28"/>
              </w:rPr>
              <w:t>в осуществлении местного самоуправления</w:t>
            </w:r>
          </w:p>
        </w:tc>
        <w:tc>
          <w:tcPr>
            <w:tcW w:w="1415" w:type="dxa"/>
            <w:vAlign w:val="bottom"/>
          </w:tcPr>
          <w:p w:rsidR="0073273A" w:rsidRPr="001412BF" w:rsidRDefault="0073273A" w:rsidP="00982DE2">
            <w:pPr>
              <w:snapToGrid w:val="0"/>
              <w:jc w:val="center"/>
              <w:rPr>
                <w:sz w:val="28"/>
              </w:rPr>
            </w:pPr>
            <w:r w:rsidRPr="001412BF">
              <w:rPr>
                <w:sz w:val="28"/>
              </w:rPr>
              <w:t>стр.</w:t>
            </w:r>
            <w:r w:rsidR="00BF3B31">
              <w:rPr>
                <w:sz w:val="28"/>
              </w:rPr>
              <w:t>1</w:t>
            </w:r>
            <w:r w:rsidR="0019359F">
              <w:rPr>
                <w:sz w:val="28"/>
              </w:rPr>
              <w:t>9</w:t>
            </w:r>
          </w:p>
        </w:tc>
      </w:tr>
      <w:tr w:rsidR="0073273A" w:rsidRPr="001412BF" w:rsidTr="00F216CD">
        <w:tc>
          <w:tcPr>
            <w:tcW w:w="8506" w:type="dxa"/>
          </w:tcPr>
          <w:p w:rsidR="00982DE2" w:rsidRDefault="00982DE2" w:rsidP="00DF3454">
            <w:pPr>
              <w:tabs>
                <w:tab w:val="left" w:pos="7901"/>
              </w:tabs>
              <w:snapToGrid w:val="0"/>
              <w:ind w:right="-1451"/>
              <w:jc w:val="both"/>
              <w:rPr>
                <w:sz w:val="28"/>
              </w:rPr>
            </w:pPr>
          </w:p>
          <w:p w:rsidR="00D4218F" w:rsidRDefault="0073273A" w:rsidP="00DF3454">
            <w:pPr>
              <w:tabs>
                <w:tab w:val="left" w:pos="7901"/>
              </w:tabs>
              <w:snapToGrid w:val="0"/>
              <w:ind w:right="-1451"/>
              <w:jc w:val="both"/>
              <w:rPr>
                <w:sz w:val="28"/>
              </w:rPr>
            </w:pPr>
            <w:r w:rsidRPr="001412BF">
              <w:rPr>
                <w:sz w:val="28"/>
              </w:rPr>
              <w:t xml:space="preserve">Глава 5. Органы местного самоуправления и должностные </w:t>
            </w:r>
          </w:p>
          <w:p w:rsidR="0073273A" w:rsidRPr="001412BF" w:rsidRDefault="0073273A" w:rsidP="00982DE2">
            <w:pPr>
              <w:tabs>
                <w:tab w:val="left" w:pos="7901"/>
              </w:tabs>
              <w:snapToGrid w:val="0"/>
              <w:ind w:right="-1451"/>
              <w:jc w:val="both"/>
              <w:rPr>
                <w:sz w:val="28"/>
              </w:rPr>
            </w:pPr>
            <w:r w:rsidRPr="001412BF">
              <w:rPr>
                <w:sz w:val="28"/>
              </w:rPr>
              <w:t>лица местного самоуправления</w:t>
            </w:r>
          </w:p>
        </w:tc>
        <w:tc>
          <w:tcPr>
            <w:tcW w:w="1415" w:type="dxa"/>
            <w:vAlign w:val="bottom"/>
          </w:tcPr>
          <w:p w:rsidR="0073273A" w:rsidRPr="001412BF" w:rsidRDefault="0073273A" w:rsidP="00982DE2">
            <w:pPr>
              <w:snapToGrid w:val="0"/>
              <w:jc w:val="center"/>
              <w:rPr>
                <w:sz w:val="28"/>
              </w:rPr>
            </w:pPr>
            <w:r w:rsidRPr="001412BF">
              <w:rPr>
                <w:sz w:val="28"/>
              </w:rPr>
              <w:t>стр.</w:t>
            </w:r>
            <w:r w:rsidR="00BF3B31">
              <w:rPr>
                <w:sz w:val="28"/>
              </w:rPr>
              <w:t>3</w:t>
            </w:r>
            <w:r w:rsidR="005A12AA">
              <w:rPr>
                <w:sz w:val="28"/>
              </w:rPr>
              <w:t>7</w:t>
            </w:r>
          </w:p>
        </w:tc>
      </w:tr>
      <w:tr w:rsidR="0073273A" w:rsidRPr="001412BF" w:rsidTr="00F216CD">
        <w:tc>
          <w:tcPr>
            <w:tcW w:w="8506" w:type="dxa"/>
          </w:tcPr>
          <w:p w:rsidR="00982DE2" w:rsidRDefault="00982DE2" w:rsidP="00DF3454">
            <w:pPr>
              <w:snapToGrid w:val="0"/>
              <w:ind w:right="-1451"/>
              <w:jc w:val="both"/>
              <w:rPr>
                <w:sz w:val="28"/>
              </w:rPr>
            </w:pPr>
          </w:p>
          <w:p w:rsidR="0073273A" w:rsidRPr="001412BF" w:rsidRDefault="0073273A" w:rsidP="00982DE2">
            <w:pPr>
              <w:snapToGrid w:val="0"/>
              <w:ind w:right="-1451"/>
              <w:jc w:val="both"/>
            </w:pPr>
            <w:r w:rsidRPr="001412BF">
              <w:rPr>
                <w:sz w:val="28"/>
              </w:rPr>
              <w:t xml:space="preserve">Глава 6. </w:t>
            </w:r>
            <w:r w:rsidR="00C53CC6">
              <w:rPr>
                <w:sz w:val="28"/>
              </w:rPr>
              <w:t>Муниципальные должности, м</w:t>
            </w:r>
            <w:r w:rsidRPr="001412BF">
              <w:rPr>
                <w:sz w:val="28"/>
              </w:rPr>
              <w:t>униципальная служба</w:t>
            </w:r>
          </w:p>
        </w:tc>
        <w:tc>
          <w:tcPr>
            <w:tcW w:w="1415" w:type="dxa"/>
            <w:vAlign w:val="bottom"/>
          </w:tcPr>
          <w:p w:rsidR="0073273A" w:rsidRPr="001412BF" w:rsidRDefault="0073273A" w:rsidP="00982DE2">
            <w:pPr>
              <w:snapToGrid w:val="0"/>
              <w:jc w:val="center"/>
              <w:rPr>
                <w:sz w:val="28"/>
              </w:rPr>
            </w:pPr>
            <w:r w:rsidRPr="001412BF">
              <w:rPr>
                <w:sz w:val="28"/>
              </w:rPr>
              <w:t>стр.</w:t>
            </w:r>
            <w:r w:rsidR="005A12AA">
              <w:rPr>
                <w:sz w:val="28"/>
              </w:rPr>
              <w:t>70</w:t>
            </w:r>
          </w:p>
        </w:tc>
      </w:tr>
      <w:tr w:rsidR="0073273A" w:rsidRPr="001412BF" w:rsidTr="00F216CD">
        <w:tc>
          <w:tcPr>
            <w:tcW w:w="8506" w:type="dxa"/>
          </w:tcPr>
          <w:p w:rsidR="00982DE2" w:rsidRDefault="00982DE2" w:rsidP="00DF3454">
            <w:pPr>
              <w:pStyle w:val="9"/>
              <w:keepNext w:val="0"/>
              <w:snapToGrid w:val="0"/>
              <w:ind w:left="0" w:right="-1451" w:firstLine="0"/>
              <w:rPr>
                <w:b w:val="0"/>
                <w:sz w:val="28"/>
              </w:rPr>
            </w:pPr>
          </w:p>
          <w:p w:rsidR="0073273A" w:rsidRPr="001412BF" w:rsidRDefault="0073273A" w:rsidP="00982DE2">
            <w:pPr>
              <w:pStyle w:val="9"/>
              <w:keepNext w:val="0"/>
              <w:snapToGrid w:val="0"/>
              <w:ind w:left="0" w:right="-1451" w:firstLine="0"/>
            </w:pPr>
            <w:r w:rsidRPr="001412BF">
              <w:rPr>
                <w:b w:val="0"/>
                <w:sz w:val="28"/>
              </w:rPr>
              <w:t>Глава 7. Муниципальные правовые акты</w:t>
            </w:r>
          </w:p>
        </w:tc>
        <w:tc>
          <w:tcPr>
            <w:tcW w:w="1415" w:type="dxa"/>
            <w:vAlign w:val="bottom"/>
          </w:tcPr>
          <w:p w:rsidR="0073273A" w:rsidRPr="001412BF" w:rsidRDefault="0073273A" w:rsidP="00982DE2">
            <w:pPr>
              <w:snapToGrid w:val="0"/>
              <w:jc w:val="center"/>
              <w:rPr>
                <w:sz w:val="28"/>
              </w:rPr>
            </w:pPr>
            <w:r w:rsidRPr="001412BF">
              <w:rPr>
                <w:sz w:val="28"/>
              </w:rPr>
              <w:t>стр.</w:t>
            </w:r>
            <w:r w:rsidR="005A12AA">
              <w:rPr>
                <w:sz w:val="28"/>
              </w:rPr>
              <w:t>7</w:t>
            </w:r>
            <w:r w:rsidR="004B67F6">
              <w:rPr>
                <w:sz w:val="28"/>
              </w:rPr>
              <w:t>4</w:t>
            </w:r>
          </w:p>
        </w:tc>
      </w:tr>
      <w:tr w:rsidR="0073273A" w:rsidRPr="001412BF" w:rsidTr="00F216CD">
        <w:tc>
          <w:tcPr>
            <w:tcW w:w="8506" w:type="dxa"/>
          </w:tcPr>
          <w:p w:rsidR="00982DE2" w:rsidRDefault="00982DE2" w:rsidP="00DF3454">
            <w:pPr>
              <w:snapToGrid w:val="0"/>
              <w:ind w:left="-6" w:right="-6"/>
              <w:rPr>
                <w:sz w:val="28"/>
              </w:rPr>
            </w:pPr>
          </w:p>
          <w:p w:rsidR="0073273A" w:rsidRPr="001412BF" w:rsidRDefault="0073273A" w:rsidP="00982DE2">
            <w:pPr>
              <w:snapToGrid w:val="0"/>
              <w:ind w:left="-6" w:right="-6"/>
              <w:rPr>
                <w:sz w:val="28"/>
              </w:rPr>
            </w:pPr>
            <w:r w:rsidRPr="001412BF">
              <w:rPr>
                <w:sz w:val="28"/>
              </w:rPr>
              <w:t>Глава 8. Экономическая основа местного самоуправления</w:t>
            </w:r>
          </w:p>
        </w:tc>
        <w:tc>
          <w:tcPr>
            <w:tcW w:w="1415" w:type="dxa"/>
            <w:vAlign w:val="bottom"/>
          </w:tcPr>
          <w:p w:rsidR="0073273A" w:rsidRPr="001412BF" w:rsidRDefault="0073273A" w:rsidP="00982DE2">
            <w:pPr>
              <w:snapToGrid w:val="0"/>
              <w:jc w:val="center"/>
              <w:rPr>
                <w:sz w:val="28"/>
              </w:rPr>
            </w:pPr>
            <w:r w:rsidRPr="001412BF">
              <w:rPr>
                <w:sz w:val="28"/>
              </w:rPr>
              <w:t>стр.</w:t>
            </w:r>
            <w:r w:rsidR="005A12AA">
              <w:rPr>
                <w:sz w:val="28"/>
              </w:rPr>
              <w:t>83</w:t>
            </w:r>
          </w:p>
        </w:tc>
      </w:tr>
      <w:tr w:rsidR="0073273A" w:rsidRPr="001412BF" w:rsidTr="00F216CD">
        <w:tc>
          <w:tcPr>
            <w:tcW w:w="8506" w:type="dxa"/>
          </w:tcPr>
          <w:p w:rsidR="00982DE2" w:rsidRDefault="00982DE2" w:rsidP="00DF3454">
            <w:pPr>
              <w:snapToGrid w:val="0"/>
              <w:ind w:left="-6" w:right="-6" w:firstLine="16"/>
              <w:jc w:val="both"/>
              <w:rPr>
                <w:sz w:val="28"/>
              </w:rPr>
            </w:pPr>
          </w:p>
          <w:p w:rsidR="0073273A" w:rsidRPr="001412BF" w:rsidRDefault="0073273A" w:rsidP="00982DE2">
            <w:pPr>
              <w:snapToGrid w:val="0"/>
              <w:ind w:left="-6" w:right="-6" w:firstLine="16"/>
              <w:jc w:val="both"/>
              <w:rPr>
                <w:sz w:val="28"/>
              </w:rPr>
            </w:pPr>
            <w:r w:rsidRPr="001412BF">
              <w:rPr>
                <w:sz w:val="28"/>
              </w:rPr>
              <w:t xml:space="preserve">Глава 9. Ответственность органов местного самоуправления и должностных лиц местного самоуправления </w:t>
            </w:r>
          </w:p>
        </w:tc>
        <w:tc>
          <w:tcPr>
            <w:tcW w:w="1415" w:type="dxa"/>
            <w:vAlign w:val="bottom"/>
          </w:tcPr>
          <w:p w:rsidR="0073273A" w:rsidRPr="001412BF" w:rsidRDefault="0073273A" w:rsidP="00982DE2">
            <w:pPr>
              <w:snapToGrid w:val="0"/>
              <w:jc w:val="center"/>
              <w:rPr>
                <w:sz w:val="28"/>
              </w:rPr>
            </w:pPr>
            <w:r w:rsidRPr="001412BF">
              <w:rPr>
                <w:sz w:val="28"/>
              </w:rPr>
              <w:t>стр.</w:t>
            </w:r>
            <w:r w:rsidR="00171282">
              <w:rPr>
                <w:sz w:val="28"/>
              </w:rPr>
              <w:t>92</w:t>
            </w:r>
          </w:p>
        </w:tc>
      </w:tr>
      <w:tr w:rsidR="0073273A" w:rsidRPr="001412BF" w:rsidTr="00F216CD">
        <w:tc>
          <w:tcPr>
            <w:tcW w:w="8506" w:type="dxa"/>
          </w:tcPr>
          <w:p w:rsidR="00982DE2" w:rsidRDefault="00982DE2" w:rsidP="00DF3454">
            <w:pPr>
              <w:snapToGrid w:val="0"/>
              <w:ind w:left="-6" w:right="-6" w:hanging="33"/>
              <w:rPr>
                <w:sz w:val="28"/>
              </w:rPr>
            </w:pPr>
          </w:p>
          <w:p w:rsidR="0073273A" w:rsidRPr="001412BF" w:rsidRDefault="0073273A" w:rsidP="00DF3454">
            <w:pPr>
              <w:snapToGrid w:val="0"/>
              <w:ind w:left="-6" w:right="-6" w:hanging="33"/>
              <w:rPr>
                <w:sz w:val="28"/>
              </w:rPr>
            </w:pPr>
            <w:r w:rsidRPr="001412BF">
              <w:rPr>
                <w:sz w:val="28"/>
              </w:rPr>
              <w:t>Глава 10. Заключительные положения</w:t>
            </w:r>
          </w:p>
        </w:tc>
        <w:tc>
          <w:tcPr>
            <w:tcW w:w="1415" w:type="dxa"/>
            <w:vAlign w:val="bottom"/>
          </w:tcPr>
          <w:p w:rsidR="0073273A" w:rsidRPr="001412BF" w:rsidRDefault="0073273A" w:rsidP="00982DE2">
            <w:pPr>
              <w:snapToGrid w:val="0"/>
              <w:jc w:val="center"/>
              <w:rPr>
                <w:sz w:val="28"/>
              </w:rPr>
            </w:pPr>
            <w:r w:rsidRPr="001412BF">
              <w:rPr>
                <w:sz w:val="28"/>
              </w:rPr>
              <w:t>стр.</w:t>
            </w:r>
            <w:r w:rsidR="00171282">
              <w:rPr>
                <w:sz w:val="28"/>
              </w:rPr>
              <w:t>96</w:t>
            </w:r>
          </w:p>
        </w:tc>
      </w:tr>
    </w:tbl>
    <w:p w:rsidR="0073273A" w:rsidRPr="001412BF" w:rsidRDefault="0073273A" w:rsidP="00DF3454">
      <w:pPr>
        <w:pStyle w:val="14"/>
        <w:ind w:firstLine="851"/>
        <w:jc w:val="both"/>
      </w:pPr>
    </w:p>
    <w:p w:rsidR="0073273A" w:rsidRPr="001412BF" w:rsidRDefault="0073273A" w:rsidP="00DF3454">
      <w:pPr>
        <w:pStyle w:val="14"/>
        <w:ind w:firstLine="851"/>
        <w:jc w:val="both"/>
        <w:rPr>
          <w:rFonts w:ascii="Times New Roman" w:hAnsi="Times New Roman"/>
          <w:sz w:val="28"/>
        </w:rPr>
      </w:pPr>
    </w:p>
    <w:p w:rsidR="0073273A" w:rsidRPr="001412BF" w:rsidRDefault="0073273A" w:rsidP="00DF3454">
      <w:pPr>
        <w:pStyle w:val="14"/>
        <w:ind w:firstLine="851"/>
        <w:jc w:val="both"/>
        <w:rPr>
          <w:rFonts w:ascii="Times New Roman" w:hAnsi="Times New Roman"/>
          <w:sz w:val="28"/>
        </w:rPr>
      </w:pPr>
    </w:p>
    <w:p w:rsidR="0073273A" w:rsidRPr="001412BF" w:rsidRDefault="0073273A" w:rsidP="00DF3454">
      <w:pPr>
        <w:pStyle w:val="14"/>
        <w:ind w:firstLine="851"/>
        <w:jc w:val="both"/>
        <w:rPr>
          <w:rFonts w:ascii="Times New Roman" w:hAnsi="Times New Roman"/>
          <w:sz w:val="28"/>
        </w:rPr>
      </w:pPr>
    </w:p>
    <w:p w:rsidR="00761565" w:rsidRPr="001412BF" w:rsidRDefault="00761565" w:rsidP="00DF3454">
      <w:pPr>
        <w:pStyle w:val="14"/>
        <w:ind w:firstLine="851"/>
        <w:jc w:val="both"/>
        <w:rPr>
          <w:rFonts w:ascii="Times New Roman" w:hAnsi="Times New Roman"/>
          <w:sz w:val="28"/>
          <w:szCs w:val="28"/>
        </w:rPr>
      </w:pPr>
    </w:p>
    <w:p w:rsidR="00761565" w:rsidRPr="001412BF" w:rsidRDefault="00761565" w:rsidP="00DF3454">
      <w:pPr>
        <w:pStyle w:val="14"/>
        <w:ind w:firstLine="851"/>
        <w:jc w:val="both"/>
        <w:rPr>
          <w:rFonts w:ascii="Times New Roman" w:hAnsi="Times New Roman"/>
          <w:sz w:val="28"/>
          <w:szCs w:val="28"/>
        </w:rPr>
      </w:pPr>
    </w:p>
    <w:p w:rsidR="00761565" w:rsidRPr="001412BF" w:rsidRDefault="00761565" w:rsidP="00DF3454">
      <w:pPr>
        <w:pStyle w:val="14"/>
        <w:ind w:firstLine="851"/>
        <w:jc w:val="both"/>
        <w:rPr>
          <w:rFonts w:ascii="Times New Roman" w:hAnsi="Times New Roman"/>
          <w:sz w:val="28"/>
          <w:szCs w:val="28"/>
        </w:rPr>
      </w:pPr>
    </w:p>
    <w:p w:rsidR="00761565" w:rsidRPr="001412BF" w:rsidRDefault="00761565" w:rsidP="00DF3454">
      <w:pPr>
        <w:pStyle w:val="14"/>
        <w:ind w:firstLine="851"/>
        <w:jc w:val="both"/>
        <w:rPr>
          <w:rFonts w:ascii="Times New Roman" w:hAnsi="Times New Roman"/>
          <w:sz w:val="28"/>
          <w:szCs w:val="28"/>
        </w:rPr>
      </w:pPr>
    </w:p>
    <w:p w:rsidR="00761565" w:rsidRPr="001412BF" w:rsidRDefault="00761565" w:rsidP="00DF3454">
      <w:pPr>
        <w:pStyle w:val="14"/>
        <w:ind w:firstLine="851"/>
        <w:jc w:val="both"/>
        <w:rPr>
          <w:rFonts w:ascii="Times New Roman" w:hAnsi="Times New Roman"/>
          <w:sz w:val="28"/>
          <w:szCs w:val="28"/>
        </w:rPr>
      </w:pPr>
    </w:p>
    <w:p w:rsidR="00761565" w:rsidRDefault="00761565" w:rsidP="00DF3454">
      <w:pPr>
        <w:pStyle w:val="14"/>
        <w:ind w:firstLine="851"/>
        <w:jc w:val="both"/>
        <w:rPr>
          <w:rFonts w:ascii="Times New Roman" w:hAnsi="Times New Roman"/>
          <w:sz w:val="28"/>
          <w:szCs w:val="28"/>
        </w:rPr>
      </w:pPr>
    </w:p>
    <w:p w:rsidR="002D0A05" w:rsidRDefault="002D0A05" w:rsidP="00DF3454">
      <w:pPr>
        <w:pStyle w:val="14"/>
        <w:ind w:firstLine="851"/>
        <w:jc w:val="both"/>
        <w:rPr>
          <w:rFonts w:ascii="Times New Roman" w:hAnsi="Times New Roman"/>
          <w:sz w:val="28"/>
          <w:szCs w:val="28"/>
        </w:rPr>
      </w:pPr>
    </w:p>
    <w:p w:rsidR="002D0A05" w:rsidRPr="001412BF" w:rsidRDefault="002D0A05" w:rsidP="00DF3454">
      <w:pPr>
        <w:pStyle w:val="14"/>
        <w:ind w:firstLine="851"/>
        <w:jc w:val="both"/>
        <w:rPr>
          <w:rFonts w:ascii="Times New Roman" w:hAnsi="Times New Roman"/>
          <w:sz w:val="28"/>
          <w:szCs w:val="28"/>
        </w:rPr>
      </w:pPr>
    </w:p>
    <w:p w:rsidR="0073273A" w:rsidRPr="001412BF" w:rsidRDefault="0073273A" w:rsidP="00DF3454">
      <w:pPr>
        <w:pStyle w:val="14"/>
        <w:ind w:firstLine="851"/>
        <w:jc w:val="both"/>
        <w:rPr>
          <w:rFonts w:ascii="Times New Roman" w:hAnsi="Times New Roman"/>
          <w:sz w:val="28"/>
          <w:szCs w:val="28"/>
        </w:rPr>
      </w:pPr>
      <w:r w:rsidRPr="001412BF">
        <w:rPr>
          <w:rFonts w:ascii="Times New Roman" w:hAnsi="Times New Roman"/>
          <w:sz w:val="28"/>
          <w:szCs w:val="28"/>
        </w:rPr>
        <w:t>Настоящий устав мун</w:t>
      </w:r>
      <w:r w:rsidR="00BF3B31">
        <w:rPr>
          <w:rFonts w:ascii="Times New Roman" w:hAnsi="Times New Roman"/>
          <w:sz w:val="28"/>
          <w:szCs w:val="28"/>
        </w:rPr>
        <w:t>иципального образования Новокубанский</w:t>
      </w:r>
      <w:r w:rsidRPr="001412BF">
        <w:rPr>
          <w:rFonts w:ascii="Times New Roman" w:hAnsi="Times New Roman"/>
          <w:sz w:val="28"/>
          <w:szCs w:val="28"/>
        </w:rPr>
        <w:t xml:space="preserve"> район (далее по тексту - устав) в соответствии с Конституцией Российской Федерации, федеральными законами и законами Краснодарского края, определяет правовые, экономические и финансовые основы местного самоуправления в мун</w:t>
      </w:r>
      <w:r w:rsidR="00BF3B31">
        <w:rPr>
          <w:rFonts w:ascii="Times New Roman" w:hAnsi="Times New Roman"/>
          <w:sz w:val="28"/>
          <w:szCs w:val="28"/>
        </w:rPr>
        <w:t>иципальном образовании Новокубанский</w:t>
      </w:r>
      <w:r w:rsidRPr="001412BF">
        <w:rPr>
          <w:rFonts w:ascii="Times New Roman" w:hAnsi="Times New Roman"/>
          <w:sz w:val="28"/>
          <w:szCs w:val="28"/>
        </w:rPr>
        <w:t xml:space="preserve"> район, устанавливает порядок деятельности и полномочия органов и должностных лиц местного самоуправления</w:t>
      </w:r>
      <w:r w:rsidRPr="001412BF">
        <w:rPr>
          <w:rFonts w:ascii="Times New Roman" w:hAnsi="Times New Roman"/>
          <w:b/>
          <w:sz w:val="28"/>
          <w:szCs w:val="28"/>
        </w:rPr>
        <w:t xml:space="preserve"> </w:t>
      </w:r>
      <w:r w:rsidRPr="001412BF">
        <w:rPr>
          <w:rFonts w:ascii="Times New Roman" w:hAnsi="Times New Roman"/>
          <w:sz w:val="28"/>
          <w:szCs w:val="28"/>
        </w:rPr>
        <w:t>мун</w:t>
      </w:r>
      <w:r w:rsidR="00BF3B31">
        <w:rPr>
          <w:rFonts w:ascii="Times New Roman" w:hAnsi="Times New Roman"/>
          <w:sz w:val="28"/>
          <w:szCs w:val="28"/>
        </w:rPr>
        <w:t>иципального образования Новокубанский</w:t>
      </w:r>
      <w:r w:rsidRPr="001412BF">
        <w:rPr>
          <w:rFonts w:ascii="Times New Roman" w:hAnsi="Times New Roman"/>
          <w:sz w:val="28"/>
          <w:szCs w:val="28"/>
        </w:rPr>
        <w:t xml:space="preserve"> район, а также закрепляет иные положения по организации местного самоуправления.</w:t>
      </w:r>
    </w:p>
    <w:p w:rsidR="0073273A" w:rsidRPr="001412BF" w:rsidRDefault="0073273A" w:rsidP="00DF3454">
      <w:pPr>
        <w:pStyle w:val="14"/>
        <w:ind w:firstLine="851"/>
        <w:jc w:val="both"/>
        <w:rPr>
          <w:rFonts w:ascii="Times New Roman" w:hAnsi="Times New Roman"/>
          <w:sz w:val="28"/>
          <w:szCs w:val="28"/>
        </w:rPr>
      </w:pPr>
      <w:r w:rsidRPr="001412BF">
        <w:rPr>
          <w:rFonts w:ascii="Times New Roman" w:hAnsi="Times New Roman"/>
          <w:sz w:val="28"/>
          <w:szCs w:val="28"/>
        </w:rPr>
        <w:t>Устав является основным нормативным правовым актом муниципального обр</w:t>
      </w:r>
      <w:r w:rsidR="00BF3B31">
        <w:rPr>
          <w:rFonts w:ascii="Times New Roman" w:hAnsi="Times New Roman"/>
          <w:sz w:val="28"/>
          <w:szCs w:val="28"/>
        </w:rPr>
        <w:t>азования Новокубанский</w:t>
      </w:r>
      <w:r w:rsidRPr="001412BF">
        <w:rPr>
          <w:rFonts w:ascii="Times New Roman" w:hAnsi="Times New Roman"/>
          <w:sz w:val="28"/>
          <w:szCs w:val="28"/>
        </w:rPr>
        <w:t xml:space="preserve"> район, которому должны соответствовать все иные правовые акты органов и должностных лиц местного самоуправления м</w:t>
      </w:r>
      <w:r w:rsidR="00BF3B31">
        <w:rPr>
          <w:rFonts w:ascii="Times New Roman" w:hAnsi="Times New Roman"/>
          <w:sz w:val="28"/>
          <w:szCs w:val="28"/>
        </w:rPr>
        <w:t xml:space="preserve">униципального образования Новокубанский </w:t>
      </w:r>
      <w:r w:rsidRPr="001412BF">
        <w:rPr>
          <w:rFonts w:ascii="Times New Roman" w:hAnsi="Times New Roman"/>
          <w:sz w:val="28"/>
          <w:szCs w:val="28"/>
        </w:rPr>
        <w:t>район.</w:t>
      </w:r>
    </w:p>
    <w:p w:rsidR="0073273A" w:rsidRPr="001412BF" w:rsidRDefault="0073273A" w:rsidP="00DF3454">
      <w:pPr>
        <w:pStyle w:val="210"/>
        <w:ind w:firstLine="851"/>
        <w:rPr>
          <w:szCs w:val="28"/>
        </w:rPr>
      </w:pPr>
    </w:p>
    <w:p w:rsidR="0073273A" w:rsidRDefault="0073273A" w:rsidP="0088240B">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ГЛАВА 1. ОБЩИЕ ПОЛОЖЕНИЯ</w:t>
      </w:r>
    </w:p>
    <w:p w:rsidR="00947D60" w:rsidRPr="00947D60" w:rsidRDefault="00947D60" w:rsidP="00947D60"/>
    <w:p w:rsidR="0073273A" w:rsidRPr="001412BF" w:rsidRDefault="0073273A" w:rsidP="00DF3454">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1.</w:t>
      </w:r>
      <w:r w:rsidRPr="001412BF">
        <w:rPr>
          <w:rFonts w:ascii="Times New Roman" w:hAnsi="Times New Roman"/>
          <w:b w:val="0"/>
          <w:sz w:val="28"/>
          <w:szCs w:val="28"/>
        </w:rPr>
        <w:t xml:space="preserve"> </w:t>
      </w:r>
      <w:r w:rsidRPr="001412BF">
        <w:rPr>
          <w:rFonts w:ascii="Times New Roman" w:hAnsi="Times New Roman"/>
          <w:sz w:val="28"/>
          <w:szCs w:val="28"/>
        </w:rPr>
        <w:t>Му</w:t>
      </w:r>
      <w:r w:rsidR="00BF3B31">
        <w:rPr>
          <w:rFonts w:ascii="Times New Roman" w:hAnsi="Times New Roman"/>
          <w:sz w:val="28"/>
          <w:szCs w:val="28"/>
        </w:rPr>
        <w:t>ниципальное образование Новокубанский</w:t>
      </w:r>
      <w:r w:rsidRPr="001412BF">
        <w:rPr>
          <w:rFonts w:ascii="Times New Roman" w:hAnsi="Times New Roman"/>
          <w:sz w:val="28"/>
          <w:szCs w:val="28"/>
        </w:rPr>
        <w:t xml:space="preserve"> район и его статус</w:t>
      </w:r>
    </w:p>
    <w:p w:rsidR="00BF3B31" w:rsidRPr="002E2F64" w:rsidRDefault="00BF3B31" w:rsidP="00BF3B31">
      <w:pPr>
        <w:pStyle w:val="ConsNormal0"/>
        <w:ind w:firstLine="851"/>
        <w:jc w:val="both"/>
        <w:rPr>
          <w:rFonts w:ascii="Times New Roman" w:eastAsia="Andale Sans UI" w:hAnsi="Times New Roman" w:cs="Times New Roman"/>
          <w:sz w:val="28"/>
          <w:szCs w:val="28"/>
          <w:lang w:eastAsia="en-US"/>
        </w:rPr>
      </w:pPr>
      <w:r>
        <w:rPr>
          <w:rFonts w:ascii="Times New Roman" w:hAnsi="Times New Roman"/>
          <w:sz w:val="28"/>
          <w:szCs w:val="28"/>
        </w:rPr>
        <w:t xml:space="preserve">1. Новокубанский район образован 02 июня 1924 года как </w:t>
      </w:r>
      <w:proofErr w:type="spellStart"/>
      <w:r>
        <w:rPr>
          <w:rFonts w:ascii="Times New Roman" w:hAnsi="Times New Roman"/>
          <w:sz w:val="28"/>
          <w:szCs w:val="28"/>
        </w:rPr>
        <w:t>Армавирский</w:t>
      </w:r>
      <w:proofErr w:type="spellEnd"/>
      <w:r>
        <w:rPr>
          <w:rFonts w:ascii="Times New Roman" w:hAnsi="Times New Roman"/>
          <w:sz w:val="28"/>
          <w:szCs w:val="28"/>
        </w:rPr>
        <w:t>, на основании постановления Президиума ВЦИК от 20 июня 1936 года переименован в Новокубанский с центром в селе Новокубанском. 13 июня 1961 года село преобразовано в рабочий поселок Новокубанский.</w:t>
      </w:r>
      <w:r w:rsidRPr="002E2F64">
        <w:rPr>
          <w:rFonts w:ascii="Times New Roman" w:eastAsia="Andale Sans UI" w:hAnsi="Times New Roman" w:cs="Times New Roman"/>
          <w:sz w:val="28"/>
          <w:szCs w:val="28"/>
          <w:lang w:eastAsia="en-US"/>
        </w:rPr>
        <w:t xml:space="preserve"> </w:t>
      </w:r>
      <w:r w:rsidRPr="00021919">
        <w:rPr>
          <w:rFonts w:ascii="Times New Roman" w:eastAsia="Andale Sans UI" w:hAnsi="Times New Roman" w:cs="Times New Roman"/>
          <w:sz w:val="28"/>
          <w:szCs w:val="28"/>
          <w:lang w:eastAsia="en-US"/>
        </w:rPr>
        <w:t xml:space="preserve">Согласно Указу Президиума Верховного Совета РСФСР от 28 апреля 1962 года территории упраздненных Советского и Успенского районов Краснодарского края вошли в состав </w:t>
      </w:r>
      <w:proofErr w:type="spellStart"/>
      <w:r w:rsidRPr="00021919">
        <w:rPr>
          <w:rFonts w:ascii="Times New Roman" w:eastAsia="Andale Sans UI" w:hAnsi="Times New Roman" w:cs="Times New Roman"/>
          <w:sz w:val="28"/>
          <w:szCs w:val="28"/>
          <w:lang w:eastAsia="en-US"/>
        </w:rPr>
        <w:t>Новокубанского</w:t>
      </w:r>
      <w:proofErr w:type="spellEnd"/>
      <w:r w:rsidRPr="00021919">
        <w:rPr>
          <w:rFonts w:ascii="Times New Roman" w:eastAsia="Andale Sans UI" w:hAnsi="Times New Roman" w:cs="Times New Roman"/>
          <w:sz w:val="28"/>
          <w:szCs w:val="28"/>
          <w:lang w:eastAsia="en-US"/>
        </w:rPr>
        <w:t xml:space="preserve"> района. Решением Краснодарского крайисполкома от 11 февраля 1963 года были утверждены новые границы </w:t>
      </w:r>
      <w:proofErr w:type="spellStart"/>
      <w:r w:rsidRPr="00021919">
        <w:rPr>
          <w:rFonts w:ascii="Times New Roman" w:eastAsia="Andale Sans UI" w:hAnsi="Times New Roman" w:cs="Times New Roman"/>
          <w:sz w:val="28"/>
          <w:szCs w:val="28"/>
          <w:lang w:eastAsia="en-US"/>
        </w:rPr>
        <w:t>Новокубанского</w:t>
      </w:r>
      <w:proofErr w:type="spellEnd"/>
      <w:r w:rsidRPr="00021919">
        <w:rPr>
          <w:rFonts w:ascii="Times New Roman" w:eastAsia="Andale Sans UI" w:hAnsi="Times New Roman" w:cs="Times New Roman"/>
          <w:sz w:val="28"/>
          <w:szCs w:val="28"/>
          <w:lang w:eastAsia="en-US"/>
        </w:rPr>
        <w:t xml:space="preserve"> района. Указом Президиума Верховного Совета от 11 июля 1966 года рабочий поселок Новокубанский преобразован в город Новокубанск. 21 февраля 1975 года Указом Президиума Верховного Совета РСФСР территория Успенского района была выведена из состава </w:t>
      </w:r>
      <w:proofErr w:type="spellStart"/>
      <w:r w:rsidRPr="00021919">
        <w:rPr>
          <w:rFonts w:ascii="Times New Roman" w:eastAsia="Andale Sans UI" w:hAnsi="Times New Roman" w:cs="Times New Roman"/>
          <w:sz w:val="28"/>
          <w:szCs w:val="28"/>
          <w:lang w:eastAsia="en-US"/>
        </w:rPr>
        <w:t>Новокубанского</w:t>
      </w:r>
      <w:proofErr w:type="spellEnd"/>
      <w:r w:rsidRPr="00021919">
        <w:rPr>
          <w:rFonts w:ascii="Times New Roman" w:eastAsia="Andale Sans UI" w:hAnsi="Times New Roman" w:cs="Times New Roman"/>
          <w:sz w:val="28"/>
          <w:szCs w:val="28"/>
          <w:lang w:eastAsia="en-US"/>
        </w:rPr>
        <w:t xml:space="preserve"> </w:t>
      </w:r>
      <w:r w:rsidRPr="00005A58">
        <w:rPr>
          <w:rFonts w:ascii="Times New Roman" w:eastAsia="Andale Sans UI" w:hAnsi="Times New Roman" w:cs="Times New Roman"/>
          <w:sz w:val="28"/>
          <w:szCs w:val="28"/>
          <w:lang w:eastAsia="en-US"/>
        </w:rPr>
        <w:t>район. Новокубанский район входит в состав Краснодарского края.</w:t>
      </w:r>
      <w:r w:rsidRPr="00A82D22">
        <w:rPr>
          <w:rFonts w:ascii="Times New Roman" w:eastAsia="Andale Sans UI" w:hAnsi="Times New Roman" w:cs="Times New Roman"/>
          <w:sz w:val="28"/>
          <w:szCs w:val="28"/>
          <w:lang w:eastAsia="en-US"/>
        </w:rPr>
        <w:t xml:space="preserve"> </w:t>
      </w:r>
    </w:p>
    <w:p w:rsidR="00BF3B31" w:rsidRPr="002E2F64" w:rsidRDefault="00BF3B31" w:rsidP="00BF3B31">
      <w:pPr>
        <w:pStyle w:val="33"/>
        <w:rPr>
          <w:rFonts w:ascii="Times New Roman" w:eastAsia="Andale Sans UI" w:hAnsi="Times New Roman" w:cs="Times New Roman"/>
          <w:kern w:val="1"/>
          <w:szCs w:val="28"/>
          <w:lang w:eastAsia="en-US"/>
        </w:rPr>
      </w:pPr>
      <w:r>
        <w:rPr>
          <w:rFonts w:ascii="Times New Roman" w:hAnsi="Times New Roman"/>
          <w:szCs w:val="28"/>
        </w:rPr>
        <w:t xml:space="preserve">2. </w:t>
      </w:r>
      <w:r w:rsidRPr="008204B2">
        <w:rPr>
          <w:rFonts w:ascii="Times New Roman" w:eastAsia="Andale Sans UI" w:hAnsi="Times New Roman" w:cs="Times New Roman"/>
          <w:kern w:val="1"/>
          <w:szCs w:val="28"/>
          <w:lang w:eastAsia="en-US"/>
        </w:rPr>
        <w:t xml:space="preserve">Празднование Дня </w:t>
      </w:r>
      <w:proofErr w:type="spellStart"/>
      <w:r w:rsidRPr="008204B2">
        <w:rPr>
          <w:rFonts w:ascii="Times New Roman" w:eastAsia="Andale Sans UI" w:hAnsi="Times New Roman" w:cs="Times New Roman"/>
          <w:kern w:val="1"/>
          <w:szCs w:val="28"/>
          <w:lang w:eastAsia="en-US"/>
        </w:rPr>
        <w:t>Новокубанского</w:t>
      </w:r>
      <w:proofErr w:type="spellEnd"/>
      <w:r w:rsidRPr="008204B2">
        <w:rPr>
          <w:rFonts w:ascii="Times New Roman" w:eastAsia="Andale Sans UI" w:hAnsi="Times New Roman" w:cs="Times New Roman"/>
          <w:kern w:val="1"/>
          <w:szCs w:val="28"/>
          <w:lang w:eastAsia="en-US"/>
        </w:rPr>
        <w:t xml:space="preserve"> района и города Новокубанск осуществляется ежегодно 6 </w:t>
      </w:r>
      <w:r w:rsidRPr="008204B2">
        <w:rPr>
          <w:rFonts w:ascii="Times New Roman" w:eastAsia="Andale Sans UI" w:hAnsi="Times New Roman" w:cs="Times New Roman"/>
          <w:kern w:val="1"/>
          <w:szCs w:val="28"/>
          <w:lang w:eastAsia="en-US"/>
        </w:rPr>
        <w:noBreakHyphen/>
        <w:t> 8 октября в соответствии с Законом Краснодарского края от 14 декабря 2006 года № 1145-КЗ «Об установлении праздничных дней и памятных дат в Краснодарском крае».</w:t>
      </w:r>
    </w:p>
    <w:p w:rsidR="00BF3B31" w:rsidRPr="001412BF" w:rsidRDefault="00BF3B31" w:rsidP="00BF3B31">
      <w:pPr>
        <w:pStyle w:val="210"/>
        <w:ind w:firstLine="851"/>
        <w:rPr>
          <w:szCs w:val="28"/>
        </w:rPr>
      </w:pPr>
      <w:r w:rsidRPr="001412BF">
        <w:rPr>
          <w:szCs w:val="28"/>
        </w:rPr>
        <w:t>3. Муниц</w:t>
      </w:r>
      <w:r>
        <w:rPr>
          <w:szCs w:val="28"/>
        </w:rPr>
        <w:t xml:space="preserve">ипальное образование Новокубанский </w:t>
      </w:r>
      <w:r w:rsidRPr="001412BF">
        <w:rPr>
          <w:szCs w:val="28"/>
        </w:rPr>
        <w:t xml:space="preserve">район наделено статусом муниципального района законом Краснодарского края от </w:t>
      </w:r>
      <w:r>
        <w:rPr>
          <w:szCs w:val="28"/>
        </w:rPr>
        <w:t>04 мая 2007 года        № 1233-</w:t>
      </w:r>
      <w:r w:rsidRPr="001412BF">
        <w:rPr>
          <w:szCs w:val="28"/>
        </w:rPr>
        <w:t>КЗ «Об установлении границ муници</w:t>
      </w:r>
      <w:r>
        <w:rPr>
          <w:szCs w:val="28"/>
        </w:rPr>
        <w:t xml:space="preserve">пального образования Новокубанский </w:t>
      </w:r>
      <w:r w:rsidRPr="001412BF">
        <w:rPr>
          <w:szCs w:val="28"/>
        </w:rPr>
        <w:t xml:space="preserve">район, наделении его статусом муниципального района, образовании в его составе муниципальных образований – </w:t>
      </w:r>
      <w:r w:rsidRPr="002E2F64">
        <w:rPr>
          <w:szCs w:val="28"/>
        </w:rPr>
        <w:t>городского и</w:t>
      </w:r>
      <w:r w:rsidRPr="001412BF">
        <w:rPr>
          <w:szCs w:val="28"/>
        </w:rPr>
        <w:t xml:space="preserve"> сельских поселений и установлении их границ».</w:t>
      </w:r>
    </w:p>
    <w:p w:rsidR="00BF3B31" w:rsidRPr="001412BF" w:rsidRDefault="00BF3B31" w:rsidP="00BF3B31">
      <w:pPr>
        <w:pStyle w:val="210"/>
        <w:ind w:firstLine="851"/>
        <w:rPr>
          <w:szCs w:val="28"/>
        </w:rPr>
      </w:pPr>
      <w:r w:rsidRPr="001412BF">
        <w:rPr>
          <w:szCs w:val="28"/>
        </w:rPr>
        <w:t>4. Муни</w:t>
      </w:r>
      <w:r>
        <w:rPr>
          <w:szCs w:val="28"/>
        </w:rPr>
        <w:t>ципальное образование Новокубанский</w:t>
      </w:r>
      <w:r w:rsidRPr="001412BF">
        <w:rPr>
          <w:szCs w:val="28"/>
        </w:rPr>
        <w:t xml:space="preserve"> район с адм</w:t>
      </w:r>
      <w:r>
        <w:rPr>
          <w:szCs w:val="28"/>
        </w:rPr>
        <w:t xml:space="preserve">инистративным центром город Новокубанск </w:t>
      </w:r>
      <w:r w:rsidRPr="001412BF">
        <w:rPr>
          <w:szCs w:val="28"/>
        </w:rPr>
        <w:t>имеет в своем составе муниципальные образования:</w:t>
      </w:r>
    </w:p>
    <w:p w:rsidR="00BF3B31" w:rsidRPr="00A82D22" w:rsidRDefault="00BF3B31" w:rsidP="00BF3B31">
      <w:pPr>
        <w:pStyle w:val="33"/>
        <w:rPr>
          <w:rFonts w:ascii="Times New Roman" w:eastAsia="Andale Sans UI" w:hAnsi="Times New Roman" w:cs="Times New Roman"/>
          <w:kern w:val="1"/>
          <w:szCs w:val="28"/>
          <w:lang w:eastAsia="en-US"/>
        </w:rPr>
      </w:pPr>
      <w:r w:rsidRPr="00A82D22">
        <w:rPr>
          <w:rFonts w:ascii="Times New Roman" w:eastAsia="Andale Sans UI" w:hAnsi="Times New Roman" w:cs="Times New Roman"/>
          <w:kern w:val="1"/>
          <w:szCs w:val="28"/>
          <w:lang w:eastAsia="en-US"/>
        </w:rPr>
        <w:lastRenderedPageBreak/>
        <w:t>1) </w:t>
      </w:r>
      <w:proofErr w:type="spellStart"/>
      <w:r w:rsidRPr="00A82D22">
        <w:rPr>
          <w:rFonts w:ascii="Times New Roman" w:eastAsia="Andale Sans UI" w:hAnsi="Times New Roman" w:cs="Times New Roman"/>
          <w:kern w:val="1"/>
          <w:szCs w:val="28"/>
          <w:lang w:eastAsia="en-US"/>
        </w:rPr>
        <w:t>Бесскорбненское</w:t>
      </w:r>
      <w:proofErr w:type="spellEnd"/>
      <w:r w:rsidRPr="00A82D22">
        <w:rPr>
          <w:rFonts w:ascii="Times New Roman" w:eastAsia="Andale Sans UI" w:hAnsi="Times New Roman" w:cs="Times New Roman"/>
          <w:kern w:val="1"/>
          <w:szCs w:val="28"/>
          <w:lang w:eastAsia="en-US"/>
        </w:rPr>
        <w:t xml:space="preserve"> сельское поселение (станица Бесскорбная, хутор </w:t>
      </w:r>
      <w:proofErr w:type="spellStart"/>
      <w:r w:rsidRPr="00A82D22">
        <w:rPr>
          <w:rFonts w:ascii="Times New Roman" w:eastAsia="Andale Sans UI" w:hAnsi="Times New Roman" w:cs="Times New Roman"/>
          <w:kern w:val="1"/>
          <w:szCs w:val="28"/>
          <w:lang w:eastAsia="en-US"/>
        </w:rPr>
        <w:t>Нововоскресенский</w:t>
      </w:r>
      <w:proofErr w:type="spellEnd"/>
      <w:r w:rsidRPr="00A82D22">
        <w:rPr>
          <w:rFonts w:ascii="Times New Roman" w:eastAsia="Andale Sans UI" w:hAnsi="Times New Roman" w:cs="Times New Roman"/>
          <w:kern w:val="1"/>
          <w:szCs w:val="28"/>
          <w:lang w:eastAsia="en-US"/>
        </w:rPr>
        <w:t>) с административным центром станица Бесскорбная;</w:t>
      </w:r>
    </w:p>
    <w:p w:rsidR="00BF3B31" w:rsidRPr="00A82D22" w:rsidRDefault="00BF3B31" w:rsidP="00BF3B31">
      <w:pPr>
        <w:pStyle w:val="33"/>
        <w:rPr>
          <w:rFonts w:ascii="Times New Roman" w:eastAsia="Andale Sans UI" w:hAnsi="Times New Roman" w:cs="Times New Roman"/>
          <w:kern w:val="1"/>
          <w:szCs w:val="28"/>
          <w:lang w:eastAsia="en-US"/>
        </w:rPr>
      </w:pPr>
      <w:r w:rsidRPr="00A82D22">
        <w:rPr>
          <w:rFonts w:ascii="Times New Roman" w:eastAsia="Andale Sans UI" w:hAnsi="Times New Roman" w:cs="Times New Roman"/>
          <w:kern w:val="1"/>
          <w:szCs w:val="28"/>
          <w:lang w:eastAsia="en-US"/>
        </w:rPr>
        <w:t>2) </w:t>
      </w:r>
      <w:proofErr w:type="spellStart"/>
      <w:r w:rsidRPr="00A82D22">
        <w:rPr>
          <w:rFonts w:ascii="Times New Roman" w:eastAsia="Andale Sans UI" w:hAnsi="Times New Roman" w:cs="Times New Roman"/>
          <w:kern w:val="1"/>
          <w:szCs w:val="28"/>
          <w:lang w:eastAsia="en-US"/>
        </w:rPr>
        <w:t>Верхнекубанское</w:t>
      </w:r>
      <w:proofErr w:type="spellEnd"/>
      <w:r w:rsidRPr="00A82D22">
        <w:rPr>
          <w:rFonts w:ascii="Times New Roman" w:eastAsia="Andale Sans UI" w:hAnsi="Times New Roman" w:cs="Times New Roman"/>
          <w:kern w:val="1"/>
          <w:szCs w:val="28"/>
          <w:lang w:eastAsia="en-US"/>
        </w:rPr>
        <w:t xml:space="preserve"> сельское поселение (поселок Дальний, поселок железнодорожного разъезда Кара-Джалга, поселок Западный, поселок Зорька, поселок Теплый, хутор Кирова, хутор Большевик, хутор Ивановский, хутор Измайлов, хутор Ленинский, хутор </w:t>
      </w:r>
      <w:proofErr w:type="spellStart"/>
      <w:r w:rsidRPr="00A82D22">
        <w:rPr>
          <w:rFonts w:ascii="Times New Roman" w:eastAsia="Andale Sans UI" w:hAnsi="Times New Roman" w:cs="Times New Roman"/>
          <w:kern w:val="1"/>
          <w:szCs w:val="28"/>
          <w:lang w:eastAsia="en-US"/>
        </w:rPr>
        <w:t>Марьинский</w:t>
      </w:r>
      <w:proofErr w:type="spellEnd"/>
      <w:r w:rsidRPr="00A82D22">
        <w:rPr>
          <w:rFonts w:ascii="Times New Roman" w:eastAsia="Andale Sans UI" w:hAnsi="Times New Roman" w:cs="Times New Roman"/>
          <w:kern w:val="1"/>
          <w:szCs w:val="28"/>
          <w:lang w:eastAsia="en-US"/>
        </w:rPr>
        <w:t xml:space="preserve">, хутор Роте-Фане, хутор Тельмана, хутор Федоровский, хутор </w:t>
      </w:r>
      <w:proofErr w:type="spellStart"/>
      <w:r w:rsidRPr="00A82D22">
        <w:rPr>
          <w:rFonts w:ascii="Times New Roman" w:eastAsia="Andale Sans UI" w:hAnsi="Times New Roman" w:cs="Times New Roman"/>
          <w:kern w:val="1"/>
          <w:szCs w:val="28"/>
          <w:lang w:eastAsia="en-US"/>
        </w:rPr>
        <w:t>Шефкоммуна</w:t>
      </w:r>
      <w:proofErr w:type="spellEnd"/>
      <w:r w:rsidRPr="00A82D22">
        <w:rPr>
          <w:rFonts w:ascii="Times New Roman" w:eastAsia="Andale Sans UI" w:hAnsi="Times New Roman" w:cs="Times New Roman"/>
          <w:kern w:val="1"/>
          <w:szCs w:val="28"/>
          <w:lang w:eastAsia="en-US"/>
        </w:rPr>
        <w:t>, хутор Энгельса) с административным центром хутор Кирова;</w:t>
      </w:r>
    </w:p>
    <w:p w:rsidR="00BF3B31" w:rsidRPr="00A82D22" w:rsidRDefault="00BF3B31" w:rsidP="00BF3B31">
      <w:pPr>
        <w:pStyle w:val="33"/>
        <w:rPr>
          <w:rFonts w:ascii="Times New Roman" w:eastAsia="Andale Sans UI" w:hAnsi="Times New Roman" w:cs="Times New Roman"/>
          <w:kern w:val="1"/>
          <w:szCs w:val="28"/>
          <w:lang w:eastAsia="en-US"/>
        </w:rPr>
      </w:pPr>
      <w:r w:rsidRPr="00A82D22">
        <w:rPr>
          <w:rFonts w:ascii="Times New Roman" w:eastAsia="Andale Sans UI" w:hAnsi="Times New Roman" w:cs="Times New Roman"/>
          <w:kern w:val="1"/>
          <w:szCs w:val="28"/>
          <w:lang w:eastAsia="en-US"/>
        </w:rPr>
        <w:t>3) </w:t>
      </w:r>
      <w:proofErr w:type="spellStart"/>
      <w:r w:rsidRPr="00A82D22">
        <w:rPr>
          <w:rFonts w:ascii="Times New Roman" w:eastAsia="Andale Sans UI" w:hAnsi="Times New Roman" w:cs="Times New Roman"/>
          <w:kern w:val="1"/>
          <w:szCs w:val="28"/>
          <w:lang w:eastAsia="en-US"/>
        </w:rPr>
        <w:t>Ковалевское</w:t>
      </w:r>
      <w:proofErr w:type="spellEnd"/>
      <w:r w:rsidRPr="00A82D22">
        <w:rPr>
          <w:rFonts w:ascii="Times New Roman" w:eastAsia="Andale Sans UI" w:hAnsi="Times New Roman" w:cs="Times New Roman"/>
          <w:kern w:val="1"/>
          <w:szCs w:val="28"/>
          <w:lang w:eastAsia="en-US"/>
        </w:rPr>
        <w:t xml:space="preserve"> сельское поселение (поселок Восход, поселок железнодорожной платформы </w:t>
      </w:r>
      <w:proofErr w:type="spellStart"/>
      <w:r w:rsidRPr="00A82D22">
        <w:rPr>
          <w:rFonts w:ascii="Times New Roman" w:eastAsia="Andale Sans UI" w:hAnsi="Times New Roman" w:cs="Times New Roman"/>
          <w:kern w:val="1"/>
          <w:szCs w:val="28"/>
          <w:lang w:eastAsia="en-US"/>
        </w:rPr>
        <w:t>Коцебу</w:t>
      </w:r>
      <w:proofErr w:type="spellEnd"/>
      <w:r w:rsidRPr="00A82D22">
        <w:rPr>
          <w:rFonts w:ascii="Times New Roman" w:eastAsia="Andale Sans UI" w:hAnsi="Times New Roman" w:cs="Times New Roman"/>
          <w:kern w:val="1"/>
          <w:szCs w:val="28"/>
          <w:lang w:eastAsia="en-US"/>
        </w:rPr>
        <w:t xml:space="preserve">, поселок Комсомольский, поселок Лесхоз, поселок Мирской, поселок Прогресс, хутор </w:t>
      </w:r>
      <w:proofErr w:type="spellStart"/>
      <w:r w:rsidRPr="00A82D22">
        <w:rPr>
          <w:rFonts w:ascii="Times New Roman" w:eastAsia="Andale Sans UI" w:hAnsi="Times New Roman" w:cs="Times New Roman"/>
          <w:kern w:val="1"/>
          <w:szCs w:val="28"/>
          <w:lang w:eastAsia="en-US"/>
        </w:rPr>
        <w:t>Борвинок</w:t>
      </w:r>
      <w:proofErr w:type="spellEnd"/>
      <w:r w:rsidRPr="00A82D22">
        <w:rPr>
          <w:rFonts w:ascii="Times New Roman" w:eastAsia="Andale Sans UI" w:hAnsi="Times New Roman" w:cs="Times New Roman"/>
          <w:kern w:val="1"/>
          <w:szCs w:val="28"/>
          <w:lang w:eastAsia="en-US"/>
        </w:rPr>
        <w:t xml:space="preserve">, хутор Красная Звезда, хутор Северокавказский, село </w:t>
      </w:r>
      <w:proofErr w:type="spellStart"/>
      <w:r w:rsidRPr="00A82D22">
        <w:rPr>
          <w:rFonts w:ascii="Times New Roman" w:eastAsia="Andale Sans UI" w:hAnsi="Times New Roman" w:cs="Times New Roman"/>
          <w:kern w:val="1"/>
          <w:szCs w:val="28"/>
          <w:lang w:eastAsia="en-US"/>
        </w:rPr>
        <w:t>Ковалевское</w:t>
      </w:r>
      <w:proofErr w:type="spellEnd"/>
      <w:r w:rsidRPr="00A82D22">
        <w:rPr>
          <w:rFonts w:ascii="Times New Roman" w:eastAsia="Andale Sans UI" w:hAnsi="Times New Roman" w:cs="Times New Roman"/>
          <w:kern w:val="1"/>
          <w:szCs w:val="28"/>
          <w:lang w:eastAsia="en-US"/>
        </w:rPr>
        <w:t xml:space="preserve">) с административным центром село </w:t>
      </w:r>
      <w:proofErr w:type="spellStart"/>
      <w:r w:rsidRPr="00A82D22">
        <w:rPr>
          <w:rFonts w:ascii="Times New Roman" w:eastAsia="Andale Sans UI" w:hAnsi="Times New Roman" w:cs="Times New Roman"/>
          <w:kern w:val="1"/>
          <w:szCs w:val="28"/>
          <w:lang w:eastAsia="en-US"/>
        </w:rPr>
        <w:t>Ковалевское</w:t>
      </w:r>
      <w:proofErr w:type="spellEnd"/>
      <w:r w:rsidRPr="00A82D22">
        <w:rPr>
          <w:rFonts w:ascii="Times New Roman" w:eastAsia="Andale Sans UI" w:hAnsi="Times New Roman" w:cs="Times New Roman"/>
          <w:kern w:val="1"/>
          <w:szCs w:val="28"/>
          <w:lang w:eastAsia="en-US"/>
        </w:rPr>
        <w:t>;</w:t>
      </w:r>
    </w:p>
    <w:p w:rsidR="00BF3B31" w:rsidRPr="00A82D22" w:rsidRDefault="00BF3B31" w:rsidP="00BF3B31">
      <w:pPr>
        <w:pStyle w:val="33"/>
        <w:rPr>
          <w:rFonts w:ascii="Times New Roman" w:eastAsia="Andale Sans UI" w:hAnsi="Times New Roman" w:cs="Times New Roman"/>
          <w:kern w:val="1"/>
          <w:szCs w:val="28"/>
          <w:lang w:eastAsia="en-US"/>
        </w:rPr>
      </w:pPr>
      <w:r w:rsidRPr="00A82D22">
        <w:rPr>
          <w:rFonts w:ascii="Times New Roman" w:eastAsia="Andale Sans UI" w:hAnsi="Times New Roman" w:cs="Times New Roman"/>
          <w:kern w:val="1"/>
          <w:szCs w:val="28"/>
          <w:lang w:eastAsia="en-US"/>
        </w:rPr>
        <w:t>4) </w:t>
      </w:r>
      <w:proofErr w:type="spellStart"/>
      <w:r w:rsidRPr="00A82D22">
        <w:rPr>
          <w:rFonts w:ascii="Times New Roman" w:eastAsia="Andale Sans UI" w:hAnsi="Times New Roman" w:cs="Times New Roman"/>
          <w:kern w:val="1"/>
          <w:szCs w:val="28"/>
          <w:lang w:eastAsia="en-US"/>
        </w:rPr>
        <w:t>Ляпинское</w:t>
      </w:r>
      <w:proofErr w:type="spellEnd"/>
      <w:r w:rsidRPr="00A82D22">
        <w:rPr>
          <w:rFonts w:ascii="Times New Roman" w:eastAsia="Andale Sans UI" w:hAnsi="Times New Roman" w:cs="Times New Roman"/>
          <w:kern w:val="1"/>
          <w:szCs w:val="28"/>
          <w:lang w:eastAsia="en-US"/>
        </w:rPr>
        <w:t xml:space="preserve"> сельское поселение (поселок Степной, село Камышеваха, хутор </w:t>
      </w:r>
      <w:proofErr w:type="spellStart"/>
      <w:r w:rsidRPr="00A82D22">
        <w:rPr>
          <w:rFonts w:ascii="Times New Roman" w:eastAsia="Andale Sans UI" w:hAnsi="Times New Roman" w:cs="Times New Roman"/>
          <w:kern w:val="1"/>
          <w:szCs w:val="28"/>
          <w:lang w:eastAsia="en-US"/>
        </w:rPr>
        <w:t>Ляпино</w:t>
      </w:r>
      <w:proofErr w:type="spellEnd"/>
      <w:r w:rsidRPr="00A82D22">
        <w:rPr>
          <w:rFonts w:ascii="Times New Roman" w:eastAsia="Andale Sans UI" w:hAnsi="Times New Roman" w:cs="Times New Roman"/>
          <w:kern w:val="1"/>
          <w:szCs w:val="28"/>
          <w:lang w:eastAsia="en-US"/>
        </w:rPr>
        <w:t xml:space="preserve">, хутор </w:t>
      </w:r>
      <w:proofErr w:type="spellStart"/>
      <w:r w:rsidRPr="00A82D22">
        <w:rPr>
          <w:rFonts w:ascii="Times New Roman" w:eastAsia="Andale Sans UI" w:hAnsi="Times New Roman" w:cs="Times New Roman"/>
          <w:kern w:val="1"/>
          <w:szCs w:val="28"/>
          <w:lang w:eastAsia="en-US"/>
        </w:rPr>
        <w:t>Новокарский</w:t>
      </w:r>
      <w:proofErr w:type="spellEnd"/>
      <w:r w:rsidRPr="00A82D22">
        <w:rPr>
          <w:rFonts w:ascii="Times New Roman" w:eastAsia="Andale Sans UI" w:hAnsi="Times New Roman" w:cs="Times New Roman"/>
          <w:kern w:val="1"/>
          <w:szCs w:val="28"/>
          <w:lang w:eastAsia="en-US"/>
        </w:rPr>
        <w:t xml:space="preserve">) с административным центром хутор </w:t>
      </w:r>
      <w:proofErr w:type="spellStart"/>
      <w:r w:rsidRPr="00A82D22">
        <w:rPr>
          <w:rFonts w:ascii="Times New Roman" w:eastAsia="Andale Sans UI" w:hAnsi="Times New Roman" w:cs="Times New Roman"/>
          <w:kern w:val="1"/>
          <w:szCs w:val="28"/>
          <w:lang w:eastAsia="en-US"/>
        </w:rPr>
        <w:t>Ляпино</w:t>
      </w:r>
      <w:proofErr w:type="spellEnd"/>
      <w:r w:rsidRPr="00A82D22">
        <w:rPr>
          <w:rFonts w:ascii="Times New Roman" w:eastAsia="Andale Sans UI" w:hAnsi="Times New Roman" w:cs="Times New Roman"/>
          <w:kern w:val="1"/>
          <w:szCs w:val="28"/>
          <w:lang w:eastAsia="en-US"/>
        </w:rPr>
        <w:t>;</w:t>
      </w:r>
    </w:p>
    <w:p w:rsidR="00BF3B31" w:rsidRPr="00A82D22" w:rsidRDefault="00BF3B31" w:rsidP="00BF3B31">
      <w:pPr>
        <w:pStyle w:val="33"/>
        <w:rPr>
          <w:rFonts w:ascii="Times New Roman" w:eastAsia="Andale Sans UI" w:hAnsi="Times New Roman" w:cs="Times New Roman"/>
          <w:kern w:val="1"/>
          <w:szCs w:val="28"/>
          <w:lang w:eastAsia="en-US"/>
        </w:rPr>
      </w:pPr>
      <w:r w:rsidRPr="00A82D22">
        <w:rPr>
          <w:rFonts w:ascii="Times New Roman" w:eastAsia="Andale Sans UI" w:hAnsi="Times New Roman" w:cs="Times New Roman"/>
          <w:kern w:val="1"/>
          <w:szCs w:val="28"/>
          <w:lang w:eastAsia="en-US"/>
        </w:rPr>
        <w:t xml:space="preserve">5) Новосельское сельское поселение (поселок Глубокий, поселок Степной, село Новосельское, хутор </w:t>
      </w:r>
      <w:proofErr w:type="spellStart"/>
      <w:r w:rsidRPr="00A82D22">
        <w:rPr>
          <w:rFonts w:ascii="Times New Roman" w:eastAsia="Andale Sans UI" w:hAnsi="Times New Roman" w:cs="Times New Roman"/>
          <w:kern w:val="1"/>
          <w:szCs w:val="28"/>
          <w:lang w:eastAsia="en-US"/>
        </w:rPr>
        <w:t>Каспаровский</w:t>
      </w:r>
      <w:proofErr w:type="spellEnd"/>
      <w:r w:rsidRPr="00A82D22">
        <w:rPr>
          <w:rFonts w:ascii="Times New Roman" w:eastAsia="Andale Sans UI" w:hAnsi="Times New Roman" w:cs="Times New Roman"/>
          <w:kern w:val="1"/>
          <w:szCs w:val="28"/>
          <w:lang w:eastAsia="en-US"/>
        </w:rPr>
        <w:t>, поселок Пчела) с административным центром поселок Глубокий;</w:t>
      </w:r>
    </w:p>
    <w:p w:rsidR="00BF3B31" w:rsidRPr="00A82D22" w:rsidRDefault="00BF3B31" w:rsidP="00BF3B31">
      <w:pPr>
        <w:pStyle w:val="33"/>
        <w:rPr>
          <w:rFonts w:ascii="Times New Roman" w:eastAsia="Andale Sans UI" w:hAnsi="Times New Roman" w:cs="Times New Roman"/>
          <w:kern w:val="1"/>
          <w:szCs w:val="28"/>
          <w:lang w:eastAsia="en-US"/>
        </w:rPr>
      </w:pPr>
      <w:r w:rsidRPr="00A82D22">
        <w:rPr>
          <w:rFonts w:ascii="Times New Roman" w:eastAsia="Andale Sans UI" w:hAnsi="Times New Roman" w:cs="Times New Roman"/>
          <w:kern w:val="1"/>
          <w:szCs w:val="28"/>
          <w:lang w:eastAsia="en-US"/>
        </w:rPr>
        <w:t>6) </w:t>
      </w:r>
      <w:proofErr w:type="spellStart"/>
      <w:r w:rsidRPr="00A82D22">
        <w:rPr>
          <w:rFonts w:ascii="Times New Roman" w:eastAsia="Andale Sans UI" w:hAnsi="Times New Roman" w:cs="Times New Roman"/>
          <w:kern w:val="1"/>
          <w:szCs w:val="28"/>
          <w:lang w:eastAsia="en-US"/>
        </w:rPr>
        <w:t>Прикубанское</w:t>
      </w:r>
      <w:proofErr w:type="spellEnd"/>
      <w:r w:rsidRPr="00A82D22">
        <w:rPr>
          <w:rFonts w:ascii="Times New Roman" w:eastAsia="Andale Sans UI" w:hAnsi="Times New Roman" w:cs="Times New Roman"/>
          <w:kern w:val="1"/>
          <w:szCs w:val="28"/>
          <w:lang w:eastAsia="en-US"/>
        </w:rPr>
        <w:t xml:space="preserve"> сельское поселение (поселок </w:t>
      </w:r>
      <w:proofErr w:type="spellStart"/>
      <w:r w:rsidRPr="00A82D22">
        <w:rPr>
          <w:rFonts w:ascii="Times New Roman" w:eastAsia="Andale Sans UI" w:hAnsi="Times New Roman" w:cs="Times New Roman"/>
          <w:kern w:val="1"/>
          <w:szCs w:val="28"/>
          <w:lang w:eastAsia="en-US"/>
        </w:rPr>
        <w:t>Прикубанский</w:t>
      </w:r>
      <w:proofErr w:type="spellEnd"/>
      <w:r w:rsidRPr="00A82D22">
        <w:rPr>
          <w:rFonts w:ascii="Times New Roman" w:eastAsia="Andale Sans UI" w:hAnsi="Times New Roman" w:cs="Times New Roman"/>
          <w:kern w:val="1"/>
          <w:szCs w:val="28"/>
          <w:lang w:eastAsia="en-US"/>
        </w:rPr>
        <w:t xml:space="preserve">, поселок Веселый, поселок Первомайский, поселок Передовой, станица </w:t>
      </w:r>
      <w:proofErr w:type="spellStart"/>
      <w:r w:rsidRPr="00A82D22">
        <w:rPr>
          <w:rFonts w:ascii="Times New Roman" w:eastAsia="Andale Sans UI" w:hAnsi="Times New Roman" w:cs="Times New Roman"/>
          <w:kern w:val="1"/>
          <w:szCs w:val="28"/>
          <w:lang w:eastAsia="en-US"/>
        </w:rPr>
        <w:t>Косякинская</w:t>
      </w:r>
      <w:proofErr w:type="spellEnd"/>
      <w:r w:rsidRPr="00A82D22">
        <w:rPr>
          <w:rFonts w:ascii="Times New Roman" w:eastAsia="Andale Sans UI" w:hAnsi="Times New Roman" w:cs="Times New Roman"/>
          <w:kern w:val="1"/>
          <w:szCs w:val="28"/>
          <w:lang w:eastAsia="en-US"/>
        </w:rPr>
        <w:t xml:space="preserve">, хутор Горькая Балка) с административным центром поселок </w:t>
      </w:r>
      <w:proofErr w:type="spellStart"/>
      <w:r w:rsidRPr="00A82D22">
        <w:rPr>
          <w:rFonts w:ascii="Times New Roman" w:eastAsia="Andale Sans UI" w:hAnsi="Times New Roman" w:cs="Times New Roman"/>
          <w:kern w:val="1"/>
          <w:szCs w:val="28"/>
          <w:lang w:eastAsia="en-US"/>
        </w:rPr>
        <w:t>Прикубанский</w:t>
      </w:r>
      <w:proofErr w:type="spellEnd"/>
      <w:r w:rsidRPr="00A82D22">
        <w:rPr>
          <w:rFonts w:ascii="Times New Roman" w:eastAsia="Andale Sans UI" w:hAnsi="Times New Roman" w:cs="Times New Roman"/>
          <w:kern w:val="1"/>
          <w:szCs w:val="28"/>
          <w:lang w:eastAsia="en-US"/>
        </w:rPr>
        <w:t>;</w:t>
      </w:r>
    </w:p>
    <w:p w:rsidR="00BF3B31" w:rsidRPr="00A82D22" w:rsidRDefault="00BF3B31" w:rsidP="00BF3B31">
      <w:pPr>
        <w:pStyle w:val="33"/>
        <w:rPr>
          <w:rFonts w:ascii="Times New Roman" w:eastAsia="Andale Sans UI" w:hAnsi="Times New Roman" w:cs="Times New Roman"/>
          <w:kern w:val="1"/>
          <w:szCs w:val="28"/>
          <w:lang w:eastAsia="en-US"/>
        </w:rPr>
      </w:pPr>
      <w:r w:rsidRPr="00A82D22">
        <w:rPr>
          <w:rFonts w:ascii="Times New Roman" w:eastAsia="Andale Sans UI" w:hAnsi="Times New Roman" w:cs="Times New Roman"/>
          <w:kern w:val="1"/>
          <w:szCs w:val="28"/>
          <w:lang w:eastAsia="en-US"/>
        </w:rPr>
        <w:t>7) </w:t>
      </w:r>
      <w:proofErr w:type="spellStart"/>
      <w:r w:rsidRPr="00A82D22">
        <w:rPr>
          <w:rFonts w:ascii="Times New Roman" w:eastAsia="Andale Sans UI" w:hAnsi="Times New Roman" w:cs="Times New Roman"/>
          <w:kern w:val="1"/>
          <w:szCs w:val="28"/>
          <w:lang w:eastAsia="en-US"/>
        </w:rPr>
        <w:t>Прочноокопское</w:t>
      </w:r>
      <w:proofErr w:type="spellEnd"/>
      <w:r w:rsidRPr="00A82D22">
        <w:rPr>
          <w:rFonts w:ascii="Times New Roman" w:eastAsia="Andale Sans UI" w:hAnsi="Times New Roman" w:cs="Times New Roman"/>
          <w:kern w:val="1"/>
          <w:szCs w:val="28"/>
          <w:lang w:eastAsia="en-US"/>
        </w:rPr>
        <w:t xml:space="preserve"> сельское поселение (станица </w:t>
      </w:r>
      <w:proofErr w:type="spellStart"/>
      <w:r w:rsidRPr="00A82D22">
        <w:rPr>
          <w:rFonts w:ascii="Times New Roman" w:eastAsia="Andale Sans UI" w:hAnsi="Times New Roman" w:cs="Times New Roman"/>
          <w:kern w:val="1"/>
          <w:szCs w:val="28"/>
          <w:lang w:eastAsia="en-US"/>
        </w:rPr>
        <w:t>Прочноокопская</w:t>
      </w:r>
      <w:proofErr w:type="spellEnd"/>
      <w:r w:rsidRPr="00A82D22">
        <w:rPr>
          <w:rFonts w:ascii="Times New Roman" w:eastAsia="Andale Sans UI" w:hAnsi="Times New Roman" w:cs="Times New Roman"/>
          <w:kern w:val="1"/>
          <w:szCs w:val="28"/>
          <w:lang w:eastAsia="en-US"/>
        </w:rPr>
        <w:t xml:space="preserve">, хутор </w:t>
      </w:r>
      <w:proofErr w:type="spellStart"/>
      <w:r w:rsidRPr="00A82D22">
        <w:rPr>
          <w:rFonts w:ascii="Times New Roman" w:eastAsia="Andale Sans UI" w:hAnsi="Times New Roman" w:cs="Times New Roman"/>
          <w:kern w:val="1"/>
          <w:szCs w:val="28"/>
          <w:lang w:eastAsia="en-US"/>
        </w:rPr>
        <w:t>Фортштадт</w:t>
      </w:r>
      <w:proofErr w:type="spellEnd"/>
      <w:r w:rsidRPr="00A82D22">
        <w:rPr>
          <w:rFonts w:ascii="Times New Roman" w:eastAsia="Andale Sans UI" w:hAnsi="Times New Roman" w:cs="Times New Roman"/>
          <w:kern w:val="1"/>
          <w:szCs w:val="28"/>
          <w:lang w:eastAsia="en-US"/>
        </w:rPr>
        <w:t xml:space="preserve">) с административным центром станица </w:t>
      </w:r>
      <w:proofErr w:type="spellStart"/>
      <w:r w:rsidRPr="00A82D22">
        <w:rPr>
          <w:rFonts w:ascii="Times New Roman" w:eastAsia="Andale Sans UI" w:hAnsi="Times New Roman" w:cs="Times New Roman"/>
          <w:kern w:val="1"/>
          <w:szCs w:val="28"/>
          <w:lang w:eastAsia="en-US"/>
        </w:rPr>
        <w:t>Прочноокопская</w:t>
      </w:r>
      <w:proofErr w:type="spellEnd"/>
      <w:r w:rsidRPr="00A82D22">
        <w:rPr>
          <w:rFonts w:ascii="Times New Roman" w:eastAsia="Andale Sans UI" w:hAnsi="Times New Roman" w:cs="Times New Roman"/>
          <w:kern w:val="1"/>
          <w:szCs w:val="28"/>
          <w:lang w:eastAsia="en-US"/>
        </w:rPr>
        <w:t>;</w:t>
      </w:r>
    </w:p>
    <w:p w:rsidR="00BF3B31" w:rsidRPr="00A82D22" w:rsidRDefault="00BF3B31" w:rsidP="00BF3B31">
      <w:pPr>
        <w:pStyle w:val="33"/>
        <w:rPr>
          <w:rFonts w:ascii="Times New Roman" w:eastAsia="Andale Sans UI" w:hAnsi="Times New Roman" w:cs="Times New Roman"/>
          <w:kern w:val="1"/>
          <w:szCs w:val="28"/>
          <w:lang w:eastAsia="en-US"/>
        </w:rPr>
      </w:pPr>
      <w:r w:rsidRPr="00A82D22">
        <w:rPr>
          <w:rFonts w:ascii="Times New Roman" w:eastAsia="Andale Sans UI" w:hAnsi="Times New Roman" w:cs="Times New Roman"/>
          <w:kern w:val="1"/>
          <w:szCs w:val="28"/>
          <w:lang w:eastAsia="en-US"/>
        </w:rPr>
        <w:t xml:space="preserve">8) Советское сельское поселение (станица Советская, поселок </w:t>
      </w:r>
      <w:proofErr w:type="spellStart"/>
      <w:r w:rsidRPr="00A82D22">
        <w:rPr>
          <w:rFonts w:ascii="Times New Roman" w:eastAsia="Andale Sans UI" w:hAnsi="Times New Roman" w:cs="Times New Roman"/>
          <w:kern w:val="1"/>
          <w:szCs w:val="28"/>
          <w:lang w:eastAsia="en-US"/>
        </w:rPr>
        <w:t>Подлесный</w:t>
      </w:r>
      <w:proofErr w:type="spellEnd"/>
      <w:r w:rsidRPr="00A82D22">
        <w:rPr>
          <w:rFonts w:ascii="Times New Roman" w:eastAsia="Andale Sans UI" w:hAnsi="Times New Roman" w:cs="Times New Roman"/>
          <w:kern w:val="1"/>
          <w:szCs w:val="28"/>
          <w:lang w:eastAsia="en-US"/>
        </w:rPr>
        <w:t xml:space="preserve">, поселок Южный, село Радищево, хутор Раздольный, хутор </w:t>
      </w:r>
      <w:proofErr w:type="spellStart"/>
      <w:r w:rsidRPr="00A82D22">
        <w:rPr>
          <w:rFonts w:ascii="Times New Roman" w:eastAsia="Andale Sans UI" w:hAnsi="Times New Roman" w:cs="Times New Roman"/>
          <w:kern w:val="1"/>
          <w:szCs w:val="28"/>
          <w:lang w:eastAsia="en-US"/>
        </w:rPr>
        <w:t>Стебницкий</w:t>
      </w:r>
      <w:proofErr w:type="spellEnd"/>
      <w:r w:rsidRPr="00A82D22">
        <w:rPr>
          <w:rFonts w:ascii="Times New Roman" w:eastAsia="Andale Sans UI" w:hAnsi="Times New Roman" w:cs="Times New Roman"/>
          <w:kern w:val="1"/>
          <w:szCs w:val="28"/>
          <w:lang w:eastAsia="en-US"/>
        </w:rPr>
        <w:t>, хутор Родниковский) с административным центром станица Советская;</w:t>
      </w:r>
    </w:p>
    <w:p w:rsidR="00BF3B31" w:rsidRPr="00E1765C" w:rsidRDefault="00BF3B31" w:rsidP="00BF3B31">
      <w:pPr>
        <w:pStyle w:val="33"/>
        <w:rPr>
          <w:rFonts w:ascii="Times New Roman" w:eastAsia="Andale Sans UI" w:hAnsi="Times New Roman" w:cs="Times New Roman"/>
          <w:kern w:val="1"/>
          <w:szCs w:val="28"/>
          <w:lang w:eastAsia="en-US"/>
        </w:rPr>
      </w:pPr>
      <w:r w:rsidRPr="00A82D22">
        <w:rPr>
          <w:rFonts w:ascii="Times New Roman" w:eastAsia="Andale Sans UI" w:hAnsi="Times New Roman" w:cs="Times New Roman"/>
          <w:kern w:val="1"/>
          <w:szCs w:val="28"/>
          <w:lang w:eastAsia="en-US"/>
        </w:rPr>
        <w:t>9) </w:t>
      </w:r>
      <w:proofErr w:type="spellStart"/>
      <w:r w:rsidRPr="00A82D22">
        <w:rPr>
          <w:rFonts w:ascii="Times New Roman" w:eastAsia="Andale Sans UI" w:hAnsi="Times New Roman" w:cs="Times New Roman"/>
          <w:kern w:val="1"/>
          <w:szCs w:val="28"/>
          <w:lang w:eastAsia="en-US"/>
        </w:rPr>
        <w:t>Новокубанское</w:t>
      </w:r>
      <w:proofErr w:type="spellEnd"/>
      <w:r w:rsidRPr="00A82D22">
        <w:rPr>
          <w:rFonts w:ascii="Times New Roman" w:eastAsia="Andale Sans UI" w:hAnsi="Times New Roman" w:cs="Times New Roman"/>
          <w:kern w:val="1"/>
          <w:szCs w:val="28"/>
          <w:lang w:eastAsia="en-US"/>
        </w:rPr>
        <w:t xml:space="preserve"> городское поселение (город Новокубанск) с административным центром город Новокубанск.</w:t>
      </w:r>
    </w:p>
    <w:p w:rsidR="0073273A" w:rsidRPr="001412BF" w:rsidRDefault="0073273A" w:rsidP="001926B8">
      <w:pPr>
        <w:pStyle w:val="211"/>
        <w:ind w:firstLine="0"/>
        <w:jc w:val="both"/>
        <w:rPr>
          <w:szCs w:val="28"/>
        </w:rPr>
      </w:pPr>
    </w:p>
    <w:p w:rsidR="0073273A" w:rsidRPr="001412BF" w:rsidRDefault="0073273A" w:rsidP="00DF3454">
      <w:pPr>
        <w:pStyle w:val="2"/>
        <w:keepNext w:val="0"/>
        <w:spacing w:before="0" w:after="0"/>
        <w:ind w:right="-73" w:firstLine="851"/>
        <w:rPr>
          <w:rFonts w:ascii="Times New Roman" w:hAnsi="Times New Roman"/>
          <w:sz w:val="28"/>
          <w:szCs w:val="28"/>
        </w:rPr>
      </w:pPr>
      <w:r w:rsidRPr="001412BF">
        <w:rPr>
          <w:rFonts w:ascii="Times New Roman" w:hAnsi="Times New Roman"/>
          <w:sz w:val="28"/>
          <w:szCs w:val="28"/>
        </w:rPr>
        <w:t>Статья 2. Границы му</w:t>
      </w:r>
      <w:r w:rsidR="00BF3B31">
        <w:rPr>
          <w:rFonts w:ascii="Times New Roman" w:hAnsi="Times New Roman"/>
          <w:sz w:val="28"/>
          <w:szCs w:val="28"/>
        </w:rPr>
        <w:t>ниципального образования Новокубанский</w:t>
      </w:r>
      <w:r w:rsidRPr="001412BF">
        <w:rPr>
          <w:rFonts w:ascii="Times New Roman" w:hAnsi="Times New Roman"/>
          <w:sz w:val="28"/>
          <w:szCs w:val="28"/>
        </w:rPr>
        <w:t xml:space="preserve"> район</w:t>
      </w:r>
    </w:p>
    <w:p w:rsidR="0073273A" w:rsidRPr="001412BF" w:rsidRDefault="0073273A" w:rsidP="00DF3454">
      <w:pPr>
        <w:ind w:firstLine="851"/>
        <w:jc w:val="both"/>
        <w:rPr>
          <w:sz w:val="28"/>
          <w:szCs w:val="28"/>
        </w:rPr>
      </w:pPr>
      <w:r w:rsidRPr="001412BF">
        <w:rPr>
          <w:sz w:val="28"/>
          <w:szCs w:val="28"/>
        </w:rPr>
        <w:t>1. Местное самоуправление в мун</w:t>
      </w:r>
      <w:r w:rsidR="00BF3B31">
        <w:rPr>
          <w:sz w:val="28"/>
          <w:szCs w:val="28"/>
        </w:rPr>
        <w:t>иципальном образовании Новокубанский</w:t>
      </w:r>
      <w:r w:rsidRPr="001412BF">
        <w:rPr>
          <w:sz w:val="28"/>
          <w:szCs w:val="28"/>
        </w:rPr>
        <w:t xml:space="preserve"> район осуществляется в границах муни</w:t>
      </w:r>
      <w:r w:rsidR="00BF3B31">
        <w:rPr>
          <w:sz w:val="28"/>
          <w:szCs w:val="28"/>
        </w:rPr>
        <w:t>ципального образования Новокубанский</w:t>
      </w:r>
      <w:r w:rsidRPr="001412BF">
        <w:rPr>
          <w:sz w:val="28"/>
          <w:szCs w:val="28"/>
        </w:rPr>
        <w:t xml:space="preserve"> район, установленных Зак</w:t>
      </w:r>
      <w:r w:rsidR="00BF3B31">
        <w:rPr>
          <w:sz w:val="28"/>
          <w:szCs w:val="28"/>
        </w:rPr>
        <w:t xml:space="preserve">оном Краснодарского края от 04 мая 2007 № 1233 </w:t>
      </w:r>
      <w:r w:rsidRPr="001412BF">
        <w:rPr>
          <w:sz w:val="28"/>
          <w:szCs w:val="28"/>
        </w:rPr>
        <w:t>- КЗ «Об установлении границ муниц</w:t>
      </w:r>
      <w:r w:rsidR="00BF3B31">
        <w:rPr>
          <w:sz w:val="28"/>
          <w:szCs w:val="28"/>
        </w:rPr>
        <w:t>ипального образования Новокубанский</w:t>
      </w:r>
      <w:r w:rsidRPr="001412BF">
        <w:rPr>
          <w:sz w:val="28"/>
          <w:szCs w:val="28"/>
        </w:rPr>
        <w:t xml:space="preserve"> район, наделении его статусом муниципального района, образовании в его составе муниципальных образований – </w:t>
      </w:r>
      <w:r w:rsidRPr="00BF3B31">
        <w:rPr>
          <w:sz w:val="28"/>
          <w:szCs w:val="28"/>
        </w:rPr>
        <w:t>городского и</w:t>
      </w:r>
      <w:r w:rsidRPr="001412BF">
        <w:rPr>
          <w:sz w:val="28"/>
          <w:szCs w:val="28"/>
        </w:rPr>
        <w:t xml:space="preserve"> сельских поселений - и установлении их границ».</w:t>
      </w:r>
    </w:p>
    <w:p w:rsidR="0073273A" w:rsidRPr="001412BF" w:rsidRDefault="0073273A" w:rsidP="00DF3454">
      <w:pPr>
        <w:pStyle w:val="ConsNormal0"/>
        <w:ind w:firstLine="851"/>
        <w:jc w:val="both"/>
        <w:rPr>
          <w:rFonts w:ascii="Times New Roman" w:hAnsi="Times New Roman"/>
          <w:sz w:val="28"/>
          <w:szCs w:val="28"/>
        </w:rPr>
      </w:pPr>
      <w:r w:rsidRPr="001412BF">
        <w:rPr>
          <w:rFonts w:ascii="Times New Roman" w:hAnsi="Times New Roman"/>
          <w:sz w:val="28"/>
          <w:szCs w:val="28"/>
        </w:rPr>
        <w:t>2. Изменение границ муниципального образо</w:t>
      </w:r>
      <w:r w:rsidR="00BF3B31">
        <w:rPr>
          <w:rFonts w:ascii="Times New Roman" w:hAnsi="Times New Roman"/>
          <w:sz w:val="28"/>
          <w:szCs w:val="28"/>
        </w:rPr>
        <w:t xml:space="preserve">вания Новокубанский </w:t>
      </w:r>
      <w:r w:rsidRPr="001412BF">
        <w:rPr>
          <w:rFonts w:ascii="Times New Roman" w:hAnsi="Times New Roman"/>
          <w:sz w:val="28"/>
          <w:szCs w:val="28"/>
        </w:rPr>
        <w:t>район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73273A" w:rsidRPr="001412BF" w:rsidRDefault="0073273A" w:rsidP="00DF3454">
      <w:pPr>
        <w:pStyle w:val="ConsNormal0"/>
        <w:ind w:firstLine="851"/>
        <w:jc w:val="both"/>
        <w:rPr>
          <w:rFonts w:ascii="Times New Roman" w:hAnsi="Times New Roman"/>
          <w:sz w:val="28"/>
          <w:szCs w:val="28"/>
        </w:rPr>
      </w:pPr>
      <w:r w:rsidRPr="001412BF">
        <w:rPr>
          <w:rFonts w:ascii="Times New Roman" w:hAnsi="Times New Roman"/>
          <w:sz w:val="28"/>
          <w:szCs w:val="28"/>
        </w:rPr>
        <w:t xml:space="preserve">Изменение границ не допускается без учета мнения населения </w:t>
      </w:r>
      <w:r w:rsidRPr="001412BF">
        <w:rPr>
          <w:rFonts w:ascii="Times New Roman" w:hAnsi="Times New Roman"/>
          <w:sz w:val="28"/>
          <w:szCs w:val="28"/>
        </w:rPr>
        <w:lastRenderedPageBreak/>
        <w:t>муниц</w:t>
      </w:r>
      <w:r w:rsidR="00BF3B31">
        <w:rPr>
          <w:rFonts w:ascii="Times New Roman" w:hAnsi="Times New Roman"/>
          <w:sz w:val="28"/>
          <w:szCs w:val="28"/>
        </w:rPr>
        <w:t xml:space="preserve">ипального образования Новокубанский </w:t>
      </w:r>
      <w:r w:rsidRPr="001412BF">
        <w:rPr>
          <w:rFonts w:ascii="Times New Roman" w:hAnsi="Times New Roman"/>
          <w:sz w:val="28"/>
          <w:szCs w:val="28"/>
        </w:rPr>
        <w:t xml:space="preserve"> район.</w:t>
      </w:r>
    </w:p>
    <w:p w:rsidR="0073273A" w:rsidRPr="001412BF" w:rsidRDefault="0073273A" w:rsidP="00DF3454">
      <w:pPr>
        <w:ind w:firstLine="851"/>
        <w:jc w:val="both"/>
        <w:rPr>
          <w:sz w:val="28"/>
          <w:szCs w:val="28"/>
        </w:rPr>
      </w:pPr>
      <w:r w:rsidRPr="001412BF">
        <w:rPr>
          <w:sz w:val="28"/>
          <w:szCs w:val="28"/>
        </w:rPr>
        <w:t>Изменение границ муниц</w:t>
      </w:r>
      <w:r w:rsidR="00BF3B31">
        <w:rPr>
          <w:sz w:val="28"/>
          <w:szCs w:val="28"/>
        </w:rPr>
        <w:t>ипального образования Новокубанский</w:t>
      </w:r>
      <w:r w:rsidRPr="001412BF">
        <w:rPr>
          <w:sz w:val="28"/>
          <w:szCs w:val="28"/>
        </w:rPr>
        <w:t xml:space="preserve"> район осуществляется законом Краснодарского края.</w:t>
      </w:r>
    </w:p>
    <w:p w:rsidR="0073273A" w:rsidRPr="001412BF" w:rsidRDefault="0073273A" w:rsidP="00DF3454">
      <w:pPr>
        <w:ind w:firstLine="851"/>
        <w:jc w:val="both"/>
        <w:rPr>
          <w:sz w:val="28"/>
          <w:szCs w:val="28"/>
        </w:rPr>
      </w:pPr>
    </w:p>
    <w:p w:rsidR="0073273A" w:rsidRDefault="00BF3B31" w:rsidP="00DF3454">
      <w:pPr>
        <w:ind w:firstLine="851"/>
        <w:jc w:val="both"/>
        <w:rPr>
          <w:b/>
          <w:sz w:val="28"/>
          <w:szCs w:val="28"/>
        </w:rPr>
      </w:pPr>
      <w:r>
        <w:rPr>
          <w:b/>
          <w:sz w:val="28"/>
          <w:szCs w:val="28"/>
        </w:rPr>
        <w:t>Статья 3. Новокубанский</w:t>
      </w:r>
      <w:r w:rsidR="0073273A" w:rsidRPr="001412BF">
        <w:rPr>
          <w:b/>
          <w:sz w:val="28"/>
          <w:szCs w:val="28"/>
        </w:rPr>
        <w:t xml:space="preserve"> район как объект административно-территориального устройства Краснодарского края</w:t>
      </w:r>
    </w:p>
    <w:p w:rsidR="00BF3B31" w:rsidRPr="001412BF" w:rsidRDefault="00BF3B31" w:rsidP="00BF3B31">
      <w:pPr>
        <w:ind w:firstLine="851"/>
        <w:jc w:val="both"/>
        <w:rPr>
          <w:sz w:val="28"/>
          <w:szCs w:val="28"/>
        </w:rPr>
      </w:pPr>
      <w:r>
        <w:rPr>
          <w:sz w:val="28"/>
          <w:szCs w:val="28"/>
        </w:rPr>
        <w:t xml:space="preserve">Новокубанский </w:t>
      </w:r>
      <w:r w:rsidRPr="001412BF">
        <w:rPr>
          <w:sz w:val="28"/>
          <w:szCs w:val="28"/>
        </w:rPr>
        <w:t xml:space="preserve">район как объект административно-территориального устройства Краснодарского края состоит из следующих административно-территориальных единиц: </w:t>
      </w:r>
    </w:p>
    <w:p w:rsidR="00BF3B31" w:rsidRPr="00E1765C" w:rsidRDefault="00BF3B31" w:rsidP="00BF3B31">
      <w:pPr>
        <w:pStyle w:val="33"/>
        <w:rPr>
          <w:rFonts w:ascii="Times New Roman" w:eastAsia="Andale Sans UI" w:hAnsi="Times New Roman" w:cs="Times New Roman"/>
          <w:kern w:val="1"/>
          <w:szCs w:val="28"/>
          <w:lang w:eastAsia="en-US"/>
        </w:rPr>
      </w:pPr>
      <w:r w:rsidRPr="00E1765C">
        <w:rPr>
          <w:rFonts w:ascii="Times New Roman" w:eastAsia="Andale Sans UI" w:hAnsi="Times New Roman" w:cs="Times New Roman"/>
          <w:kern w:val="1"/>
          <w:szCs w:val="28"/>
          <w:lang w:eastAsia="en-US"/>
        </w:rPr>
        <w:t>1) город Новокубанск;</w:t>
      </w:r>
    </w:p>
    <w:p w:rsidR="00BF3B31" w:rsidRPr="00E1765C" w:rsidRDefault="00BF3B31" w:rsidP="00BF3B31">
      <w:pPr>
        <w:pStyle w:val="33"/>
        <w:rPr>
          <w:rFonts w:ascii="Times New Roman" w:eastAsia="Andale Sans UI" w:hAnsi="Times New Roman" w:cs="Times New Roman"/>
          <w:kern w:val="1"/>
          <w:szCs w:val="28"/>
          <w:lang w:eastAsia="en-US"/>
        </w:rPr>
      </w:pPr>
      <w:r w:rsidRPr="00E1765C">
        <w:rPr>
          <w:rFonts w:ascii="Times New Roman" w:eastAsia="Andale Sans UI" w:hAnsi="Times New Roman" w:cs="Times New Roman"/>
          <w:kern w:val="1"/>
          <w:szCs w:val="28"/>
          <w:lang w:eastAsia="en-US"/>
        </w:rPr>
        <w:t>2) </w:t>
      </w:r>
      <w:proofErr w:type="spellStart"/>
      <w:r w:rsidRPr="00E1765C">
        <w:rPr>
          <w:rFonts w:ascii="Times New Roman" w:eastAsia="Andale Sans UI" w:hAnsi="Times New Roman" w:cs="Times New Roman"/>
          <w:kern w:val="1"/>
          <w:szCs w:val="28"/>
          <w:lang w:eastAsia="en-US"/>
        </w:rPr>
        <w:t>Бесскорбненский</w:t>
      </w:r>
      <w:proofErr w:type="spellEnd"/>
      <w:r w:rsidRPr="00E1765C">
        <w:rPr>
          <w:rFonts w:ascii="Times New Roman" w:eastAsia="Andale Sans UI" w:hAnsi="Times New Roman" w:cs="Times New Roman"/>
          <w:kern w:val="1"/>
          <w:szCs w:val="28"/>
          <w:lang w:eastAsia="en-US"/>
        </w:rPr>
        <w:t xml:space="preserve"> сельский округ (станица Бесскорбная, хутор </w:t>
      </w:r>
      <w:proofErr w:type="spellStart"/>
      <w:r w:rsidRPr="00E1765C">
        <w:rPr>
          <w:rFonts w:ascii="Times New Roman" w:eastAsia="Andale Sans UI" w:hAnsi="Times New Roman" w:cs="Times New Roman"/>
          <w:kern w:val="1"/>
          <w:szCs w:val="28"/>
          <w:lang w:eastAsia="en-US"/>
        </w:rPr>
        <w:t>Нововоскресенский</w:t>
      </w:r>
      <w:proofErr w:type="spellEnd"/>
      <w:r w:rsidRPr="00E1765C">
        <w:rPr>
          <w:rFonts w:ascii="Times New Roman" w:eastAsia="Andale Sans UI" w:hAnsi="Times New Roman" w:cs="Times New Roman"/>
          <w:kern w:val="1"/>
          <w:szCs w:val="28"/>
          <w:lang w:eastAsia="en-US"/>
        </w:rPr>
        <w:t>);</w:t>
      </w:r>
    </w:p>
    <w:p w:rsidR="00BF3B31" w:rsidRPr="00E1765C" w:rsidRDefault="00BF3B31" w:rsidP="00BF3B31">
      <w:pPr>
        <w:pStyle w:val="33"/>
        <w:rPr>
          <w:rFonts w:ascii="Times New Roman" w:eastAsia="Andale Sans UI" w:hAnsi="Times New Roman" w:cs="Times New Roman"/>
          <w:kern w:val="1"/>
          <w:szCs w:val="28"/>
          <w:lang w:eastAsia="en-US"/>
        </w:rPr>
      </w:pPr>
      <w:r w:rsidRPr="00E1765C">
        <w:rPr>
          <w:rFonts w:ascii="Times New Roman" w:eastAsia="Andale Sans UI" w:hAnsi="Times New Roman" w:cs="Times New Roman"/>
          <w:kern w:val="1"/>
          <w:szCs w:val="28"/>
          <w:lang w:eastAsia="en-US"/>
        </w:rPr>
        <w:t>3) </w:t>
      </w:r>
      <w:proofErr w:type="spellStart"/>
      <w:r w:rsidRPr="00E1765C">
        <w:rPr>
          <w:rFonts w:ascii="Times New Roman" w:eastAsia="Andale Sans UI" w:hAnsi="Times New Roman" w:cs="Times New Roman"/>
          <w:kern w:val="1"/>
          <w:szCs w:val="28"/>
          <w:lang w:eastAsia="en-US"/>
        </w:rPr>
        <w:t>Верхнекубанский</w:t>
      </w:r>
      <w:proofErr w:type="spellEnd"/>
      <w:r w:rsidRPr="00E1765C">
        <w:rPr>
          <w:rFonts w:ascii="Times New Roman" w:eastAsia="Andale Sans UI" w:hAnsi="Times New Roman" w:cs="Times New Roman"/>
          <w:kern w:val="1"/>
          <w:szCs w:val="28"/>
          <w:lang w:eastAsia="en-US"/>
        </w:rPr>
        <w:t xml:space="preserve"> сельский округ (хутор Кирова, хутор Большевик, поселок Дальний, поселок железнодорожного разъезда Кара-Джалга, поселок Западный, поселок Зорька, хутор Ивановский, хутор Измайлов, хутор Ленинский, хутор </w:t>
      </w:r>
      <w:proofErr w:type="spellStart"/>
      <w:r w:rsidRPr="00E1765C">
        <w:rPr>
          <w:rFonts w:ascii="Times New Roman" w:eastAsia="Andale Sans UI" w:hAnsi="Times New Roman" w:cs="Times New Roman"/>
          <w:kern w:val="1"/>
          <w:szCs w:val="28"/>
          <w:lang w:eastAsia="en-US"/>
        </w:rPr>
        <w:t>Марьинский</w:t>
      </w:r>
      <w:proofErr w:type="spellEnd"/>
      <w:r w:rsidRPr="00E1765C">
        <w:rPr>
          <w:rFonts w:ascii="Times New Roman" w:eastAsia="Andale Sans UI" w:hAnsi="Times New Roman" w:cs="Times New Roman"/>
          <w:kern w:val="1"/>
          <w:szCs w:val="28"/>
          <w:lang w:eastAsia="en-US"/>
        </w:rPr>
        <w:t xml:space="preserve">, хутор Роте-Фане, поселок Теплый, хутор Федоровский, хутор </w:t>
      </w:r>
      <w:proofErr w:type="spellStart"/>
      <w:r w:rsidRPr="00E1765C">
        <w:rPr>
          <w:rFonts w:ascii="Times New Roman" w:eastAsia="Andale Sans UI" w:hAnsi="Times New Roman" w:cs="Times New Roman"/>
          <w:kern w:val="1"/>
          <w:szCs w:val="28"/>
          <w:lang w:eastAsia="en-US"/>
        </w:rPr>
        <w:t>Шефкоммуна</w:t>
      </w:r>
      <w:proofErr w:type="spellEnd"/>
      <w:r w:rsidRPr="00E1765C">
        <w:rPr>
          <w:rFonts w:ascii="Times New Roman" w:eastAsia="Andale Sans UI" w:hAnsi="Times New Roman" w:cs="Times New Roman"/>
          <w:kern w:val="1"/>
          <w:szCs w:val="28"/>
          <w:lang w:eastAsia="en-US"/>
        </w:rPr>
        <w:t>, хутор Энгельса, хутор Тельмана);</w:t>
      </w:r>
    </w:p>
    <w:p w:rsidR="00BF3B31" w:rsidRPr="00E1765C" w:rsidRDefault="00BF3B31" w:rsidP="00BF3B31">
      <w:pPr>
        <w:pStyle w:val="33"/>
        <w:rPr>
          <w:rFonts w:ascii="Times New Roman" w:eastAsia="Andale Sans UI" w:hAnsi="Times New Roman" w:cs="Times New Roman"/>
          <w:kern w:val="1"/>
          <w:szCs w:val="28"/>
          <w:lang w:eastAsia="en-US"/>
        </w:rPr>
      </w:pPr>
      <w:r w:rsidRPr="00E1765C">
        <w:rPr>
          <w:rFonts w:ascii="Times New Roman" w:eastAsia="Andale Sans UI" w:hAnsi="Times New Roman" w:cs="Times New Roman"/>
          <w:kern w:val="1"/>
          <w:szCs w:val="28"/>
          <w:lang w:eastAsia="en-US"/>
        </w:rPr>
        <w:t xml:space="preserve">4) Ковалевский сельский округ (село </w:t>
      </w:r>
      <w:proofErr w:type="spellStart"/>
      <w:r w:rsidRPr="00E1765C">
        <w:rPr>
          <w:rFonts w:ascii="Times New Roman" w:eastAsia="Andale Sans UI" w:hAnsi="Times New Roman" w:cs="Times New Roman"/>
          <w:kern w:val="1"/>
          <w:szCs w:val="28"/>
          <w:lang w:eastAsia="en-US"/>
        </w:rPr>
        <w:t>Ковалевское</w:t>
      </w:r>
      <w:proofErr w:type="spellEnd"/>
      <w:r w:rsidRPr="00E1765C">
        <w:rPr>
          <w:rFonts w:ascii="Times New Roman" w:eastAsia="Andale Sans UI" w:hAnsi="Times New Roman" w:cs="Times New Roman"/>
          <w:kern w:val="1"/>
          <w:szCs w:val="28"/>
          <w:lang w:eastAsia="en-US"/>
        </w:rPr>
        <w:t xml:space="preserve">, хутор </w:t>
      </w:r>
      <w:proofErr w:type="spellStart"/>
      <w:r w:rsidRPr="00E1765C">
        <w:rPr>
          <w:rFonts w:ascii="Times New Roman" w:eastAsia="Andale Sans UI" w:hAnsi="Times New Roman" w:cs="Times New Roman"/>
          <w:kern w:val="1"/>
          <w:szCs w:val="28"/>
          <w:lang w:eastAsia="en-US"/>
        </w:rPr>
        <w:t>Борвинок</w:t>
      </w:r>
      <w:proofErr w:type="spellEnd"/>
      <w:r w:rsidRPr="00E1765C">
        <w:rPr>
          <w:rFonts w:ascii="Times New Roman" w:eastAsia="Andale Sans UI" w:hAnsi="Times New Roman" w:cs="Times New Roman"/>
          <w:kern w:val="1"/>
          <w:szCs w:val="28"/>
          <w:lang w:eastAsia="en-US"/>
        </w:rPr>
        <w:t xml:space="preserve">, поселок Восход, поселок железнодорожной платформы </w:t>
      </w:r>
      <w:proofErr w:type="spellStart"/>
      <w:r w:rsidRPr="00E1765C">
        <w:rPr>
          <w:rFonts w:ascii="Times New Roman" w:eastAsia="Andale Sans UI" w:hAnsi="Times New Roman" w:cs="Times New Roman"/>
          <w:kern w:val="1"/>
          <w:szCs w:val="28"/>
          <w:lang w:eastAsia="en-US"/>
        </w:rPr>
        <w:t>Коцебу</w:t>
      </w:r>
      <w:proofErr w:type="spellEnd"/>
      <w:r w:rsidRPr="00E1765C">
        <w:rPr>
          <w:rFonts w:ascii="Times New Roman" w:eastAsia="Andale Sans UI" w:hAnsi="Times New Roman" w:cs="Times New Roman"/>
          <w:kern w:val="1"/>
          <w:szCs w:val="28"/>
          <w:lang w:eastAsia="en-US"/>
        </w:rPr>
        <w:t>, поселок Комсомольский, хутор Красная Звезда, поселок Лесхоз, поселок Мирской, поселок Прогресс, хутор Северокавказский);</w:t>
      </w:r>
    </w:p>
    <w:p w:rsidR="00BF3B31" w:rsidRPr="00E1765C" w:rsidRDefault="00BF3B31" w:rsidP="00BF3B31">
      <w:pPr>
        <w:pStyle w:val="33"/>
        <w:rPr>
          <w:rFonts w:ascii="Times New Roman" w:eastAsia="Andale Sans UI" w:hAnsi="Times New Roman" w:cs="Times New Roman"/>
          <w:kern w:val="1"/>
          <w:szCs w:val="28"/>
          <w:lang w:eastAsia="en-US"/>
        </w:rPr>
      </w:pPr>
      <w:r w:rsidRPr="00E1765C">
        <w:rPr>
          <w:rFonts w:ascii="Times New Roman" w:eastAsia="Andale Sans UI" w:hAnsi="Times New Roman" w:cs="Times New Roman"/>
          <w:kern w:val="1"/>
          <w:szCs w:val="28"/>
          <w:lang w:eastAsia="en-US"/>
        </w:rPr>
        <w:t>5) </w:t>
      </w:r>
      <w:proofErr w:type="spellStart"/>
      <w:r w:rsidRPr="00E1765C">
        <w:rPr>
          <w:rFonts w:ascii="Times New Roman" w:eastAsia="Andale Sans UI" w:hAnsi="Times New Roman" w:cs="Times New Roman"/>
          <w:kern w:val="1"/>
          <w:szCs w:val="28"/>
          <w:lang w:eastAsia="en-US"/>
        </w:rPr>
        <w:t>Ляпинский</w:t>
      </w:r>
      <w:proofErr w:type="spellEnd"/>
      <w:r w:rsidRPr="00E1765C">
        <w:rPr>
          <w:rFonts w:ascii="Times New Roman" w:eastAsia="Andale Sans UI" w:hAnsi="Times New Roman" w:cs="Times New Roman"/>
          <w:kern w:val="1"/>
          <w:szCs w:val="28"/>
          <w:lang w:eastAsia="en-US"/>
        </w:rPr>
        <w:t xml:space="preserve"> сельский округ (хутор </w:t>
      </w:r>
      <w:proofErr w:type="spellStart"/>
      <w:r w:rsidRPr="00E1765C">
        <w:rPr>
          <w:rFonts w:ascii="Times New Roman" w:eastAsia="Andale Sans UI" w:hAnsi="Times New Roman" w:cs="Times New Roman"/>
          <w:kern w:val="1"/>
          <w:szCs w:val="28"/>
          <w:lang w:eastAsia="en-US"/>
        </w:rPr>
        <w:t>Ляпино</w:t>
      </w:r>
      <w:proofErr w:type="spellEnd"/>
      <w:r w:rsidRPr="00E1765C">
        <w:rPr>
          <w:rFonts w:ascii="Times New Roman" w:eastAsia="Andale Sans UI" w:hAnsi="Times New Roman" w:cs="Times New Roman"/>
          <w:kern w:val="1"/>
          <w:szCs w:val="28"/>
          <w:lang w:eastAsia="en-US"/>
        </w:rPr>
        <w:t xml:space="preserve">, село Камышеваха, хутор </w:t>
      </w:r>
      <w:proofErr w:type="spellStart"/>
      <w:r w:rsidRPr="00E1765C">
        <w:rPr>
          <w:rFonts w:ascii="Times New Roman" w:eastAsia="Andale Sans UI" w:hAnsi="Times New Roman" w:cs="Times New Roman"/>
          <w:kern w:val="1"/>
          <w:szCs w:val="28"/>
          <w:lang w:eastAsia="en-US"/>
        </w:rPr>
        <w:t>Новокарский</w:t>
      </w:r>
      <w:proofErr w:type="spellEnd"/>
      <w:r w:rsidRPr="00E1765C">
        <w:rPr>
          <w:rFonts w:ascii="Times New Roman" w:eastAsia="Andale Sans UI" w:hAnsi="Times New Roman" w:cs="Times New Roman"/>
          <w:kern w:val="1"/>
          <w:szCs w:val="28"/>
          <w:lang w:eastAsia="en-US"/>
        </w:rPr>
        <w:t>, поселок Степной);</w:t>
      </w:r>
    </w:p>
    <w:p w:rsidR="00BF3B31" w:rsidRPr="00E1765C" w:rsidRDefault="00BF3B31" w:rsidP="00BF3B31">
      <w:pPr>
        <w:pStyle w:val="33"/>
        <w:rPr>
          <w:rFonts w:ascii="Times New Roman" w:eastAsia="Andale Sans UI" w:hAnsi="Times New Roman" w:cs="Times New Roman"/>
          <w:kern w:val="1"/>
          <w:szCs w:val="28"/>
          <w:lang w:eastAsia="en-US"/>
        </w:rPr>
      </w:pPr>
      <w:r w:rsidRPr="00E1765C">
        <w:rPr>
          <w:rFonts w:ascii="Times New Roman" w:eastAsia="Andale Sans UI" w:hAnsi="Times New Roman" w:cs="Times New Roman"/>
          <w:kern w:val="1"/>
          <w:szCs w:val="28"/>
          <w:lang w:eastAsia="en-US"/>
        </w:rPr>
        <w:t>6) </w:t>
      </w:r>
      <w:proofErr w:type="spellStart"/>
      <w:r w:rsidRPr="00E1765C">
        <w:rPr>
          <w:rFonts w:ascii="Times New Roman" w:eastAsia="Andale Sans UI" w:hAnsi="Times New Roman" w:cs="Times New Roman"/>
          <w:kern w:val="1"/>
          <w:szCs w:val="28"/>
          <w:lang w:eastAsia="en-US"/>
        </w:rPr>
        <w:t>Новосельский</w:t>
      </w:r>
      <w:proofErr w:type="spellEnd"/>
      <w:r w:rsidRPr="00E1765C">
        <w:rPr>
          <w:rFonts w:ascii="Times New Roman" w:eastAsia="Andale Sans UI" w:hAnsi="Times New Roman" w:cs="Times New Roman"/>
          <w:kern w:val="1"/>
          <w:szCs w:val="28"/>
          <w:lang w:eastAsia="en-US"/>
        </w:rPr>
        <w:t xml:space="preserve"> сельский округ (поселок Глубокий, хутор </w:t>
      </w:r>
      <w:proofErr w:type="spellStart"/>
      <w:r w:rsidRPr="00E1765C">
        <w:rPr>
          <w:rFonts w:ascii="Times New Roman" w:eastAsia="Andale Sans UI" w:hAnsi="Times New Roman" w:cs="Times New Roman"/>
          <w:kern w:val="1"/>
          <w:szCs w:val="28"/>
          <w:lang w:eastAsia="en-US"/>
        </w:rPr>
        <w:t>Каспаровский</w:t>
      </w:r>
      <w:proofErr w:type="spellEnd"/>
      <w:r w:rsidRPr="00E1765C">
        <w:rPr>
          <w:rFonts w:ascii="Times New Roman" w:eastAsia="Andale Sans UI" w:hAnsi="Times New Roman" w:cs="Times New Roman"/>
          <w:kern w:val="1"/>
          <w:szCs w:val="28"/>
          <w:lang w:eastAsia="en-US"/>
        </w:rPr>
        <w:t>, село Новосельское, поселок Пчела, поселок Степной);</w:t>
      </w:r>
    </w:p>
    <w:p w:rsidR="00BF3B31" w:rsidRPr="00E1765C" w:rsidRDefault="00BF3B31" w:rsidP="00BF3B31">
      <w:pPr>
        <w:pStyle w:val="33"/>
        <w:rPr>
          <w:rFonts w:ascii="Times New Roman" w:eastAsia="Andale Sans UI" w:hAnsi="Times New Roman" w:cs="Times New Roman"/>
          <w:kern w:val="1"/>
          <w:szCs w:val="28"/>
          <w:lang w:eastAsia="en-US"/>
        </w:rPr>
      </w:pPr>
      <w:r w:rsidRPr="00E1765C">
        <w:rPr>
          <w:rFonts w:ascii="Times New Roman" w:eastAsia="Andale Sans UI" w:hAnsi="Times New Roman" w:cs="Times New Roman"/>
          <w:kern w:val="1"/>
          <w:szCs w:val="28"/>
          <w:lang w:eastAsia="en-US"/>
        </w:rPr>
        <w:t>7) </w:t>
      </w:r>
      <w:proofErr w:type="spellStart"/>
      <w:r w:rsidRPr="00E1765C">
        <w:rPr>
          <w:rFonts w:ascii="Times New Roman" w:eastAsia="Andale Sans UI" w:hAnsi="Times New Roman" w:cs="Times New Roman"/>
          <w:kern w:val="1"/>
          <w:szCs w:val="28"/>
          <w:lang w:eastAsia="en-US"/>
        </w:rPr>
        <w:t>Прикубанский</w:t>
      </w:r>
      <w:proofErr w:type="spellEnd"/>
      <w:r w:rsidRPr="00E1765C">
        <w:rPr>
          <w:rFonts w:ascii="Times New Roman" w:eastAsia="Andale Sans UI" w:hAnsi="Times New Roman" w:cs="Times New Roman"/>
          <w:kern w:val="1"/>
          <w:szCs w:val="28"/>
          <w:lang w:eastAsia="en-US"/>
        </w:rPr>
        <w:t xml:space="preserve"> сельский округ (поселок </w:t>
      </w:r>
      <w:proofErr w:type="spellStart"/>
      <w:r w:rsidRPr="00E1765C">
        <w:rPr>
          <w:rFonts w:ascii="Times New Roman" w:eastAsia="Andale Sans UI" w:hAnsi="Times New Roman" w:cs="Times New Roman"/>
          <w:kern w:val="1"/>
          <w:szCs w:val="28"/>
          <w:lang w:eastAsia="en-US"/>
        </w:rPr>
        <w:t>Прикубанский</w:t>
      </w:r>
      <w:proofErr w:type="spellEnd"/>
      <w:r w:rsidRPr="00E1765C">
        <w:rPr>
          <w:rFonts w:ascii="Times New Roman" w:eastAsia="Andale Sans UI" w:hAnsi="Times New Roman" w:cs="Times New Roman"/>
          <w:kern w:val="1"/>
          <w:szCs w:val="28"/>
          <w:lang w:eastAsia="en-US"/>
        </w:rPr>
        <w:t xml:space="preserve">, поселок Веселый, хутор Горькая Балка, станица </w:t>
      </w:r>
      <w:proofErr w:type="spellStart"/>
      <w:r w:rsidRPr="00E1765C">
        <w:rPr>
          <w:rFonts w:ascii="Times New Roman" w:eastAsia="Andale Sans UI" w:hAnsi="Times New Roman" w:cs="Times New Roman"/>
          <w:kern w:val="1"/>
          <w:szCs w:val="28"/>
          <w:lang w:eastAsia="en-US"/>
        </w:rPr>
        <w:t>Косякинская</w:t>
      </w:r>
      <w:proofErr w:type="spellEnd"/>
      <w:r w:rsidRPr="00E1765C">
        <w:rPr>
          <w:rFonts w:ascii="Times New Roman" w:eastAsia="Andale Sans UI" w:hAnsi="Times New Roman" w:cs="Times New Roman"/>
          <w:kern w:val="1"/>
          <w:szCs w:val="28"/>
          <w:lang w:eastAsia="en-US"/>
        </w:rPr>
        <w:t>, поселок Первомайский, поселок Передовой);</w:t>
      </w:r>
    </w:p>
    <w:p w:rsidR="00BF3B31" w:rsidRPr="00E1765C" w:rsidRDefault="00BF3B31" w:rsidP="00BF3B31">
      <w:pPr>
        <w:pStyle w:val="33"/>
        <w:rPr>
          <w:rFonts w:ascii="Times New Roman" w:eastAsia="Andale Sans UI" w:hAnsi="Times New Roman" w:cs="Times New Roman"/>
          <w:kern w:val="1"/>
          <w:szCs w:val="28"/>
          <w:lang w:eastAsia="en-US"/>
        </w:rPr>
      </w:pPr>
      <w:r w:rsidRPr="00E1765C">
        <w:rPr>
          <w:rFonts w:ascii="Times New Roman" w:eastAsia="Andale Sans UI" w:hAnsi="Times New Roman" w:cs="Times New Roman"/>
          <w:kern w:val="1"/>
          <w:szCs w:val="28"/>
          <w:lang w:eastAsia="en-US"/>
        </w:rPr>
        <w:t>8) </w:t>
      </w:r>
      <w:proofErr w:type="spellStart"/>
      <w:r w:rsidRPr="00E1765C">
        <w:rPr>
          <w:rFonts w:ascii="Times New Roman" w:eastAsia="Andale Sans UI" w:hAnsi="Times New Roman" w:cs="Times New Roman"/>
          <w:kern w:val="1"/>
          <w:szCs w:val="28"/>
          <w:lang w:eastAsia="en-US"/>
        </w:rPr>
        <w:t>Прочноокопский</w:t>
      </w:r>
      <w:proofErr w:type="spellEnd"/>
      <w:r w:rsidRPr="00E1765C">
        <w:rPr>
          <w:rFonts w:ascii="Times New Roman" w:eastAsia="Andale Sans UI" w:hAnsi="Times New Roman" w:cs="Times New Roman"/>
          <w:kern w:val="1"/>
          <w:szCs w:val="28"/>
          <w:lang w:eastAsia="en-US"/>
        </w:rPr>
        <w:t xml:space="preserve"> сельский округ (станица </w:t>
      </w:r>
      <w:proofErr w:type="spellStart"/>
      <w:r w:rsidRPr="00E1765C">
        <w:rPr>
          <w:rFonts w:ascii="Times New Roman" w:eastAsia="Andale Sans UI" w:hAnsi="Times New Roman" w:cs="Times New Roman"/>
          <w:kern w:val="1"/>
          <w:szCs w:val="28"/>
          <w:lang w:eastAsia="en-US"/>
        </w:rPr>
        <w:t>Прочноокопская</w:t>
      </w:r>
      <w:proofErr w:type="spellEnd"/>
      <w:r w:rsidRPr="00E1765C">
        <w:rPr>
          <w:rFonts w:ascii="Times New Roman" w:eastAsia="Andale Sans UI" w:hAnsi="Times New Roman" w:cs="Times New Roman"/>
          <w:kern w:val="1"/>
          <w:szCs w:val="28"/>
          <w:lang w:eastAsia="en-US"/>
        </w:rPr>
        <w:t xml:space="preserve">, хутор </w:t>
      </w:r>
      <w:proofErr w:type="spellStart"/>
      <w:r w:rsidRPr="00E1765C">
        <w:rPr>
          <w:rFonts w:ascii="Times New Roman" w:eastAsia="Andale Sans UI" w:hAnsi="Times New Roman" w:cs="Times New Roman"/>
          <w:kern w:val="1"/>
          <w:szCs w:val="28"/>
          <w:lang w:eastAsia="en-US"/>
        </w:rPr>
        <w:t>Фортштадт</w:t>
      </w:r>
      <w:proofErr w:type="spellEnd"/>
      <w:r w:rsidRPr="00E1765C">
        <w:rPr>
          <w:rFonts w:ascii="Times New Roman" w:eastAsia="Andale Sans UI" w:hAnsi="Times New Roman" w:cs="Times New Roman"/>
          <w:kern w:val="1"/>
          <w:szCs w:val="28"/>
          <w:lang w:eastAsia="en-US"/>
        </w:rPr>
        <w:t>);</w:t>
      </w:r>
    </w:p>
    <w:p w:rsidR="00BF3B31" w:rsidRPr="00E1765C" w:rsidRDefault="00BF3B31" w:rsidP="00BF3B31">
      <w:pPr>
        <w:pStyle w:val="33"/>
        <w:rPr>
          <w:rFonts w:ascii="Times New Roman" w:eastAsia="Andale Sans UI" w:hAnsi="Times New Roman" w:cs="Times New Roman"/>
          <w:kern w:val="1"/>
          <w:szCs w:val="28"/>
          <w:lang w:eastAsia="en-US"/>
        </w:rPr>
      </w:pPr>
      <w:r w:rsidRPr="00E1765C">
        <w:rPr>
          <w:rFonts w:ascii="Times New Roman" w:eastAsia="Andale Sans UI" w:hAnsi="Times New Roman" w:cs="Times New Roman"/>
          <w:kern w:val="1"/>
          <w:szCs w:val="28"/>
          <w:lang w:eastAsia="en-US"/>
        </w:rPr>
        <w:t xml:space="preserve">9) Советский сельский округ (станица Советская, поселок </w:t>
      </w:r>
      <w:proofErr w:type="spellStart"/>
      <w:r w:rsidRPr="00E1765C">
        <w:rPr>
          <w:rFonts w:ascii="Times New Roman" w:eastAsia="Andale Sans UI" w:hAnsi="Times New Roman" w:cs="Times New Roman"/>
          <w:kern w:val="1"/>
          <w:szCs w:val="28"/>
          <w:lang w:eastAsia="en-US"/>
        </w:rPr>
        <w:t>Подлесный</w:t>
      </w:r>
      <w:proofErr w:type="spellEnd"/>
      <w:r w:rsidRPr="00E1765C">
        <w:rPr>
          <w:rFonts w:ascii="Times New Roman" w:eastAsia="Andale Sans UI" w:hAnsi="Times New Roman" w:cs="Times New Roman"/>
          <w:kern w:val="1"/>
          <w:szCs w:val="28"/>
          <w:lang w:eastAsia="en-US"/>
        </w:rPr>
        <w:t xml:space="preserve">, село Радищево, хутор Раздольный, хутор Родниковский, хутор </w:t>
      </w:r>
      <w:proofErr w:type="spellStart"/>
      <w:r w:rsidRPr="00E1765C">
        <w:rPr>
          <w:rFonts w:ascii="Times New Roman" w:eastAsia="Andale Sans UI" w:hAnsi="Times New Roman" w:cs="Times New Roman"/>
          <w:kern w:val="1"/>
          <w:szCs w:val="28"/>
          <w:lang w:eastAsia="en-US"/>
        </w:rPr>
        <w:t>Стебницкий</w:t>
      </w:r>
      <w:proofErr w:type="spellEnd"/>
      <w:r w:rsidRPr="00E1765C">
        <w:rPr>
          <w:rFonts w:ascii="Times New Roman" w:eastAsia="Andale Sans UI" w:hAnsi="Times New Roman" w:cs="Times New Roman"/>
          <w:kern w:val="1"/>
          <w:szCs w:val="28"/>
          <w:lang w:eastAsia="en-US"/>
        </w:rPr>
        <w:t>, поселок Южный).</w:t>
      </w:r>
    </w:p>
    <w:p w:rsidR="00BF3B31" w:rsidRPr="001412BF" w:rsidRDefault="00BF3B31" w:rsidP="00BF3B31">
      <w:pPr>
        <w:jc w:val="both"/>
        <w:rPr>
          <w:b/>
          <w:sz w:val="28"/>
          <w:szCs w:val="28"/>
        </w:rPr>
      </w:pPr>
    </w:p>
    <w:p w:rsidR="0073273A" w:rsidRPr="001412BF" w:rsidRDefault="0073273A" w:rsidP="00DF3454">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4. Официальные символы муниц</w:t>
      </w:r>
      <w:r w:rsidR="00004DBE">
        <w:rPr>
          <w:rFonts w:ascii="Times New Roman" w:hAnsi="Times New Roman"/>
          <w:b/>
          <w:sz w:val="28"/>
          <w:szCs w:val="28"/>
        </w:rPr>
        <w:t>ипального образования Новокубанский</w:t>
      </w:r>
      <w:r w:rsidRPr="001412BF">
        <w:rPr>
          <w:rFonts w:ascii="Times New Roman" w:hAnsi="Times New Roman"/>
          <w:b/>
          <w:sz w:val="28"/>
          <w:szCs w:val="28"/>
        </w:rPr>
        <w:t xml:space="preserve"> район</w:t>
      </w:r>
    </w:p>
    <w:p w:rsidR="0073273A" w:rsidRPr="001412BF" w:rsidRDefault="0073273A" w:rsidP="00DF3454">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w:t>
      </w:r>
      <w:r w:rsidR="00004DBE">
        <w:rPr>
          <w:rFonts w:ascii="Times New Roman" w:hAnsi="Times New Roman"/>
          <w:sz w:val="28"/>
          <w:szCs w:val="28"/>
        </w:rPr>
        <w:t xml:space="preserve">Муниципальное образование Новокубанский </w:t>
      </w:r>
      <w:r w:rsidRPr="001412BF">
        <w:rPr>
          <w:rFonts w:ascii="Times New Roman" w:hAnsi="Times New Roman"/>
          <w:sz w:val="28"/>
          <w:szCs w:val="28"/>
        </w:rPr>
        <w:t>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социально-экономические, национальные и иные местные традиции</w:t>
      </w:r>
      <w:r w:rsidR="007F3A78" w:rsidRPr="001412BF">
        <w:rPr>
          <w:rFonts w:ascii="Times New Roman" w:hAnsi="Times New Roman"/>
          <w:sz w:val="28"/>
          <w:szCs w:val="28"/>
        </w:rPr>
        <w:t xml:space="preserve"> и особенности</w:t>
      </w:r>
      <w:r w:rsidRPr="001412BF">
        <w:rPr>
          <w:rFonts w:ascii="Times New Roman" w:hAnsi="Times New Roman"/>
          <w:sz w:val="28"/>
          <w:szCs w:val="28"/>
        </w:rPr>
        <w:t>.</w:t>
      </w:r>
    </w:p>
    <w:p w:rsidR="0073273A" w:rsidRPr="001412BF" w:rsidRDefault="0073273A" w:rsidP="00DF3454">
      <w:pPr>
        <w:pStyle w:val="ConsNormal0"/>
        <w:ind w:firstLine="851"/>
        <w:jc w:val="both"/>
        <w:rPr>
          <w:rFonts w:ascii="Times New Roman" w:hAnsi="Times New Roman"/>
          <w:sz w:val="28"/>
          <w:szCs w:val="28"/>
        </w:rPr>
      </w:pPr>
      <w:r w:rsidRPr="001412BF">
        <w:rPr>
          <w:rFonts w:ascii="Times New Roman" w:hAnsi="Times New Roman"/>
          <w:sz w:val="28"/>
          <w:szCs w:val="28"/>
        </w:rPr>
        <w:t xml:space="preserve">2. Утверждение, описание символов и порядок их официального использования устанавливаются нормативными правовыми актами Совета </w:t>
      </w:r>
      <w:r w:rsidR="00004DBE">
        <w:rPr>
          <w:rFonts w:ascii="Times New Roman" w:hAnsi="Times New Roman"/>
          <w:sz w:val="28"/>
          <w:szCs w:val="28"/>
        </w:rPr>
        <w:t xml:space="preserve">муниципального образования Новокубанский </w:t>
      </w:r>
      <w:r w:rsidRPr="001412BF">
        <w:rPr>
          <w:rFonts w:ascii="Times New Roman" w:hAnsi="Times New Roman"/>
          <w:sz w:val="28"/>
          <w:szCs w:val="28"/>
        </w:rPr>
        <w:t xml:space="preserve"> район.</w:t>
      </w:r>
    </w:p>
    <w:p w:rsidR="0073273A" w:rsidRPr="001412BF" w:rsidRDefault="0073273A" w:rsidP="00DF3454">
      <w:pPr>
        <w:pStyle w:val="ConsNonformat"/>
        <w:ind w:firstLine="851"/>
        <w:jc w:val="both"/>
        <w:rPr>
          <w:rFonts w:ascii="Times New Roman" w:hAnsi="Times New Roman"/>
          <w:sz w:val="28"/>
          <w:szCs w:val="28"/>
        </w:rPr>
      </w:pPr>
    </w:p>
    <w:p w:rsidR="0073273A" w:rsidRPr="001412BF" w:rsidRDefault="0073273A" w:rsidP="00DF3454">
      <w:pPr>
        <w:pStyle w:val="ConsNonformat"/>
        <w:ind w:firstLine="851"/>
        <w:jc w:val="both"/>
        <w:rPr>
          <w:rFonts w:ascii="Times New Roman" w:hAnsi="Times New Roman"/>
          <w:b/>
          <w:sz w:val="28"/>
          <w:szCs w:val="28"/>
        </w:rPr>
      </w:pPr>
      <w:r w:rsidRPr="001412BF">
        <w:rPr>
          <w:rFonts w:ascii="Times New Roman" w:hAnsi="Times New Roman"/>
          <w:b/>
          <w:sz w:val="28"/>
          <w:szCs w:val="28"/>
        </w:rPr>
        <w:t xml:space="preserve">Статья 5. Местное самоуправление в </w:t>
      </w:r>
      <w:r w:rsidR="00004DBE">
        <w:rPr>
          <w:rFonts w:ascii="Times New Roman" w:hAnsi="Times New Roman"/>
          <w:b/>
          <w:sz w:val="28"/>
          <w:szCs w:val="28"/>
        </w:rPr>
        <w:t>муниципальном образовании Новокубанский</w:t>
      </w:r>
      <w:r w:rsidRPr="001412BF">
        <w:rPr>
          <w:rFonts w:ascii="Times New Roman" w:hAnsi="Times New Roman"/>
          <w:b/>
          <w:sz w:val="28"/>
          <w:szCs w:val="28"/>
        </w:rPr>
        <w:t xml:space="preserve"> район</w:t>
      </w:r>
    </w:p>
    <w:p w:rsidR="0073273A" w:rsidRPr="001412BF" w:rsidRDefault="0073273A" w:rsidP="00DF3454">
      <w:pPr>
        <w:pStyle w:val="31"/>
        <w:ind w:firstLine="851"/>
        <w:rPr>
          <w:sz w:val="28"/>
          <w:szCs w:val="28"/>
        </w:rPr>
      </w:pPr>
      <w:r w:rsidRPr="001412BF">
        <w:rPr>
          <w:sz w:val="28"/>
          <w:szCs w:val="28"/>
        </w:rPr>
        <w:t>1. Местное самоуправление в м</w:t>
      </w:r>
      <w:r w:rsidR="00004DBE">
        <w:rPr>
          <w:sz w:val="28"/>
          <w:szCs w:val="28"/>
        </w:rPr>
        <w:t>униципальном образовании Новокубанский</w:t>
      </w:r>
      <w:r w:rsidRPr="001412BF">
        <w:rPr>
          <w:sz w:val="28"/>
          <w:szCs w:val="28"/>
        </w:rPr>
        <w:t xml:space="preserve"> район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3273A" w:rsidRPr="001412BF" w:rsidRDefault="0073273A" w:rsidP="00DF3454">
      <w:pPr>
        <w:ind w:firstLine="851"/>
        <w:jc w:val="both"/>
        <w:rPr>
          <w:sz w:val="28"/>
          <w:szCs w:val="28"/>
        </w:rPr>
      </w:pPr>
      <w:r w:rsidRPr="001412BF">
        <w:rPr>
          <w:sz w:val="28"/>
          <w:szCs w:val="28"/>
        </w:rPr>
        <w:t>2. Местное самоуправление в м</w:t>
      </w:r>
      <w:r w:rsidR="00004DBE">
        <w:rPr>
          <w:sz w:val="28"/>
          <w:szCs w:val="28"/>
        </w:rPr>
        <w:t>униципальном образовании Новокубанский</w:t>
      </w:r>
      <w:r w:rsidRPr="001412BF">
        <w:rPr>
          <w:sz w:val="28"/>
          <w:szCs w:val="28"/>
        </w:rPr>
        <w:t xml:space="preserve"> район осуществляется в границах муниципального образования.</w:t>
      </w:r>
    </w:p>
    <w:p w:rsidR="0073273A" w:rsidRPr="001412BF" w:rsidRDefault="0073273A" w:rsidP="00DF3454">
      <w:pPr>
        <w:ind w:firstLine="851"/>
        <w:jc w:val="both"/>
        <w:rPr>
          <w:sz w:val="28"/>
          <w:szCs w:val="28"/>
        </w:rPr>
      </w:pPr>
    </w:p>
    <w:p w:rsidR="0073273A" w:rsidRPr="001412BF" w:rsidRDefault="0073273A" w:rsidP="00DF3454">
      <w:pPr>
        <w:pStyle w:val="3"/>
        <w:keepNext w:val="0"/>
        <w:ind w:firstLine="851"/>
        <w:rPr>
          <w:rFonts w:ascii="Times New Roman" w:hAnsi="Times New Roman"/>
          <w:sz w:val="28"/>
          <w:szCs w:val="28"/>
        </w:rPr>
      </w:pPr>
      <w:r w:rsidRPr="001412BF">
        <w:rPr>
          <w:rFonts w:ascii="Times New Roman" w:hAnsi="Times New Roman"/>
          <w:sz w:val="28"/>
          <w:szCs w:val="28"/>
        </w:rPr>
        <w:t>Статья 6. Правовая основа местного самоуправления</w:t>
      </w:r>
    </w:p>
    <w:p w:rsidR="0073273A" w:rsidRPr="001412BF" w:rsidRDefault="0073273A" w:rsidP="00DF3454">
      <w:pPr>
        <w:widowControl/>
        <w:suppressAutoHyphens w:val="0"/>
        <w:autoSpaceDE w:val="0"/>
        <w:autoSpaceDN w:val="0"/>
        <w:adjustRightInd w:val="0"/>
        <w:ind w:firstLine="851"/>
        <w:jc w:val="both"/>
        <w:rPr>
          <w:sz w:val="28"/>
          <w:szCs w:val="28"/>
        </w:rPr>
      </w:pPr>
      <w:r w:rsidRPr="001412BF">
        <w:rPr>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w:t>
      </w:r>
      <w:r w:rsidR="00004DBE">
        <w:rPr>
          <w:sz w:val="28"/>
          <w:szCs w:val="28"/>
        </w:rPr>
        <w:t xml:space="preserve">оны, Федеральный закон от 06 октября </w:t>
      </w:r>
      <w:r w:rsidRPr="001412BF">
        <w:rPr>
          <w:sz w:val="28"/>
          <w:szCs w:val="28"/>
        </w:rPr>
        <w:t>2003</w:t>
      </w:r>
      <w:r w:rsidR="00004DBE">
        <w:rPr>
          <w:sz w:val="28"/>
          <w:szCs w:val="28"/>
        </w:rPr>
        <w:t xml:space="preserve"> года </w:t>
      </w:r>
      <w:r w:rsidRPr="001412BF">
        <w:rPr>
          <w:sz w:val="28"/>
          <w:szCs w:val="28"/>
        </w:rPr>
        <w:t xml:space="preserve"> № 131-ФЗ</w:t>
      </w:r>
      <w:r w:rsidRPr="001412BF">
        <w:rPr>
          <w:b/>
          <w:i/>
          <w:sz w:val="28"/>
          <w:szCs w:val="28"/>
        </w:rPr>
        <w:t xml:space="preserve"> </w:t>
      </w:r>
      <w:r w:rsidRPr="001412BF">
        <w:rPr>
          <w:sz w:val="28"/>
          <w:szCs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w:t>
      </w:r>
      <w:r w:rsidRPr="00F6396A">
        <w:rPr>
          <w:sz w:val="28"/>
          <w:szCs w:val="28"/>
        </w:rPr>
        <w:t>референдумах</w:t>
      </w:r>
      <w:r w:rsidR="00914D04" w:rsidRPr="00F6396A">
        <w:rPr>
          <w:sz w:val="28"/>
          <w:szCs w:val="28"/>
        </w:rPr>
        <w:t xml:space="preserve"> </w:t>
      </w:r>
      <w:r w:rsidR="00914D04" w:rsidRPr="00F6396A">
        <w:rPr>
          <w:rFonts w:eastAsiaTheme="minorHAnsi"/>
          <w:bCs/>
          <w:iCs/>
          <w:kern w:val="0"/>
          <w:sz w:val="28"/>
          <w:szCs w:val="28"/>
        </w:rPr>
        <w:t>и сходах граждан</w:t>
      </w:r>
      <w:r w:rsidRPr="00F6396A">
        <w:rPr>
          <w:sz w:val="28"/>
          <w:szCs w:val="28"/>
        </w:rPr>
        <w:t>, иные муниципальные правовые акты.</w:t>
      </w:r>
    </w:p>
    <w:p w:rsidR="0073273A" w:rsidRDefault="0073273A" w:rsidP="00DF3454">
      <w:pPr>
        <w:ind w:right="-81" w:firstLine="851"/>
        <w:jc w:val="both"/>
        <w:rPr>
          <w:sz w:val="28"/>
          <w:szCs w:val="28"/>
        </w:rPr>
      </w:pPr>
    </w:p>
    <w:p w:rsidR="00287163" w:rsidRPr="0055196D" w:rsidRDefault="00287163" w:rsidP="00DF3454">
      <w:pPr>
        <w:ind w:firstLine="851"/>
        <w:jc w:val="both"/>
        <w:rPr>
          <w:b/>
          <w:sz w:val="28"/>
          <w:szCs w:val="28"/>
        </w:rPr>
      </w:pPr>
      <w:r w:rsidRPr="0055196D">
        <w:rPr>
          <w:b/>
          <w:sz w:val="28"/>
          <w:szCs w:val="28"/>
        </w:rPr>
        <w:t xml:space="preserve">Статья 7. Органы местного самоуправления </w:t>
      </w:r>
      <w:r w:rsidR="00004DBE">
        <w:rPr>
          <w:b/>
          <w:sz w:val="28"/>
          <w:szCs w:val="28"/>
        </w:rPr>
        <w:t>муниципального образования Новокубанский</w:t>
      </w:r>
      <w:r w:rsidRPr="0055196D">
        <w:rPr>
          <w:b/>
          <w:sz w:val="28"/>
          <w:szCs w:val="28"/>
        </w:rPr>
        <w:t xml:space="preserve"> район</w:t>
      </w:r>
    </w:p>
    <w:p w:rsidR="00287163" w:rsidRPr="0055196D" w:rsidRDefault="00287163" w:rsidP="00DF3454">
      <w:pPr>
        <w:ind w:firstLine="851"/>
        <w:jc w:val="both"/>
        <w:rPr>
          <w:sz w:val="28"/>
          <w:szCs w:val="28"/>
        </w:rPr>
      </w:pPr>
      <w:r w:rsidRPr="0055196D">
        <w:rPr>
          <w:sz w:val="28"/>
          <w:szCs w:val="28"/>
        </w:rPr>
        <w:t>1. Решение вопросов местного значения в</w:t>
      </w:r>
      <w:r w:rsidR="00004DBE">
        <w:rPr>
          <w:sz w:val="28"/>
          <w:szCs w:val="28"/>
        </w:rPr>
        <w:t xml:space="preserve"> муниципальном образовании Новокубанский</w:t>
      </w:r>
      <w:r w:rsidRPr="0055196D">
        <w:rPr>
          <w:sz w:val="28"/>
          <w:szCs w:val="28"/>
        </w:rPr>
        <w:t xml:space="preserve"> район осуществляют:</w:t>
      </w:r>
    </w:p>
    <w:p w:rsidR="00287163" w:rsidRPr="0055196D" w:rsidRDefault="00287163" w:rsidP="00DF3454">
      <w:pPr>
        <w:ind w:firstLine="851"/>
        <w:jc w:val="both"/>
        <w:rPr>
          <w:sz w:val="28"/>
          <w:szCs w:val="28"/>
        </w:rPr>
      </w:pPr>
      <w:r w:rsidRPr="0055196D">
        <w:rPr>
          <w:sz w:val="28"/>
          <w:szCs w:val="28"/>
        </w:rPr>
        <w:t xml:space="preserve">- совет </w:t>
      </w:r>
      <w:r w:rsidR="00004DBE">
        <w:rPr>
          <w:sz w:val="28"/>
          <w:szCs w:val="28"/>
        </w:rPr>
        <w:t>муниципального образования Новокубанский</w:t>
      </w:r>
      <w:r w:rsidRPr="0055196D">
        <w:rPr>
          <w:sz w:val="28"/>
          <w:szCs w:val="28"/>
        </w:rPr>
        <w:t xml:space="preserve"> район, являющийся представительным органом м</w:t>
      </w:r>
      <w:r w:rsidR="003E4AB7">
        <w:rPr>
          <w:sz w:val="28"/>
          <w:szCs w:val="28"/>
        </w:rPr>
        <w:t>униципального образования Новокубанский</w:t>
      </w:r>
      <w:r w:rsidR="003E4AB7" w:rsidRPr="0055196D">
        <w:rPr>
          <w:sz w:val="28"/>
          <w:szCs w:val="28"/>
        </w:rPr>
        <w:t xml:space="preserve"> </w:t>
      </w:r>
      <w:r w:rsidRPr="0055196D">
        <w:rPr>
          <w:sz w:val="28"/>
          <w:szCs w:val="28"/>
        </w:rPr>
        <w:t>район, далее по  тексту устава - Совет;</w:t>
      </w:r>
    </w:p>
    <w:p w:rsidR="00287163" w:rsidRPr="0055196D" w:rsidRDefault="00287163" w:rsidP="00DF3454">
      <w:pPr>
        <w:ind w:firstLine="851"/>
        <w:jc w:val="both"/>
        <w:rPr>
          <w:sz w:val="28"/>
          <w:szCs w:val="28"/>
        </w:rPr>
      </w:pPr>
      <w:r w:rsidRPr="00203D07">
        <w:rPr>
          <w:sz w:val="28"/>
          <w:szCs w:val="28"/>
        </w:rPr>
        <w:t>- глава муниципального образова</w:t>
      </w:r>
      <w:r w:rsidR="003E4AB7">
        <w:rPr>
          <w:sz w:val="28"/>
          <w:szCs w:val="28"/>
        </w:rPr>
        <w:t>ния Новокубанский</w:t>
      </w:r>
      <w:r w:rsidRPr="00203D07">
        <w:rPr>
          <w:sz w:val="28"/>
          <w:szCs w:val="28"/>
        </w:rPr>
        <w:t xml:space="preserve"> район, </w:t>
      </w:r>
      <w:r w:rsidR="00E143FD">
        <w:rPr>
          <w:sz w:val="28"/>
          <w:szCs w:val="28"/>
        </w:rPr>
        <w:t>возглавляющий</w:t>
      </w:r>
      <w:r w:rsidR="00E143FD" w:rsidRPr="0065330C">
        <w:rPr>
          <w:sz w:val="28"/>
          <w:szCs w:val="28"/>
        </w:rPr>
        <w:t xml:space="preserve"> администраци</w:t>
      </w:r>
      <w:r w:rsidR="00E143FD">
        <w:rPr>
          <w:sz w:val="28"/>
          <w:szCs w:val="28"/>
        </w:rPr>
        <w:t>ю</w:t>
      </w:r>
      <w:r w:rsidR="00E47399" w:rsidRPr="00203D07">
        <w:rPr>
          <w:sz w:val="28"/>
          <w:szCs w:val="28"/>
        </w:rPr>
        <w:t xml:space="preserve"> муниципального образования</w:t>
      </w:r>
      <w:r w:rsidR="003E4AB7">
        <w:rPr>
          <w:sz w:val="28"/>
          <w:szCs w:val="28"/>
        </w:rPr>
        <w:t xml:space="preserve"> Новокубанский</w:t>
      </w:r>
      <w:r w:rsidR="003E4AB7" w:rsidRPr="00203D07">
        <w:rPr>
          <w:sz w:val="28"/>
          <w:szCs w:val="28"/>
        </w:rPr>
        <w:t xml:space="preserve"> </w:t>
      </w:r>
      <w:r w:rsidRPr="00203D07">
        <w:rPr>
          <w:sz w:val="28"/>
          <w:szCs w:val="28"/>
        </w:rPr>
        <w:t xml:space="preserve">район, далее по тексту устава – </w:t>
      </w:r>
      <w:r w:rsidR="00E47399" w:rsidRPr="00203D07">
        <w:rPr>
          <w:sz w:val="28"/>
          <w:szCs w:val="28"/>
        </w:rPr>
        <w:t>глава района</w:t>
      </w:r>
      <w:r w:rsidRPr="00203D07">
        <w:rPr>
          <w:sz w:val="28"/>
          <w:szCs w:val="28"/>
        </w:rPr>
        <w:t>;</w:t>
      </w:r>
    </w:p>
    <w:p w:rsidR="00287163" w:rsidRPr="0055196D" w:rsidRDefault="00287163" w:rsidP="00DF3454">
      <w:pPr>
        <w:ind w:firstLine="851"/>
        <w:jc w:val="both"/>
        <w:rPr>
          <w:sz w:val="28"/>
          <w:szCs w:val="28"/>
        </w:rPr>
      </w:pPr>
      <w:r w:rsidRPr="0055196D">
        <w:rPr>
          <w:sz w:val="28"/>
          <w:szCs w:val="28"/>
        </w:rPr>
        <w:t>- администрация муниципального образования</w:t>
      </w:r>
      <w:r w:rsidR="003E4AB7" w:rsidRPr="003E4AB7">
        <w:rPr>
          <w:sz w:val="28"/>
          <w:szCs w:val="28"/>
        </w:rPr>
        <w:t xml:space="preserve"> </w:t>
      </w:r>
      <w:r w:rsidR="003E4AB7">
        <w:rPr>
          <w:sz w:val="28"/>
          <w:szCs w:val="28"/>
        </w:rPr>
        <w:t>Новокубанский</w:t>
      </w:r>
      <w:r w:rsidRPr="0055196D">
        <w:rPr>
          <w:sz w:val="28"/>
          <w:szCs w:val="28"/>
        </w:rPr>
        <w:t xml:space="preserve"> </w:t>
      </w:r>
      <w:r w:rsidR="00895123" w:rsidRPr="0055196D">
        <w:rPr>
          <w:sz w:val="28"/>
          <w:szCs w:val="28"/>
        </w:rPr>
        <w:t>район</w:t>
      </w:r>
      <w:r w:rsidRPr="0055196D">
        <w:rPr>
          <w:sz w:val="28"/>
          <w:szCs w:val="28"/>
        </w:rPr>
        <w:t xml:space="preserve">, являющаяся исполнительно-распорядительным органом муниципального образования </w:t>
      </w:r>
      <w:r w:rsidR="003E4AB7">
        <w:rPr>
          <w:sz w:val="28"/>
          <w:szCs w:val="28"/>
        </w:rPr>
        <w:t>Новокубанский</w:t>
      </w:r>
      <w:r w:rsidR="00895123" w:rsidRPr="0055196D">
        <w:rPr>
          <w:sz w:val="28"/>
          <w:szCs w:val="28"/>
        </w:rPr>
        <w:t xml:space="preserve"> район</w:t>
      </w:r>
      <w:r w:rsidRPr="0055196D">
        <w:rPr>
          <w:sz w:val="28"/>
          <w:szCs w:val="28"/>
        </w:rPr>
        <w:t>, далее по тексту устава - администрация;</w:t>
      </w:r>
    </w:p>
    <w:p w:rsidR="00287163" w:rsidRPr="0055196D" w:rsidRDefault="00287163" w:rsidP="00DF3454">
      <w:pPr>
        <w:ind w:firstLine="851"/>
        <w:jc w:val="both"/>
        <w:rPr>
          <w:sz w:val="28"/>
          <w:szCs w:val="28"/>
        </w:rPr>
      </w:pPr>
      <w:r w:rsidRPr="0055196D">
        <w:rPr>
          <w:sz w:val="28"/>
          <w:szCs w:val="28"/>
        </w:rPr>
        <w:t xml:space="preserve">- контрольно – счетная палата муниципального образования </w:t>
      </w:r>
      <w:r w:rsidR="003E4AB7">
        <w:rPr>
          <w:sz w:val="28"/>
          <w:szCs w:val="28"/>
        </w:rPr>
        <w:lastRenderedPageBreak/>
        <w:t>Новокубанский</w:t>
      </w:r>
      <w:r w:rsidR="00895123" w:rsidRPr="0055196D">
        <w:rPr>
          <w:sz w:val="28"/>
          <w:szCs w:val="28"/>
        </w:rPr>
        <w:t xml:space="preserve"> район</w:t>
      </w:r>
      <w:r w:rsidRPr="0055196D">
        <w:rPr>
          <w:sz w:val="28"/>
          <w:szCs w:val="28"/>
        </w:rPr>
        <w:t>, являющаяся контрольно-счетным органом муниципального образования</w:t>
      </w:r>
      <w:r w:rsidR="003E4AB7">
        <w:rPr>
          <w:sz w:val="28"/>
          <w:szCs w:val="28"/>
        </w:rPr>
        <w:t xml:space="preserve"> Новокубанский</w:t>
      </w:r>
      <w:r w:rsidR="00895123" w:rsidRPr="0055196D">
        <w:rPr>
          <w:sz w:val="28"/>
          <w:szCs w:val="28"/>
        </w:rPr>
        <w:t xml:space="preserve"> район</w:t>
      </w:r>
      <w:r w:rsidRPr="0055196D">
        <w:rPr>
          <w:sz w:val="28"/>
          <w:szCs w:val="28"/>
        </w:rPr>
        <w:t>, далее по тексту устава – контрольно-счетная палата.</w:t>
      </w:r>
    </w:p>
    <w:p w:rsidR="00287163" w:rsidRPr="0055196D" w:rsidRDefault="00287163" w:rsidP="00DF3454">
      <w:pPr>
        <w:ind w:firstLine="851"/>
        <w:jc w:val="both"/>
        <w:rPr>
          <w:sz w:val="28"/>
          <w:szCs w:val="28"/>
        </w:rPr>
      </w:pPr>
      <w:r w:rsidRPr="0055196D">
        <w:rPr>
          <w:sz w:val="28"/>
          <w:szCs w:val="28"/>
        </w:rPr>
        <w:t>Органы местного самоуправления обладают собственными полномочиями по решению вопросов местного значения.</w:t>
      </w:r>
    </w:p>
    <w:p w:rsidR="00287163" w:rsidRPr="003D7EB2" w:rsidRDefault="00E47399" w:rsidP="00DF3454">
      <w:pPr>
        <w:ind w:firstLine="851"/>
        <w:jc w:val="both"/>
      </w:pPr>
      <w:r>
        <w:rPr>
          <w:rFonts w:eastAsia="Arial" w:cs="Arial"/>
          <w:sz w:val="28"/>
          <w:szCs w:val="28"/>
        </w:rPr>
        <w:t>2</w:t>
      </w:r>
      <w:r w:rsidR="00287163" w:rsidRPr="0055196D">
        <w:rPr>
          <w:rFonts w:eastAsia="Arial" w:cs="Arial"/>
          <w:sz w:val="28"/>
          <w:szCs w:val="28"/>
        </w:rPr>
        <w:t>. Финансовое обеспечение деятельности</w:t>
      </w:r>
      <w:r w:rsidR="00287163" w:rsidRPr="0055196D">
        <w:rPr>
          <w:rFonts w:ascii="Arial" w:eastAsia="Arial" w:hAnsi="Arial" w:cs="Arial"/>
          <w:sz w:val="28"/>
          <w:szCs w:val="28"/>
        </w:rPr>
        <w:t xml:space="preserve"> </w:t>
      </w:r>
      <w:r w:rsidR="00287163" w:rsidRPr="0055196D">
        <w:rPr>
          <w:sz w:val="28"/>
          <w:szCs w:val="28"/>
        </w:rPr>
        <w:t xml:space="preserve">органов местного самоуправления осуществляется исключительно за счет собственных доходов бюджета муниципального образования </w:t>
      </w:r>
      <w:r w:rsidR="003E4AB7">
        <w:rPr>
          <w:sz w:val="28"/>
          <w:szCs w:val="28"/>
        </w:rPr>
        <w:t>Новокубанский</w:t>
      </w:r>
      <w:r w:rsidR="003E4AB7" w:rsidRPr="0055196D">
        <w:rPr>
          <w:sz w:val="28"/>
          <w:szCs w:val="28"/>
        </w:rPr>
        <w:t xml:space="preserve"> </w:t>
      </w:r>
      <w:r w:rsidR="0055196D" w:rsidRPr="0055196D">
        <w:rPr>
          <w:sz w:val="28"/>
          <w:szCs w:val="28"/>
        </w:rPr>
        <w:t>район</w:t>
      </w:r>
      <w:r w:rsidR="00287163" w:rsidRPr="0055196D">
        <w:rPr>
          <w:sz w:val="28"/>
          <w:szCs w:val="28"/>
        </w:rPr>
        <w:t>.</w:t>
      </w:r>
    </w:p>
    <w:p w:rsidR="00287163" w:rsidRPr="001412BF" w:rsidRDefault="00287163" w:rsidP="00DF3454">
      <w:pPr>
        <w:ind w:right="-81" w:firstLine="851"/>
        <w:jc w:val="both"/>
        <w:rPr>
          <w:sz w:val="28"/>
          <w:szCs w:val="28"/>
        </w:rPr>
      </w:pPr>
    </w:p>
    <w:p w:rsidR="0073273A" w:rsidRDefault="0073273A" w:rsidP="0088240B">
      <w:pPr>
        <w:pStyle w:val="ConsNonformat"/>
        <w:jc w:val="center"/>
        <w:rPr>
          <w:rFonts w:ascii="Times New Roman" w:hAnsi="Times New Roman"/>
          <w:b/>
          <w:sz w:val="28"/>
          <w:szCs w:val="28"/>
        </w:rPr>
      </w:pPr>
      <w:r w:rsidRPr="001412BF">
        <w:rPr>
          <w:rFonts w:ascii="Times New Roman" w:hAnsi="Times New Roman"/>
          <w:b/>
          <w:sz w:val="28"/>
          <w:szCs w:val="28"/>
        </w:rPr>
        <w:t>ГЛАВА 2. ВОПРОСЫ МЕСТНОГО ЗНАЧЕНИЯ</w:t>
      </w:r>
    </w:p>
    <w:p w:rsidR="00947D60" w:rsidRPr="001412BF" w:rsidRDefault="00947D60" w:rsidP="00DF3454">
      <w:pPr>
        <w:pStyle w:val="ConsNonformat"/>
        <w:ind w:firstLine="851"/>
        <w:jc w:val="center"/>
        <w:rPr>
          <w:rFonts w:ascii="Times New Roman" w:hAnsi="Times New Roman"/>
          <w:b/>
          <w:sz w:val="28"/>
          <w:szCs w:val="28"/>
        </w:rPr>
      </w:pPr>
    </w:p>
    <w:p w:rsidR="0073273A" w:rsidRPr="001412BF" w:rsidRDefault="0073273A" w:rsidP="00947D60">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DC58CA">
        <w:rPr>
          <w:rFonts w:ascii="Times New Roman" w:hAnsi="Times New Roman"/>
          <w:sz w:val="28"/>
          <w:szCs w:val="28"/>
        </w:rPr>
        <w:t>8</w:t>
      </w:r>
      <w:r w:rsidRPr="001412BF">
        <w:rPr>
          <w:rFonts w:ascii="Times New Roman" w:hAnsi="Times New Roman"/>
          <w:sz w:val="28"/>
          <w:szCs w:val="28"/>
        </w:rPr>
        <w:t>. Вопросы местного значения муниц</w:t>
      </w:r>
      <w:r w:rsidR="003E4AB7">
        <w:rPr>
          <w:rFonts w:ascii="Times New Roman" w:hAnsi="Times New Roman"/>
          <w:sz w:val="28"/>
          <w:szCs w:val="28"/>
        </w:rPr>
        <w:t>ипального образования Новокубанский</w:t>
      </w:r>
      <w:r w:rsidRPr="001412BF">
        <w:rPr>
          <w:rFonts w:ascii="Times New Roman" w:hAnsi="Times New Roman"/>
          <w:sz w:val="28"/>
          <w:szCs w:val="28"/>
        </w:rPr>
        <w:t xml:space="preserve"> район</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1. К вопросам местного значения му</w:t>
      </w:r>
      <w:r w:rsidR="003E4AB7">
        <w:rPr>
          <w:rFonts w:ascii="Times New Roman" w:hAnsi="Times New Roman"/>
          <w:sz w:val="28"/>
          <w:szCs w:val="28"/>
        </w:rPr>
        <w:t>ниципального образования</w:t>
      </w:r>
      <w:r w:rsidRPr="001412BF">
        <w:rPr>
          <w:rFonts w:ascii="Times New Roman" w:hAnsi="Times New Roman"/>
          <w:sz w:val="28"/>
          <w:szCs w:val="28"/>
        </w:rPr>
        <w:t xml:space="preserve"> </w:t>
      </w:r>
      <w:r w:rsidR="003E4AB7">
        <w:rPr>
          <w:rFonts w:ascii="Times New Roman" w:hAnsi="Times New Roman"/>
          <w:sz w:val="28"/>
          <w:szCs w:val="28"/>
        </w:rPr>
        <w:t>Новокубанский</w:t>
      </w:r>
      <w:r w:rsidR="003E4AB7" w:rsidRPr="001412BF">
        <w:rPr>
          <w:rFonts w:ascii="Times New Roman" w:hAnsi="Times New Roman"/>
          <w:sz w:val="28"/>
          <w:szCs w:val="28"/>
        </w:rPr>
        <w:t xml:space="preserve"> </w:t>
      </w:r>
      <w:r w:rsidRPr="001412BF">
        <w:rPr>
          <w:rFonts w:ascii="Times New Roman" w:hAnsi="Times New Roman"/>
          <w:sz w:val="28"/>
          <w:szCs w:val="28"/>
        </w:rPr>
        <w:t>район относятся:</w:t>
      </w:r>
    </w:p>
    <w:p w:rsidR="00960922" w:rsidRPr="00774952" w:rsidRDefault="00960922" w:rsidP="00947D60">
      <w:pPr>
        <w:widowControl/>
        <w:suppressAutoHyphens w:val="0"/>
        <w:autoSpaceDE w:val="0"/>
        <w:autoSpaceDN w:val="0"/>
        <w:adjustRightInd w:val="0"/>
        <w:ind w:firstLine="851"/>
        <w:jc w:val="both"/>
        <w:rPr>
          <w:sz w:val="28"/>
          <w:szCs w:val="28"/>
        </w:rPr>
      </w:pPr>
      <w:r w:rsidRPr="00774952">
        <w:rPr>
          <w:rFonts w:eastAsiaTheme="minorHAnsi"/>
          <w:kern w:val="0"/>
          <w:sz w:val="28"/>
          <w:szCs w:val="28"/>
        </w:rPr>
        <w:t xml:space="preserve">1) составление и рассмотрение проекта бюджета муниципального </w:t>
      </w:r>
      <w:r w:rsidR="003E4AB7">
        <w:rPr>
          <w:rFonts w:eastAsiaTheme="minorHAnsi"/>
          <w:kern w:val="0"/>
          <w:sz w:val="28"/>
          <w:szCs w:val="28"/>
        </w:rPr>
        <w:t xml:space="preserve">образования </w:t>
      </w:r>
      <w:r w:rsidR="003E4AB7">
        <w:rPr>
          <w:sz w:val="28"/>
          <w:szCs w:val="28"/>
        </w:rPr>
        <w:t>Новокубанский</w:t>
      </w:r>
      <w:r w:rsidR="00C227E5" w:rsidRPr="00774952">
        <w:rPr>
          <w:rFonts w:eastAsiaTheme="minorHAnsi"/>
          <w:kern w:val="0"/>
          <w:sz w:val="28"/>
          <w:szCs w:val="28"/>
        </w:rPr>
        <w:t xml:space="preserve"> </w:t>
      </w:r>
      <w:r w:rsidRPr="00774952">
        <w:rPr>
          <w:rFonts w:eastAsiaTheme="minorHAnsi"/>
          <w:kern w:val="0"/>
          <w:sz w:val="28"/>
          <w:szCs w:val="28"/>
        </w:rPr>
        <w:t xml:space="preserve">район, утверждение и исполнение бюджета муниципального </w:t>
      </w:r>
      <w:r w:rsidR="003E4AB7">
        <w:rPr>
          <w:rFonts w:eastAsiaTheme="minorHAnsi"/>
          <w:kern w:val="0"/>
          <w:sz w:val="28"/>
          <w:szCs w:val="28"/>
        </w:rPr>
        <w:t xml:space="preserve">образования </w:t>
      </w:r>
      <w:r w:rsidR="003E4AB7">
        <w:rPr>
          <w:sz w:val="28"/>
          <w:szCs w:val="28"/>
        </w:rPr>
        <w:t>Новокубанский</w:t>
      </w:r>
      <w:r w:rsidR="00C227E5" w:rsidRPr="00774952">
        <w:rPr>
          <w:rFonts w:eastAsiaTheme="minorHAnsi"/>
          <w:kern w:val="0"/>
          <w:sz w:val="28"/>
          <w:szCs w:val="28"/>
        </w:rPr>
        <w:t xml:space="preserve"> </w:t>
      </w:r>
      <w:r w:rsidRPr="00774952">
        <w:rPr>
          <w:rFonts w:eastAsiaTheme="minorHAnsi"/>
          <w:kern w:val="0"/>
          <w:sz w:val="28"/>
          <w:szCs w:val="28"/>
        </w:rPr>
        <w:t xml:space="preserve">район, осуществление контроля за его исполнением, составление и утверждение отчета об исполнении бюджета муниципального </w:t>
      </w:r>
      <w:r w:rsidR="00C227E5" w:rsidRPr="00774952">
        <w:rPr>
          <w:rFonts w:eastAsiaTheme="minorHAnsi"/>
          <w:kern w:val="0"/>
          <w:sz w:val="28"/>
          <w:szCs w:val="28"/>
        </w:rPr>
        <w:t>образования</w:t>
      </w:r>
      <w:r w:rsidR="003E4AB7">
        <w:rPr>
          <w:rFonts w:eastAsiaTheme="minorHAnsi"/>
          <w:kern w:val="0"/>
          <w:sz w:val="28"/>
          <w:szCs w:val="28"/>
        </w:rPr>
        <w:t xml:space="preserve"> </w:t>
      </w:r>
      <w:r w:rsidR="003E4AB7">
        <w:rPr>
          <w:sz w:val="28"/>
          <w:szCs w:val="28"/>
        </w:rPr>
        <w:t>Новокубанский</w:t>
      </w:r>
      <w:r w:rsidR="00C227E5" w:rsidRPr="00774952">
        <w:rPr>
          <w:rFonts w:eastAsiaTheme="minorHAnsi"/>
          <w:kern w:val="0"/>
          <w:sz w:val="28"/>
          <w:szCs w:val="28"/>
        </w:rPr>
        <w:t xml:space="preserve"> </w:t>
      </w:r>
      <w:r w:rsidRPr="00774952">
        <w:rPr>
          <w:rFonts w:eastAsiaTheme="minorHAnsi"/>
          <w:kern w:val="0"/>
          <w:sz w:val="28"/>
          <w:szCs w:val="28"/>
        </w:rPr>
        <w:t>район;</w:t>
      </w:r>
    </w:p>
    <w:p w:rsidR="0073273A" w:rsidRPr="00774952" w:rsidRDefault="0073273A" w:rsidP="00947D60">
      <w:pPr>
        <w:autoSpaceDE w:val="0"/>
        <w:ind w:firstLine="851"/>
        <w:jc w:val="both"/>
        <w:rPr>
          <w:sz w:val="28"/>
          <w:szCs w:val="28"/>
        </w:rPr>
      </w:pPr>
      <w:r w:rsidRPr="00774952">
        <w:rPr>
          <w:sz w:val="28"/>
          <w:szCs w:val="28"/>
        </w:rPr>
        <w:t>2) установление, изменение и отмена местных налогов и сборов муниц</w:t>
      </w:r>
      <w:r w:rsidR="003E4AB7">
        <w:rPr>
          <w:sz w:val="28"/>
          <w:szCs w:val="28"/>
        </w:rPr>
        <w:t>ипального образования Новокубанский</w:t>
      </w:r>
      <w:r w:rsidR="003E4AB7" w:rsidRPr="00774952">
        <w:rPr>
          <w:sz w:val="28"/>
          <w:szCs w:val="28"/>
        </w:rPr>
        <w:t xml:space="preserve"> </w:t>
      </w:r>
      <w:r w:rsidRPr="00774952">
        <w:rPr>
          <w:sz w:val="28"/>
          <w:szCs w:val="28"/>
        </w:rPr>
        <w:t>район;</w:t>
      </w:r>
    </w:p>
    <w:p w:rsidR="0073273A" w:rsidRPr="00774952" w:rsidRDefault="0073273A" w:rsidP="00947D60">
      <w:pPr>
        <w:autoSpaceDE w:val="0"/>
        <w:ind w:firstLine="851"/>
        <w:jc w:val="both"/>
        <w:rPr>
          <w:sz w:val="28"/>
          <w:szCs w:val="28"/>
        </w:rPr>
      </w:pPr>
      <w:r w:rsidRPr="00774952">
        <w:rPr>
          <w:sz w:val="28"/>
          <w:szCs w:val="28"/>
        </w:rPr>
        <w:t>3) владение, пользование и распоряжение имуществом, находящимся в муниципальной собственности муни</w:t>
      </w:r>
      <w:r w:rsidR="003E4AB7">
        <w:rPr>
          <w:sz w:val="28"/>
          <w:szCs w:val="28"/>
        </w:rPr>
        <w:t xml:space="preserve">ципального образования Новокубанский </w:t>
      </w:r>
      <w:r w:rsidRPr="00774952">
        <w:rPr>
          <w:sz w:val="28"/>
          <w:szCs w:val="28"/>
        </w:rPr>
        <w:t>район;</w:t>
      </w:r>
    </w:p>
    <w:p w:rsidR="0073273A" w:rsidRPr="00774952" w:rsidRDefault="0073273A" w:rsidP="00947D60">
      <w:pPr>
        <w:pStyle w:val="ConsPlusNormal"/>
        <w:ind w:firstLine="851"/>
        <w:jc w:val="both"/>
        <w:rPr>
          <w:rFonts w:ascii="Times New Roman" w:hAnsi="Times New Roman" w:cs="Times New Roman"/>
          <w:sz w:val="28"/>
          <w:szCs w:val="28"/>
        </w:rPr>
      </w:pPr>
      <w:r w:rsidRPr="00774952">
        <w:rPr>
          <w:rFonts w:ascii="Times New Roman" w:hAnsi="Times New Roman" w:cs="Times New Roman"/>
          <w:sz w:val="28"/>
          <w:szCs w:val="28"/>
        </w:rPr>
        <w:t>4) организация в границах мун</w:t>
      </w:r>
      <w:r w:rsidR="003E4AB7">
        <w:rPr>
          <w:rFonts w:ascii="Times New Roman" w:hAnsi="Times New Roman" w:cs="Times New Roman"/>
          <w:sz w:val="28"/>
          <w:szCs w:val="28"/>
        </w:rPr>
        <w:t xml:space="preserve">иципального образования </w:t>
      </w:r>
      <w:r w:rsidR="003E4AB7">
        <w:rPr>
          <w:rFonts w:ascii="Times New Roman" w:hAnsi="Times New Roman"/>
          <w:sz w:val="28"/>
          <w:szCs w:val="28"/>
        </w:rPr>
        <w:t>Новокубанский</w:t>
      </w:r>
      <w:r w:rsidR="003E4AB7" w:rsidRPr="00774952">
        <w:rPr>
          <w:rFonts w:ascii="Times New Roman" w:hAnsi="Times New Roman" w:cs="Times New Roman"/>
          <w:sz w:val="28"/>
          <w:szCs w:val="28"/>
        </w:rPr>
        <w:t xml:space="preserve"> </w:t>
      </w:r>
      <w:r w:rsidRPr="00774952">
        <w:rPr>
          <w:rFonts w:ascii="Times New Roman" w:hAnsi="Times New Roman" w:cs="Times New Roman"/>
          <w:sz w:val="28"/>
          <w:szCs w:val="28"/>
        </w:rPr>
        <w:t xml:space="preserve">район </w:t>
      </w:r>
      <w:proofErr w:type="spellStart"/>
      <w:r w:rsidRPr="00774952">
        <w:rPr>
          <w:rFonts w:ascii="Times New Roman" w:hAnsi="Times New Roman" w:cs="Times New Roman"/>
          <w:sz w:val="28"/>
          <w:szCs w:val="28"/>
        </w:rPr>
        <w:t>электро</w:t>
      </w:r>
      <w:proofErr w:type="spellEnd"/>
      <w:r w:rsidRPr="00774952">
        <w:rPr>
          <w:rFonts w:ascii="Times New Roman" w:hAnsi="Times New Roman" w:cs="Times New Roman"/>
          <w:sz w:val="28"/>
          <w:szCs w:val="28"/>
        </w:rPr>
        <w:t>- и газоснабжения поселений</w:t>
      </w:r>
      <w:r w:rsidR="00A4328D" w:rsidRPr="00774952">
        <w:rPr>
          <w:rFonts w:ascii="Times New Roman" w:eastAsiaTheme="minorHAnsi" w:hAnsi="Times New Roman" w:cs="Times New Roman"/>
          <w:kern w:val="0"/>
          <w:sz w:val="28"/>
          <w:szCs w:val="28"/>
          <w:lang w:eastAsia="en-US" w:bidi="ar-SA"/>
        </w:rPr>
        <w:t xml:space="preserve"> в пределах полномочий, установленных законодательством Российской Федерации</w:t>
      </w:r>
      <w:r w:rsidRPr="00774952">
        <w:rPr>
          <w:rFonts w:ascii="Times New Roman" w:hAnsi="Times New Roman" w:cs="Times New Roman"/>
          <w:sz w:val="28"/>
          <w:szCs w:val="28"/>
        </w:rPr>
        <w:t>;</w:t>
      </w:r>
    </w:p>
    <w:p w:rsidR="0073273A" w:rsidRDefault="0073273A" w:rsidP="00CF79AE">
      <w:pPr>
        <w:pStyle w:val="afc"/>
        <w:widowControl w:val="0"/>
        <w:tabs>
          <w:tab w:val="left" w:pos="1134"/>
        </w:tabs>
        <w:ind w:firstLine="851"/>
        <w:jc w:val="both"/>
        <w:rPr>
          <w:rFonts w:ascii="Times New Roman" w:hAnsi="Times New Roman" w:cs="Times New Roman"/>
          <w:sz w:val="28"/>
          <w:szCs w:val="28"/>
        </w:rPr>
      </w:pPr>
      <w:r w:rsidRPr="00CF79AE">
        <w:rPr>
          <w:rFonts w:ascii="Times New Roman" w:hAnsi="Times New Roman" w:cs="Times New Roman"/>
          <w:sz w:val="28"/>
          <w:szCs w:val="28"/>
        </w:rPr>
        <w:t>5) дорожная деятельность в отношении автомобильных дорог местного значения вне границ населенных пунктов в границах му</w:t>
      </w:r>
      <w:r w:rsidR="003E4AB7" w:rsidRPr="00CF79AE">
        <w:rPr>
          <w:rFonts w:ascii="Times New Roman" w:hAnsi="Times New Roman" w:cs="Times New Roman"/>
          <w:sz w:val="28"/>
          <w:szCs w:val="28"/>
        </w:rPr>
        <w:t>ниципального образования Новокубанский</w:t>
      </w:r>
      <w:r w:rsidRPr="00CF79AE">
        <w:rPr>
          <w:rFonts w:ascii="Times New Roman" w:hAnsi="Times New Roman" w:cs="Times New Roman"/>
          <w:sz w:val="28"/>
          <w:szCs w:val="28"/>
        </w:rPr>
        <w:t xml:space="preserve"> район, </w:t>
      </w:r>
      <w:r w:rsidR="00B57CB5" w:rsidRPr="00CF79AE">
        <w:rPr>
          <w:rFonts w:ascii="Times New Roman" w:eastAsiaTheme="minorHAnsi" w:hAnsi="Times New Roman" w:cs="Times New Roman"/>
          <w:sz w:val="28"/>
          <w:szCs w:val="28"/>
        </w:rPr>
        <w:t>осуществление муниципального контроля за сохранностью автомобильных дорог местного значения вне границ населенных пунктов в границах м</w:t>
      </w:r>
      <w:r w:rsidR="003E4AB7" w:rsidRPr="00CF79AE">
        <w:rPr>
          <w:rFonts w:ascii="Times New Roman" w:eastAsiaTheme="minorHAnsi" w:hAnsi="Times New Roman" w:cs="Times New Roman"/>
          <w:sz w:val="28"/>
          <w:szCs w:val="28"/>
        </w:rPr>
        <w:t xml:space="preserve">униципального образования </w:t>
      </w:r>
      <w:r w:rsidR="003E4AB7" w:rsidRPr="00CF79AE">
        <w:rPr>
          <w:rFonts w:ascii="Times New Roman" w:hAnsi="Times New Roman" w:cs="Times New Roman"/>
          <w:sz w:val="28"/>
          <w:szCs w:val="28"/>
        </w:rPr>
        <w:t>Новокубанский</w:t>
      </w:r>
      <w:r w:rsidR="00B57CB5" w:rsidRPr="00CF79AE">
        <w:rPr>
          <w:rFonts w:ascii="Times New Roman" w:eastAsiaTheme="minorHAnsi" w:hAnsi="Times New Roman" w:cs="Times New Roman"/>
          <w:sz w:val="28"/>
          <w:szCs w:val="28"/>
        </w:rPr>
        <w:t xml:space="preserve"> район, </w:t>
      </w:r>
      <w:r w:rsidR="00CF79AE" w:rsidRPr="00FA4C37">
        <w:rPr>
          <w:rFonts w:ascii="Times New Roman" w:hAnsi="Times New Roman" w:cs="Times New Roman"/>
          <w:sz w:val="28"/>
          <w:szCs w:val="28"/>
        </w:rPr>
        <w:t>организация дорожного движения,</w:t>
      </w:r>
      <w:r w:rsidR="00CF79AE" w:rsidRPr="00CF79AE">
        <w:rPr>
          <w:rFonts w:ascii="Times New Roman" w:hAnsi="Times New Roman" w:cs="Times New Roman"/>
          <w:sz w:val="28"/>
          <w:szCs w:val="28"/>
        </w:rPr>
        <w:t xml:space="preserve"> </w:t>
      </w:r>
      <w:r w:rsidR="00B57CB5" w:rsidRPr="00CF79AE">
        <w:rPr>
          <w:rFonts w:ascii="Times New Roman" w:eastAsiaTheme="minorHAnsi" w:hAnsi="Times New Roman" w:cs="Times New Roman"/>
          <w:sz w:val="28"/>
          <w:szCs w:val="28"/>
        </w:rPr>
        <w:t>и обеспечение безопасности дорожного движения на них</w:t>
      </w:r>
      <w:r w:rsidR="00B57CB5" w:rsidRPr="00CF79AE">
        <w:rPr>
          <w:rFonts w:ascii="Times New Roman" w:eastAsiaTheme="minorHAnsi" w:hAnsi="Times New Roman" w:cs="Times New Roman"/>
          <w:b/>
          <w:sz w:val="28"/>
          <w:szCs w:val="28"/>
        </w:rPr>
        <w:t xml:space="preserve">, </w:t>
      </w:r>
      <w:r w:rsidRPr="00CF79AE">
        <w:rPr>
          <w:rFonts w:ascii="Times New Roman" w:hAnsi="Times New Roman" w:cs="Times New Roman"/>
          <w:sz w:val="28"/>
          <w:szCs w:val="28"/>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3273A" w:rsidRPr="00774952" w:rsidRDefault="0073273A" w:rsidP="00947D60">
      <w:pPr>
        <w:autoSpaceDE w:val="0"/>
        <w:ind w:firstLine="851"/>
        <w:jc w:val="both"/>
        <w:rPr>
          <w:sz w:val="28"/>
          <w:szCs w:val="28"/>
        </w:rPr>
      </w:pPr>
      <w:r w:rsidRPr="00774952">
        <w:rPr>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w:t>
      </w:r>
      <w:r w:rsidR="003E4AB7">
        <w:rPr>
          <w:sz w:val="28"/>
          <w:szCs w:val="28"/>
        </w:rPr>
        <w:t>льного образования Новокубанский</w:t>
      </w:r>
      <w:r w:rsidRPr="00774952">
        <w:rPr>
          <w:sz w:val="28"/>
          <w:szCs w:val="28"/>
        </w:rPr>
        <w:t xml:space="preserve"> район;</w:t>
      </w:r>
    </w:p>
    <w:p w:rsidR="0073273A" w:rsidRPr="00774952" w:rsidRDefault="0073273A" w:rsidP="00947D60">
      <w:pPr>
        <w:autoSpaceDE w:val="0"/>
        <w:ind w:firstLine="851"/>
        <w:jc w:val="both"/>
        <w:rPr>
          <w:sz w:val="28"/>
          <w:szCs w:val="28"/>
        </w:rPr>
      </w:pPr>
      <w:r w:rsidRPr="00774952">
        <w:rPr>
          <w:sz w:val="28"/>
          <w:szCs w:val="28"/>
        </w:rPr>
        <w:t>7) участие в предупреждении и ликвидации последствий чрезвычайных ситуаций на территории муниципа</w:t>
      </w:r>
      <w:r w:rsidR="003E4AB7">
        <w:rPr>
          <w:sz w:val="28"/>
          <w:szCs w:val="28"/>
        </w:rPr>
        <w:t>льного образования Новокубанский</w:t>
      </w:r>
      <w:r w:rsidRPr="00774952">
        <w:rPr>
          <w:sz w:val="28"/>
          <w:szCs w:val="28"/>
        </w:rPr>
        <w:t xml:space="preserve"> район;</w:t>
      </w:r>
    </w:p>
    <w:p w:rsidR="0073273A" w:rsidRPr="00774952" w:rsidRDefault="0073273A" w:rsidP="00947D60">
      <w:pPr>
        <w:autoSpaceDE w:val="0"/>
        <w:ind w:firstLine="851"/>
        <w:jc w:val="both"/>
        <w:rPr>
          <w:sz w:val="28"/>
          <w:szCs w:val="28"/>
        </w:rPr>
      </w:pPr>
      <w:r w:rsidRPr="00774952">
        <w:rPr>
          <w:sz w:val="28"/>
          <w:szCs w:val="28"/>
        </w:rPr>
        <w:t>8) организация охраны общественного порядка на территории муниципал</w:t>
      </w:r>
      <w:r w:rsidR="003E4AB7">
        <w:rPr>
          <w:sz w:val="28"/>
          <w:szCs w:val="28"/>
        </w:rPr>
        <w:t>ьного образования Новокубанский</w:t>
      </w:r>
      <w:r w:rsidR="003E4AB7" w:rsidRPr="00774952">
        <w:rPr>
          <w:sz w:val="28"/>
          <w:szCs w:val="28"/>
        </w:rPr>
        <w:t xml:space="preserve"> </w:t>
      </w:r>
      <w:r w:rsidRPr="00774952">
        <w:rPr>
          <w:sz w:val="28"/>
          <w:szCs w:val="28"/>
        </w:rPr>
        <w:t>район муниципальной милицией;</w:t>
      </w:r>
    </w:p>
    <w:p w:rsidR="0073273A" w:rsidRPr="00774952" w:rsidRDefault="0073273A" w:rsidP="00947D60">
      <w:pPr>
        <w:pStyle w:val="211"/>
        <w:ind w:firstLine="851"/>
        <w:jc w:val="both"/>
        <w:rPr>
          <w:i/>
          <w:szCs w:val="28"/>
        </w:rPr>
      </w:pPr>
      <w:r w:rsidRPr="00774952">
        <w:rPr>
          <w:szCs w:val="28"/>
        </w:rPr>
        <w:lastRenderedPageBreak/>
        <w:t xml:space="preserve">9) организация мероприятий </w:t>
      </w:r>
      <w:proofErr w:type="spellStart"/>
      <w:r w:rsidRPr="00774952">
        <w:rPr>
          <w:szCs w:val="28"/>
        </w:rPr>
        <w:t>межпоселенческого</w:t>
      </w:r>
      <w:proofErr w:type="spellEnd"/>
      <w:r w:rsidRPr="00774952">
        <w:rPr>
          <w:szCs w:val="28"/>
        </w:rPr>
        <w:t xml:space="preserve"> характера по охране окружающей среды</w:t>
      </w:r>
      <w:r w:rsidRPr="00774952">
        <w:rPr>
          <w:i/>
          <w:szCs w:val="28"/>
        </w:rPr>
        <w:t>;</w:t>
      </w:r>
    </w:p>
    <w:p w:rsidR="00C51C5D" w:rsidRDefault="00BF0726" w:rsidP="004E4FE1">
      <w:pPr>
        <w:pStyle w:val="ConsPlusNormal"/>
        <w:ind w:firstLine="851"/>
        <w:jc w:val="both"/>
        <w:rPr>
          <w:rFonts w:eastAsiaTheme="minorHAnsi"/>
          <w:kern w:val="0"/>
          <w:sz w:val="28"/>
          <w:szCs w:val="28"/>
        </w:rPr>
      </w:pPr>
      <w:r w:rsidRPr="004E4FE1">
        <w:rPr>
          <w:rFonts w:ascii="Times New Roman" w:eastAsiaTheme="minorHAnsi" w:hAnsi="Times New Roman" w:cs="Times New Roman"/>
          <w:kern w:val="0"/>
          <w:sz w:val="28"/>
          <w:szCs w:val="28"/>
        </w:rPr>
        <w:t xml:space="preserve">10) </w:t>
      </w:r>
      <w:r w:rsidR="00C51C5D" w:rsidRPr="004E4FE1">
        <w:rPr>
          <w:rFonts w:ascii="Times New Roman" w:eastAsiaTheme="minorHAnsi" w:hAnsi="Times New Roman" w:cs="Times New Roman"/>
          <w:kern w:val="0"/>
          <w:sz w:val="28"/>
          <w:szCs w:val="28"/>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w:t>
      </w:r>
      <w:r w:rsidR="002D4619" w:rsidRPr="004E4FE1">
        <w:rPr>
          <w:rFonts w:ascii="Times New Roman" w:eastAsiaTheme="minorHAnsi" w:hAnsi="Times New Roman" w:cs="Times New Roman"/>
          <w:kern w:val="0"/>
          <w:sz w:val="28"/>
          <w:szCs w:val="28"/>
        </w:rPr>
        <w:t>Краснодарского края</w:t>
      </w:r>
      <w:r w:rsidR="00C51C5D" w:rsidRPr="004E4FE1">
        <w:rPr>
          <w:rFonts w:ascii="Times New Roman" w:eastAsiaTheme="minorHAnsi" w:hAnsi="Times New Roman" w:cs="Times New Roman"/>
          <w:kern w:val="0"/>
          <w:sz w:val="28"/>
          <w:szCs w:val="28"/>
        </w:rPr>
        <w:t xml:space="preserve">), создание условий для осуществления присмотра и ухода за детьми, содержания детей в муниципальных образовательных организациях, а также </w:t>
      </w:r>
      <w:r w:rsidR="004E4FE1" w:rsidRPr="003E4AB7">
        <w:rPr>
          <w:rFonts w:ascii="Times New Roman" w:eastAsiaTheme="minorHAnsi" w:hAnsi="Times New Roman" w:cs="Times New Roman"/>
          <w:kern w:val="0"/>
          <w:sz w:val="28"/>
          <w:szCs w:val="28"/>
          <w:lang w:eastAsia="en-US" w:bidi="ar-SA"/>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C51C5D" w:rsidRPr="003E4AB7">
        <w:rPr>
          <w:rFonts w:eastAsiaTheme="minorHAnsi"/>
          <w:kern w:val="0"/>
          <w:sz w:val="28"/>
          <w:szCs w:val="28"/>
        </w:rPr>
        <w:t>;</w:t>
      </w:r>
    </w:p>
    <w:p w:rsidR="0020062C" w:rsidRPr="001316D5" w:rsidRDefault="0020062C" w:rsidP="0020062C">
      <w:pPr>
        <w:pStyle w:val="afc"/>
        <w:widowControl w:val="0"/>
        <w:tabs>
          <w:tab w:val="left" w:pos="1134"/>
        </w:tabs>
        <w:ind w:firstLine="851"/>
        <w:jc w:val="both"/>
        <w:rPr>
          <w:rFonts w:ascii="Times New Roman" w:eastAsia="Calibri" w:hAnsi="Times New Roman"/>
          <w:sz w:val="28"/>
          <w:szCs w:val="28"/>
        </w:rPr>
      </w:pPr>
      <w:r w:rsidRPr="00FA4C37">
        <w:rPr>
          <w:rFonts w:ascii="Times New Roman" w:hAnsi="Times New Roman"/>
          <w:sz w:val="28"/>
          <w:szCs w:val="28"/>
        </w:rPr>
        <w:t xml:space="preserve">11) </w:t>
      </w:r>
      <w:r w:rsidRPr="00FA4C37">
        <w:rPr>
          <w:rFonts w:ascii="Times New Roman" w:eastAsia="Calibri" w:hAnsi="Times New Roman"/>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образования Новокубанский район;</w:t>
      </w:r>
    </w:p>
    <w:p w:rsidR="00225EAA" w:rsidRDefault="0073273A" w:rsidP="00225EAA">
      <w:pPr>
        <w:pStyle w:val="afc"/>
        <w:widowControl w:val="0"/>
        <w:tabs>
          <w:tab w:val="left" w:pos="1134"/>
        </w:tabs>
        <w:ind w:firstLine="851"/>
        <w:jc w:val="both"/>
        <w:rPr>
          <w:rFonts w:ascii="Times New Roman" w:hAnsi="Times New Roman"/>
          <w:sz w:val="28"/>
        </w:rPr>
      </w:pPr>
      <w:r w:rsidRPr="00FA4C37">
        <w:rPr>
          <w:rFonts w:ascii="Times New Roman" w:hAnsi="Times New Roman" w:cs="Times New Roman"/>
          <w:sz w:val="28"/>
          <w:szCs w:val="28"/>
        </w:rPr>
        <w:t>1</w:t>
      </w:r>
      <w:r w:rsidR="002A7CA6" w:rsidRPr="00FA4C37">
        <w:rPr>
          <w:rFonts w:ascii="Times New Roman" w:hAnsi="Times New Roman" w:cs="Times New Roman"/>
          <w:sz w:val="28"/>
          <w:szCs w:val="28"/>
        </w:rPr>
        <w:t>2</w:t>
      </w:r>
      <w:r w:rsidRPr="00FA4C37">
        <w:rPr>
          <w:rFonts w:ascii="Times New Roman" w:hAnsi="Times New Roman" w:cs="Times New Roman"/>
          <w:sz w:val="28"/>
          <w:szCs w:val="28"/>
        </w:rPr>
        <w:t xml:space="preserve">) утверждение схем территориального планирования </w:t>
      </w:r>
      <w:r w:rsidR="003E4AB7" w:rsidRPr="00FA4C37">
        <w:rPr>
          <w:rFonts w:ascii="Times New Roman" w:hAnsi="Times New Roman" w:cs="Times New Roman"/>
          <w:sz w:val="28"/>
          <w:szCs w:val="28"/>
        </w:rPr>
        <w:t>муниципального образования Новокубанский</w:t>
      </w:r>
      <w:r w:rsidRPr="00FA4C37">
        <w:rPr>
          <w:rFonts w:ascii="Times New Roman" w:hAnsi="Times New Roman" w:cs="Times New Roman"/>
          <w:sz w:val="28"/>
          <w:szCs w:val="28"/>
        </w:rPr>
        <w:t xml:space="preserve"> район, утверждение подготовленной на основе схемы территориального планирования муниципального образования документации по планировке территории, ведение информационной системы обеспечения градостроительной деятельности, осуществляемой на территории м</w:t>
      </w:r>
      <w:r w:rsidR="003E4AB7" w:rsidRPr="00FA4C37">
        <w:rPr>
          <w:rFonts w:ascii="Times New Roman" w:hAnsi="Times New Roman" w:cs="Times New Roman"/>
          <w:sz w:val="28"/>
          <w:szCs w:val="28"/>
        </w:rPr>
        <w:t>униципального образования Новокубанский</w:t>
      </w:r>
      <w:r w:rsidRPr="00FA4C37">
        <w:rPr>
          <w:rFonts w:ascii="Times New Roman" w:hAnsi="Times New Roman" w:cs="Times New Roman"/>
          <w:sz w:val="28"/>
          <w:szCs w:val="28"/>
        </w:rPr>
        <w:t xml:space="preserve"> район, резервирование и изъятие земельных участков в границах муниципального обр</w:t>
      </w:r>
      <w:r w:rsidR="00A04165" w:rsidRPr="00FA4C37">
        <w:rPr>
          <w:rFonts w:ascii="Times New Roman" w:hAnsi="Times New Roman" w:cs="Times New Roman"/>
          <w:sz w:val="28"/>
          <w:szCs w:val="28"/>
        </w:rPr>
        <w:t>азования для муниципальных нужд «</w:t>
      </w:r>
      <w:r w:rsidR="00A04165" w:rsidRPr="00FA4C37">
        <w:rPr>
          <w:rFonts w:ascii="Times New Roman" w:eastAsia="Calibri" w:hAnsi="Times New Roman" w:cs="Times New Roman"/>
          <w:sz w:val="28"/>
          <w:szCs w:val="28"/>
        </w:rPr>
        <w:t xml:space="preserve">, направление уведомления о соответствии указанных </w:t>
      </w:r>
      <w:r w:rsidR="00A04165" w:rsidRPr="00FA4C37">
        <w:rPr>
          <w:rFonts w:ascii="Times New Roman" w:eastAsia="Calibri" w:hAnsi="Times New Roman" w:cs="Times New Roman"/>
          <w:color w:val="000000"/>
          <w:sz w:val="28"/>
          <w:szCs w:val="28"/>
        </w:rPr>
        <w:t xml:space="preserve">в </w:t>
      </w:r>
      <w:hyperlink r:id="rId8" w:history="1">
        <w:r w:rsidR="00A04165" w:rsidRPr="00FA4C37">
          <w:rPr>
            <w:rFonts w:ascii="Times New Roman" w:eastAsia="Calibri" w:hAnsi="Times New Roman" w:cs="Times New Roman"/>
            <w:color w:val="000000"/>
            <w:sz w:val="28"/>
            <w:szCs w:val="28"/>
          </w:rPr>
          <w:t>уведомлении</w:t>
        </w:r>
      </w:hyperlink>
      <w:r w:rsidR="00A04165" w:rsidRPr="00FA4C37">
        <w:rPr>
          <w:rFonts w:ascii="Times New Roman" w:eastAsia="Calibri" w:hAnsi="Times New Roman" w:cs="Times New Roman"/>
          <w:color w:val="000000"/>
          <w:sz w:val="28"/>
          <w:szCs w:val="28"/>
        </w:rPr>
        <w:t xml:space="preserve">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w:t>
      </w:r>
      <w:r w:rsidR="00A04165" w:rsidRPr="00FA4C37">
        <w:rPr>
          <w:rFonts w:ascii="Times New Roman" w:eastAsia="Calibri" w:hAnsi="Times New Roman" w:cs="Times New Roman"/>
          <w:sz w:val="28"/>
          <w:szCs w:val="28"/>
        </w:rPr>
        <w:t xml:space="preserve">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w:t>
      </w:r>
      <w:r w:rsidR="00A04165" w:rsidRPr="00FA4C37">
        <w:rPr>
          <w:rFonts w:ascii="Times New Roman" w:eastAsia="Calibri" w:hAnsi="Times New Roman" w:cs="Times New Roman"/>
          <w:sz w:val="28"/>
          <w:szCs w:val="28"/>
        </w:rPr>
        <w:lastRenderedPageBreak/>
        <w:t xml:space="preserve">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w:t>
      </w:r>
      <w:r w:rsidR="00A04165" w:rsidRPr="00FA4C37">
        <w:rPr>
          <w:rFonts w:ascii="Times New Roman" w:eastAsia="Calibri" w:hAnsi="Times New Roman" w:cs="Times New Roman"/>
          <w:color w:val="000000"/>
          <w:sz w:val="28"/>
          <w:szCs w:val="28"/>
        </w:rPr>
        <w:t xml:space="preserve">в соответствие с предельными параметрами разрешенного строительства, реконструкции объектов капитального строительства, установленными </w:t>
      </w:r>
      <w:hyperlink r:id="rId9" w:history="1">
        <w:r w:rsidR="00A04165" w:rsidRPr="00FA4C37">
          <w:rPr>
            <w:rStyle w:val="afb"/>
            <w:rFonts w:ascii="Times New Roman" w:eastAsia="Calibri" w:hAnsi="Times New Roman" w:cs="Times New Roman"/>
            <w:color w:val="000000"/>
            <w:sz w:val="28"/>
            <w:szCs w:val="28"/>
            <w:u w:val="none"/>
          </w:rPr>
          <w:t>правилами</w:t>
        </w:r>
      </w:hyperlink>
      <w:r w:rsidR="00A04165" w:rsidRPr="00FA4C37">
        <w:rPr>
          <w:rFonts w:ascii="Times New Roman" w:eastAsia="Calibri" w:hAnsi="Times New Roman" w:cs="Times New Roman"/>
          <w:color w:val="000000"/>
          <w:sz w:val="28"/>
          <w:szCs w:val="28"/>
        </w:rPr>
        <w:t xml:space="preserve"> землепользования и застройки, </w:t>
      </w:r>
      <w:hyperlink r:id="rId10" w:history="1">
        <w:r w:rsidR="00A04165" w:rsidRPr="00FA4C37">
          <w:rPr>
            <w:rStyle w:val="afb"/>
            <w:rFonts w:ascii="Times New Roman" w:eastAsia="Calibri" w:hAnsi="Times New Roman" w:cs="Times New Roman"/>
            <w:color w:val="000000"/>
            <w:sz w:val="28"/>
            <w:szCs w:val="28"/>
            <w:u w:val="none"/>
          </w:rPr>
          <w:t>документацией</w:t>
        </w:r>
      </w:hyperlink>
      <w:r w:rsidR="00A04165" w:rsidRPr="00FA4C37">
        <w:rPr>
          <w:rFonts w:ascii="Times New Roman" w:eastAsia="Calibri" w:hAnsi="Times New Roman" w:cs="Times New Roman"/>
          <w:color w:val="000000"/>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r w:rsidR="00A04165" w:rsidRPr="00FA4C37">
        <w:rPr>
          <w:rFonts w:ascii="Times New Roman" w:eastAsia="Calibri" w:hAnsi="Times New Roman" w:cs="Times New Roman"/>
          <w:sz w:val="28"/>
          <w:szCs w:val="28"/>
        </w:rPr>
        <w:t xml:space="preserve">,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w:t>
      </w:r>
      <w:r w:rsidR="00A04165" w:rsidRPr="00FA4C37">
        <w:rPr>
          <w:rFonts w:ascii="Times New Roman" w:eastAsia="Calibri" w:hAnsi="Times New Roman" w:cs="Times New Roman"/>
          <w:color w:val="000000"/>
          <w:sz w:val="28"/>
          <w:szCs w:val="28"/>
        </w:rPr>
        <w:t xml:space="preserve">предусмотренных Градостроительным </w:t>
      </w:r>
      <w:hyperlink r:id="rId11" w:history="1">
        <w:r w:rsidR="00A04165" w:rsidRPr="00FA4C37">
          <w:rPr>
            <w:rFonts w:ascii="Times New Roman" w:eastAsia="Calibri" w:hAnsi="Times New Roman" w:cs="Times New Roman"/>
            <w:color w:val="000000"/>
            <w:sz w:val="28"/>
            <w:szCs w:val="28"/>
          </w:rPr>
          <w:t>кодексом</w:t>
        </w:r>
      </w:hyperlink>
      <w:r w:rsidR="00A04165" w:rsidRPr="00FA4C37">
        <w:rPr>
          <w:rFonts w:ascii="Times New Roman" w:eastAsia="Calibri" w:hAnsi="Times New Roman" w:cs="Times New Roman"/>
          <w:color w:val="000000"/>
          <w:sz w:val="28"/>
          <w:szCs w:val="28"/>
        </w:rPr>
        <w:t xml:space="preserve"> Российской Федерации</w:t>
      </w:r>
      <w:r w:rsidR="00225EAA" w:rsidRPr="00FA4C37">
        <w:rPr>
          <w:rFonts w:ascii="Times New Roman" w:eastAsia="Calibri" w:hAnsi="Times New Roman"/>
          <w:sz w:val="28"/>
          <w:szCs w:val="28"/>
        </w:rPr>
        <w:t>, выдача градостроительного плана земельного участка, расположенного на межселенной территории</w:t>
      </w:r>
      <w:r w:rsidR="00FA4C37">
        <w:rPr>
          <w:rFonts w:ascii="Times New Roman" w:hAnsi="Times New Roman"/>
          <w:color w:val="0070C0"/>
          <w:sz w:val="28"/>
          <w:szCs w:val="28"/>
        </w:rPr>
        <w:t>;</w:t>
      </w:r>
    </w:p>
    <w:p w:rsidR="0073273A" w:rsidRPr="00774952" w:rsidRDefault="0073273A" w:rsidP="00947D60">
      <w:pPr>
        <w:ind w:firstLine="851"/>
        <w:jc w:val="both"/>
        <w:rPr>
          <w:sz w:val="28"/>
          <w:szCs w:val="28"/>
        </w:rPr>
      </w:pPr>
      <w:r w:rsidRPr="00774952">
        <w:rPr>
          <w:sz w:val="28"/>
          <w:szCs w:val="28"/>
        </w:rPr>
        <w:t>1</w:t>
      </w:r>
      <w:r w:rsidR="002A7CA6" w:rsidRPr="00774952">
        <w:rPr>
          <w:sz w:val="28"/>
          <w:szCs w:val="28"/>
        </w:rPr>
        <w:t>3</w:t>
      </w:r>
      <w:r w:rsidRPr="00774952">
        <w:rPr>
          <w:sz w:val="28"/>
          <w:szCs w:val="28"/>
        </w:rPr>
        <w:t>) формирование и содержание муниципального архива, включая хранение архивных фондов поселений;</w:t>
      </w:r>
    </w:p>
    <w:p w:rsidR="0073273A" w:rsidRPr="00774952" w:rsidRDefault="0073273A" w:rsidP="00947D60">
      <w:pPr>
        <w:autoSpaceDE w:val="0"/>
        <w:ind w:firstLine="851"/>
        <w:jc w:val="both"/>
        <w:rPr>
          <w:sz w:val="28"/>
          <w:szCs w:val="28"/>
        </w:rPr>
      </w:pPr>
      <w:r w:rsidRPr="00774952">
        <w:rPr>
          <w:sz w:val="28"/>
          <w:szCs w:val="28"/>
        </w:rPr>
        <w:t>1</w:t>
      </w:r>
      <w:r w:rsidR="002A7CA6" w:rsidRPr="00774952">
        <w:rPr>
          <w:sz w:val="28"/>
          <w:szCs w:val="28"/>
        </w:rPr>
        <w:t>4</w:t>
      </w:r>
      <w:r w:rsidRPr="00774952">
        <w:rPr>
          <w:sz w:val="28"/>
          <w:szCs w:val="28"/>
        </w:rPr>
        <w:t>) содержание на территории муниципа</w:t>
      </w:r>
      <w:r w:rsidR="003E4AB7">
        <w:rPr>
          <w:sz w:val="28"/>
          <w:szCs w:val="28"/>
        </w:rPr>
        <w:t>льного образования Новокубанский</w:t>
      </w:r>
      <w:r w:rsidRPr="00774952">
        <w:rPr>
          <w:sz w:val="28"/>
          <w:szCs w:val="28"/>
        </w:rPr>
        <w:t xml:space="preserve"> район </w:t>
      </w:r>
      <w:proofErr w:type="spellStart"/>
      <w:r w:rsidRPr="00774952">
        <w:rPr>
          <w:sz w:val="28"/>
          <w:szCs w:val="28"/>
        </w:rPr>
        <w:t>межпоселенческих</w:t>
      </w:r>
      <w:proofErr w:type="spellEnd"/>
      <w:r w:rsidRPr="00774952">
        <w:rPr>
          <w:sz w:val="28"/>
          <w:szCs w:val="28"/>
        </w:rPr>
        <w:t xml:space="preserve"> мест захоронения, организация ритуальных услуг;</w:t>
      </w:r>
    </w:p>
    <w:p w:rsidR="0073273A" w:rsidRPr="00774952" w:rsidRDefault="0073273A" w:rsidP="00947D60">
      <w:pPr>
        <w:autoSpaceDE w:val="0"/>
        <w:ind w:firstLine="851"/>
        <w:jc w:val="both"/>
        <w:rPr>
          <w:sz w:val="28"/>
          <w:szCs w:val="28"/>
        </w:rPr>
      </w:pPr>
      <w:r w:rsidRPr="00774952">
        <w:rPr>
          <w:sz w:val="28"/>
          <w:szCs w:val="28"/>
        </w:rPr>
        <w:t>1</w:t>
      </w:r>
      <w:r w:rsidR="002A7CA6" w:rsidRPr="00774952">
        <w:rPr>
          <w:sz w:val="28"/>
          <w:szCs w:val="28"/>
        </w:rPr>
        <w:t>5</w:t>
      </w:r>
      <w:r w:rsidRPr="00774952">
        <w:rPr>
          <w:sz w:val="28"/>
          <w:szCs w:val="28"/>
        </w:rPr>
        <w:t>) создание условий для обеспечения поселений, входящих в состав мун</w:t>
      </w:r>
      <w:r w:rsidR="003E4AB7">
        <w:rPr>
          <w:sz w:val="28"/>
          <w:szCs w:val="28"/>
        </w:rPr>
        <w:t xml:space="preserve">иципального образования </w:t>
      </w:r>
      <w:r w:rsidRPr="00774952">
        <w:rPr>
          <w:sz w:val="28"/>
          <w:szCs w:val="28"/>
        </w:rPr>
        <w:t xml:space="preserve"> </w:t>
      </w:r>
      <w:r w:rsidR="003E4AB7">
        <w:rPr>
          <w:sz w:val="28"/>
          <w:szCs w:val="28"/>
        </w:rPr>
        <w:t>Новокубанский</w:t>
      </w:r>
      <w:r w:rsidR="003E4AB7" w:rsidRPr="00774952">
        <w:rPr>
          <w:sz w:val="28"/>
          <w:szCs w:val="28"/>
        </w:rPr>
        <w:t xml:space="preserve"> </w:t>
      </w:r>
      <w:r w:rsidRPr="00774952">
        <w:rPr>
          <w:sz w:val="28"/>
          <w:szCs w:val="28"/>
        </w:rPr>
        <w:t>район, услугами связи, общественного питания, торговли и бытового обслуживания;</w:t>
      </w:r>
    </w:p>
    <w:p w:rsidR="0073273A" w:rsidRPr="00774952" w:rsidRDefault="0073273A" w:rsidP="00947D60">
      <w:pPr>
        <w:autoSpaceDE w:val="0"/>
        <w:ind w:firstLine="851"/>
        <w:jc w:val="both"/>
        <w:rPr>
          <w:sz w:val="28"/>
          <w:szCs w:val="28"/>
        </w:rPr>
      </w:pPr>
      <w:r w:rsidRPr="00774952">
        <w:rPr>
          <w:sz w:val="28"/>
          <w:szCs w:val="28"/>
        </w:rPr>
        <w:t>1</w:t>
      </w:r>
      <w:r w:rsidR="002A7CA6" w:rsidRPr="00774952">
        <w:rPr>
          <w:sz w:val="28"/>
          <w:szCs w:val="28"/>
        </w:rPr>
        <w:t>6</w:t>
      </w:r>
      <w:r w:rsidRPr="00774952">
        <w:rPr>
          <w:sz w:val="28"/>
          <w:szCs w:val="28"/>
        </w:rPr>
        <w:t xml:space="preserve">) организация библиотечного обслуживания населения </w:t>
      </w:r>
      <w:proofErr w:type="spellStart"/>
      <w:r w:rsidRPr="00774952">
        <w:rPr>
          <w:sz w:val="28"/>
          <w:szCs w:val="28"/>
        </w:rPr>
        <w:t>межпоселенческими</w:t>
      </w:r>
      <w:proofErr w:type="spellEnd"/>
      <w:r w:rsidRPr="00774952">
        <w:rPr>
          <w:sz w:val="28"/>
          <w:szCs w:val="28"/>
        </w:rPr>
        <w:t xml:space="preserve"> библиотеками, комплектование и обеспечение сохранности их библиотечных фондов;</w:t>
      </w:r>
    </w:p>
    <w:p w:rsidR="0073273A" w:rsidRPr="00774952" w:rsidRDefault="0073273A" w:rsidP="00947D60">
      <w:pPr>
        <w:autoSpaceDE w:val="0"/>
        <w:ind w:firstLine="851"/>
        <w:jc w:val="both"/>
        <w:rPr>
          <w:sz w:val="28"/>
          <w:szCs w:val="28"/>
        </w:rPr>
      </w:pPr>
      <w:r w:rsidRPr="00774952">
        <w:rPr>
          <w:sz w:val="28"/>
          <w:szCs w:val="28"/>
        </w:rPr>
        <w:t>1</w:t>
      </w:r>
      <w:r w:rsidR="002A7CA6" w:rsidRPr="00774952">
        <w:rPr>
          <w:sz w:val="28"/>
          <w:szCs w:val="28"/>
        </w:rPr>
        <w:t>7</w:t>
      </w:r>
      <w:r w:rsidRPr="00774952">
        <w:rPr>
          <w:sz w:val="28"/>
          <w:szCs w:val="28"/>
        </w:rPr>
        <w:t xml:space="preserve">) создание условий для обеспечения поселений, входящих в состав </w:t>
      </w:r>
      <w:r w:rsidR="003E4AB7">
        <w:rPr>
          <w:sz w:val="28"/>
          <w:szCs w:val="28"/>
        </w:rPr>
        <w:t>муниципального образования Новокубанский</w:t>
      </w:r>
      <w:r w:rsidRPr="00774952">
        <w:rPr>
          <w:sz w:val="28"/>
          <w:szCs w:val="28"/>
        </w:rPr>
        <w:t xml:space="preserve"> район, услугами по организации досуга и услугами организаций культуры;</w:t>
      </w:r>
    </w:p>
    <w:p w:rsidR="0073273A" w:rsidRPr="00774952" w:rsidRDefault="0073273A" w:rsidP="00947D60">
      <w:pPr>
        <w:pStyle w:val="ConsNormal0"/>
        <w:ind w:firstLine="851"/>
        <w:jc w:val="both"/>
        <w:rPr>
          <w:rFonts w:ascii="Times New Roman" w:hAnsi="Times New Roman"/>
          <w:sz w:val="28"/>
          <w:szCs w:val="28"/>
        </w:rPr>
      </w:pPr>
      <w:r w:rsidRPr="00774952">
        <w:rPr>
          <w:rFonts w:ascii="Times New Roman" w:hAnsi="Times New Roman"/>
          <w:sz w:val="28"/>
          <w:szCs w:val="28"/>
        </w:rPr>
        <w:t>1</w:t>
      </w:r>
      <w:r w:rsidR="002A7CA6" w:rsidRPr="00774952">
        <w:rPr>
          <w:rFonts w:ascii="Times New Roman" w:hAnsi="Times New Roman"/>
          <w:sz w:val="28"/>
          <w:szCs w:val="28"/>
        </w:rPr>
        <w:t>8</w:t>
      </w:r>
      <w:r w:rsidRPr="00774952">
        <w:rPr>
          <w:rFonts w:ascii="Times New Roman" w:hAnsi="Times New Roman"/>
          <w:sz w:val="28"/>
          <w:szCs w:val="28"/>
        </w:rPr>
        <w:t xml:space="preserve">) создание условий для развития местного традиционного народного художественного творчества в поселениях, входящих в состав </w:t>
      </w:r>
      <w:r w:rsidR="00FB6795">
        <w:rPr>
          <w:rFonts w:ascii="Times New Roman" w:hAnsi="Times New Roman"/>
          <w:sz w:val="28"/>
          <w:szCs w:val="28"/>
        </w:rPr>
        <w:t>муниципального образования Новокубанский</w:t>
      </w:r>
      <w:r w:rsidRPr="00774952">
        <w:rPr>
          <w:rFonts w:ascii="Times New Roman" w:hAnsi="Times New Roman"/>
          <w:sz w:val="28"/>
          <w:szCs w:val="28"/>
        </w:rPr>
        <w:t xml:space="preserve"> район;</w:t>
      </w:r>
    </w:p>
    <w:p w:rsidR="0073273A" w:rsidRPr="00774952" w:rsidRDefault="002A7CA6" w:rsidP="00947D60">
      <w:pPr>
        <w:pStyle w:val="ConsNormal0"/>
        <w:ind w:firstLine="851"/>
        <w:jc w:val="both"/>
        <w:rPr>
          <w:rFonts w:ascii="Times New Roman" w:hAnsi="Times New Roman"/>
          <w:sz w:val="28"/>
          <w:szCs w:val="28"/>
        </w:rPr>
      </w:pPr>
      <w:r w:rsidRPr="00774952">
        <w:rPr>
          <w:rFonts w:ascii="Times New Roman" w:hAnsi="Times New Roman"/>
          <w:sz w:val="28"/>
          <w:szCs w:val="28"/>
        </w:rPr>
        <w:t>19</w:t>
      </w:r>
      <w:r w:rsidR="0073273A" w:rsidRPr="00774952">
        <w:rPr>
          <w:rFonts w:ascii="Times New Roman" w:hAnsi="Times New Roman"/>
          <w:sz w:val="28"/>
          <w:szCs w:val="28"/>
        </w:rPr>
        <w:t>) выравнивание уровня бюджетной обеспеченности поселений, входящих в состав мун</w:t>
      </w:r>
      <w:r w:rsidR="00FB6795">
        <w:rPr>
          <w:rFonts w:ascii="Times New Roman" w:hAnsi="Times New Roman"/>
          <w:sz w:val="28"/>
          <w:szCs w:val="28"/>
        </w:rPr>
        <w:t>иципального образования</w:t>
      </w:r>
      <w:r w:rsidR="00FB6795" w:rsidRPr="00FB6795">
        <w:rPr>
          <w:rFonts w:ascii="Times New Roman" w:hAnsi="Times New Roman"/>
          <w:sz w:val="28"/>
          <w:szCs w:val="28"/>
        </w:rPr>
        <w:t xml:space="preserve"> </w:t>
      </w:r>
      <w:r w:rsidR="00FB6795">
        <w:rPr>
          <w:rFonts w:ascii="Times New Roman" w:hAnsi="Times New Roman"/>
          <w:sz w:val="28"/>
          <w:szCs w:val="28"/>
        </w:rPr>
        <w:t xml:space="preserve"> Новокубанский </w:t>
      </w:r>
      <w:r w:rsidR="0073273A" w:rsidRPr="00774952">
        <w:rPr>
          <w:rFonts w:ascii="Times New Roman" w:hAnsi="Times New Roman"/>
          <w:sz w:val="28"/>
          <w:szCs w:val="28"/>
        </w:rPr>
        <w:t>район, за счет средств местного бюджета мун</w:t>
      </w:r>
      <w:r w:rsidR="00FB6795">
        <w:rPr>
          <w:rFonts w:ascii="Times New Roman" w:hAnsi="Times New Roman"/>
          <w:sz w:val="28"/>
          <w:szCs w:val="28"/>
        </w:rPr>
        <w:t>иципального образования Новокубанский</w:t>
      </w:r>
      <w:r w:rsidR="00FB6795" w:rsidRPr="00774952">
        <w:rPr>
          <w:rFonts w:ascii="Times New Roman" w:hAnsi="Times New Roman"/>
          <w:sz w:val="28"/>
          <w:szCs w:val="28"/>
        </w:rPr>
        <w:t xml:space="preserve"> </w:t>
      </w:r>
      <w:r w:rsidR="0073273A" w:rsidRPr="00774952">
        <w:rPr>
          <w:rFonts w:ascii="Times New Roman" w:hAnsi="Times New Roman"/>
          <w:sz w:val="28"/>
          <w:szCs w:val="28"/>
        </w:rPr>
        <w:t>район;</w:t>
      </w:r>
    </w:p>
    <w:p w:rsidR="0073273A" w:rsidRPr="00774952" w:rsidRDefault="0073273A" w:rsidP="00947D60">
      <w:pPr>
        <w:pStyle w:val="ConsNormal0"/>
        <w:ind w:firstLine="851"/>
        <w:jc w:val="both"/>
        <w:rPr>
          <w:rFonts w:ascii="Times New Roman" w:hAnsi="Times New Roman"/>
          <w:sz w:val="28"/>
          <w:szCs w:val="28"/>
        </w:rPr>
      </w:pPr>
      <w:r w:rsidRPr="00774952">
        <w:rPr>
          <w:rFonts w:ascii="Times New Roman" w:hAnsi="Times New Roman"/>
          <w:sz w:val="28"/>
          <w:szCs w:val="28"/>
        </w:rPr>
        <w:t>2</w:t>
      </w:r>
      <w:r w:rsidR="002A7CA6" w:rsidRPr="00774952">
        <w:rPr>
          <w:rFonts w:ascii="Times New Roman" w:hAnsi="Times New Roman"/>
          <w:sz w:val="28"/>
          <w:szCs w:val="28"/>
        </w:rPr>
        <w:t>0</w:t>
      </w:r>
      <w:r w:rsidRPr="00774952">
        <w:rPr>
          <w:rFonts w:ascii="Times New Roman" w:hAnsi="Times New Roman"/>
          <w:sz w:val="28"/>
          <w:szCs w:val="28"/>
        </w:rPr>
        <w:t xml:space="preserve">) организация и осуществление мероприятий по </w:t>
      </w:r>
      <w:r w:rsidR="00750833" w:rsidRPr="00774952">
        <w:rPr>
          <w:rFonts w:ascii="Times New Roman" w:eastAsiaTheme="minorHAnsi" w:hAnsi="Times New Roman" w:cs="Times New Roman"/>
          <w:bCs/>
          <w:kern w:val="0"/>
          <w:sz w:val="28"/>
          <w:szCs w:val="28"/>
          <w:lang w:eastAsia="en-US"/>
        </w:rPr>
        <w:t>территориальной обороне и</w:t>
      </w:r>
      <w:r w:rsidR="00750833" w:rsidRPr="00774952">
        <w:rPr>
          <w:rFonts w:ascii="Times New Roman" w:hAnsi="Times New Roman"/>
          <w:sz w:val="28"/>
          <w:szCs w:val="28"/>
        </w:rPr>
        <w:t xml:space="preserve"> </w:t>
      </w:r>
      <w:r w:rsidRPr="00774952">
        <w:rPr>
          <w:rFonts w:ascii="Times New Roman" w:hAnsi="Times New Roman"/>
          <w:sz w:val="28"/>
          <w:szCs w:val="28"/>
        </w:rPr>
        <w:t xml:space="preserve">гражданской обороне, защите населения и территории </w:t>
      </w:r>
      <w:r w:rsidR="00FB6795">
        <w:rPr>
          <w:rFonts w:ascii="Times New Roman" w:hAnsi="Times New Roman"/>
          <w:sz w:val="28"/>
          <w:szCs w:val="28"/>
        </w:rPr>
        <w:t xml:space="preserve">муниципального образования </w:t>
      </w:r>
      <w:r w:rsidRPr="00774952">
        <w:rPr>
          <w:rFonts w:ascii="Times New Roman" w:hAnsi="Times New Roman"/>
          <w:sz w:val="28"/>
          <w:szCs w:val="28"/>
        </w:rPr>
        <w:t xml:space="preserve"> </w:t>
      </w:r>
      <w:r w:rsidR="00FB6795">
        <w:rPr>
          <w:rFonts w:ascii="Times New Roman" w:hAnsi="Times New Roman"/>
          <w:sz w:val="28"/>
          <w:szCs w:val="28"/>
        </w:rPr>
        <w:t>Новокубанский</w:t>
      </w:r>
      <w:r w:rsidR="00FB6795" w:rsidRPr="00774952">
        <w:rPr>
          <w:rFonts w:ascii="Times New Roman" w:hAnsi="Times New Roman"/>
          <w:sz w:val="28"/>
          <w:szCs w:val="28"/>
        </w:rPr>
        <w:t xml:space="preserve"> </w:t>
      </w:r>
      <w:r w:rsidRPr="00774952">
        <w:rPr>
          <w:rFonts w:ascii="Times New Roman" w:hAnsi="Times New Roman"/>
          <w:sz w:val="28"/>
          <w:szCs w:val="28"/>
        </w:rPr>
        <w:t>район от чрезвычайных ситуаций природного и техногенного характера;</w:t>
      </w:r>
    </w:p>
    <w:p w:rsidR="0073273A" w:rsidRPr="00774952" w:rsidRDefault="0073273A" w:rsidP="00947D60">
      <w:pPr>
        <w:widowControl/>
        <w:suppressAutoHyphens w:val="0"/>
        <w:autoSpaceDE w:val="0"/>
        <w:autoSpaceDN w:val="0"/>
        <w:adjustRightInd w:val="0"/>
        <w:ind w:firstLine="851"/>
        <w:jc w:val="both"/>
        <w:outlineLvl w:val="1"/>
        <w:rPr>
          <w:sz w:val="28"/>
          <w:szCs w:val="28"/>
        </w:rPr>
      </w:pPr>
      <w:r w:rsidRPr="00774952">
        <w:rPr>
          <w:sz w:val="28"/>
          <w:szCs w:val="28"/>
        </w:rPr>
        <w:t>2</w:t>
      </w:r>
      <w:r w:rsidR="002A7CA6" w:rsidRPr="00774952">
        <w:rPr>
          <w:sz w:val="28"/>
          <w:szCs w:val="28"/>
        </w:rPr>
        <w:t>1</w:t>
      </w:r>
      <w:r w:rsidRPr="00774952">
        <w:rPr>
          <w:sz w:val="28"/>
          <w:szCs w:val="28"/>
        </w:rPr>
        <w:t>) создание, развитие и обеспечение охраны лечебно-оздоровительных местностей и курортов местного значения на территории м</w:t>
      </w:r>
      <w:r w:rsidR="00FB6795">
        <w:rPr>
          <w:sz w:val="28"/>
          <w:szCs w:val="28"/>
        </w:rPr>
        <w:t xml:space="preserve">униципального </w:t>
      </w:r>
      <w:r w:rsidR="00FB6795">
        <w:rPr>
          <w:sz w:val="28"/>
          <w:szCs w:val="28"/>
        </w:rPr>
        <w:lastRenderedPageBreak/>
        <w:t>образования Новокубанский</w:t>
      </w:r>
      <w:r w:rsidRPr="00774952">
        <w:rPr>
          <w:sz w:val="28"/>
          <w:szCs w:val="28"/>
        </w:rPr>
        <w:t xml:space="preserve"> район</w:t>
      </w:r>
      <w:r w:rsidR="00666D78" w:rsidRPr="00774952">
        <w:rPr>
          <w:rFonts w:eastAsiaTheme="minorHAnsi"/>
          <w:bCs/>
          <w:kern w:val="0"/>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73273A" w:rsidRPr="00774952" w:rsidRDefault="0073273A" w:rsidP="00947D60">
      <w:pPr>
        <w:pStyle w:val="ConsNormal0"/>
        <w:ind w:right="-73" w:firstLine="851"/>
        <w:jc w:val="both"/>
        <w:rPr>
          <w:rFonts w:ascii="Times New Roman" w:hAnsi="Times New Roman"/>
          <w:sz w:val="28"/>
          <w:szCs w:val="28"/>
        </w:rPr>
      </w:pPr>
      <w:r w:rsidRPr="00774952">
        <w:rPr>
          <w:rFonts w:ascii="Times New Roman" w:hAnsi="Times New Roman"/>
          <w:sz w:val="28"/>
          <w:szCs w:val="28"/>
        </w:rPr>
        <w:t>2</w:t>
      </w:r>
      <w:r w:rsidR="00AA4EC4" w:rsidRPr="00774952">
        <w:rPr>
          <w:rFonts w:ascii="Times New Roman" w:hAnsi="Times New Roman"/>
          <w:sz w:val="28"/>
          <w:szCs w:val="28"/>
        </w:rPr>
        <w:t>2</w:t>
      </w:r>
      <w:r w:rsidRPr="00774952">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73273A" w:rsidRPr="0000298F" w:rsidRDefault="00AA4EC4" w:rsidP="00947D60">
      <w:pPr>
        <w:pStyle w:val="ConsNormal0"/>
        <w:ind w:right="-73" w:firstLine="851"/>
        <w:jc w:val="both"/>
        <w:rPr>
          <w:rFonts w:ascii="Times New Roman" w:hAnsi="Times New Roman"/>
          <w:color w:val="FF0000"/>
          <w:sz w:val="22"/>
          <w:szCs w:val="22"/>
        </w:rPr>
      </w:pPr>
      <w:r w:rsidRPr="00774952">
        <w:rPr>
          <w:rFonts w:ascii="Times New Roman" w:hAnsi="Times New Roman"/>
          <w:sz w:val="28"/>
          <w:szCs w:val="28"/>
        </w:rPr>
        <w:t xml:space="preserve">23) </w:t>
      </w:r>
      <w:r w:rsidR="0073273A" w:rsidRPr="00774952">
        <w:rPr>
          <w:rFonts w:ascii="Times New Roman" w:hAnsi="Times New Roman"/>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00298F">
        <w:rPr>
          <w:rFonts w:ascii="Times New Roman" w:hAnsi="Times New Roman"/>
          <w:sz w:val="28"/>
          <w:szCs w:val="28"/>
        </w:rPr>
        <w:t xml:space="preserve"> </w:t>
      </w:r>
      <w:r w:rsidR="0000298F" w:rsidRPr="004A34F2">
        <w:rPr>
          <w:rFonts w:ascii="Times New Roman" w:hAnsi="Times New Roman"/>
          <w:sz w:val="28"/>
          <w:szCs w:val="28"/>
        </w:rPr>
        <w:t>(</w:t>
      </w:r>
      <w:proofErr w:type="spellStart"/>
      <w:r w:rsidR="0000298F" w:rsidRPr="004A34F2">
        <w:rPr>
          <w:rFonts w:ascii="Times New Roman" w:hAnsi="Times New Roman"/>
          <w:sz w:val="28"/>
          <w:szCs w:val="28"/>
        </w:rPr>
        <w:t>волонтерству</w:t>
      </w:r>
      <w:proofErr w:type="spellEnd"/>
      <w:r w:rsidR="0000298F" w:rsidRPr="004A34F2">
        <w:rPr>
          <w:rFonts w:ascii="Times New Roman" w:hAnsi="Times New Roman"/>
          <w:sz w:val="28"/>
          <w:szCs w:val="28"/>
        </w:rPr>
        <w:t>)</w:t>
      </w:r>
      <w:r w:rsidR="0073273A" w:rsidRPr="004A34F2">
        <w:rPr>
          <w:rFonts w:ascii="Times New Roman" w:hAnsi="Times New Roman"/>
          <w:sz w:val="28"/>
          <w:szCs w:val="28"/>
        </w:rPr>
        <w:t>;</w:t>
      </w:r>
      <w:r w:rsidR="0000298F" w:rsidRPr="004A34F2">
        <w:rPr>
          <w:rFonts w:ascii="Times New Roman" w:hAnsi="Times New Roman"/>
          <w:sz w:val="28"/>
          <w:szCs w:val="28"/>
        </w:rPr>
        <w:t xml:space="preserve"> </w:t>
      </w:r>
    </w:p>
    <w:p w:rsidR="0073273A" w:rsidRPr="00774952" w:rsidRDefault="0073273A" w:rsidP="00947D60">
      <w:pPr>
        <w:pStyle w:val="ConsNormal0"/>
        <w:ind w:firstLine="851"/>
        <w:jc w:val="both"/>
        <w:rPr>
          <w:rFonts w:ascii="Times New Roman" w:hAnsi="Times New Roman"/>
          <w:sz w:val="28"/>
          <w:szCs w:val="28"/>
        </w:rPr>
      </w:pPr>
      <w:r w:rsidRPr="00774952">
        <w:rPr>
          <w:rFonts w:ascii="Times New Roman" w:hAnsi="Times New Roman"/>
          <w:sz w:val="28"/>
          <w:szCs w:val="28"/>
        </w:rPr>
        <w:t>2</w:t>
      </w:r>
      <w:r w:rsidR="00AA4EC4" w:rsidRPr="00774952">
        <w:rPr>
          <w:rFonts w:ascii="Times New Roman" w:hAnsi="Times New Roman"/>
          <w:sz w:val="28"/>
          <w:szCs w:val="28"/>
        </w:rPr>
        <w:t>4</w:t>
      </w:r>
      <w:r w:rsidRPr="00774952">
        <w:rPr>
          <w:rFonts w:ascii="Times New Roman" w:hAnsi="Times New Roman"/>
          <w:sz w:val="28"/>
          <w:szCs w:val="28"/>
        </w:rPr>
        <w:t>) обеспечение условий для развития на территории</w:t>
      </w:r>
      <w:r w:rsidR="00FB6795">
        <w:rPr>
          <w:rFonts w:ascii="Times New Roman" w:hAnsi="Times New Roman"/>
          <w:sz w:val="28"/>
          <w:szCs w:val="28"/>
        </w:rPr>
        <w:t xml:space="preserve"> муниципального образования Новокубанский</w:t>
      </w:r>
      <w:r w:rsidRPr="00774952">
        <w:rPr>
          <w:rFonts w:ascii="Times New Roman" w:hAnsi="Times New Roman"/>
          <w:sz w:val="28"/>
          <w:szCs w:val="28"/>
        </w:rPr>
        <w:t xml:space="preserve"> район физической культуры</w:t>
      </w:r>
      <w:r w:rsidR="00B066B8" w:rsidRPr="00D65579">
        <w:rPr>
          <w:rFonts w:ascii="Times New Roman" w:hAnsi="Times New Roman" w:cs="Times New Roman"/>
          <w:sz w:val="28"/>
          <w:szCs w:val="28"/>
        </w:rPr>
        <w:t>, школьного спорта</w:t>
      </w:r>
      <w:r w:rsidRPr="00774952">
        <w:rPr>
          <w:rFonts w:ascii="Times New Roman" w:hAnsi="Times New Roman"/>
          <w:sz w:val="28"/>
          <w:szCs w:val="28"/>
        </w:rPr>
        <w:t xml:space="preserve"> и массового спорта, организация проведения официальных физкультурно-оздоровительных и спортивных мероприятий муниципального образования</w:t>
      </w:r>
      <w:r w:rsidR="00FB6795">
        <w:rPr>
          <w:rFonts w:ascii="Times New Roman" w:hAnsi="Times New Roman"/>
          <w:sz w:val="28"/>
          <w:szCs w:val="28"/>
        </w:rPr>
        <w:t xml:space="preserve"> Новокубанский</w:t>
      </w:r>
      <w:r w:rsidRPr="00774952">
        <w:rPr>
          <w:rFonts w:ascii="Times New Roman" w:hAnsi="Times New Roman"/>
          <w:sz w:val="28"/>
          <w:szCs w:val="28"/>
        </w:rPr>
        <w:t xml:space="preserve"> район;</w:t>
      </w:r>
    </w:p>
    <w:p w:rsidR="0073273A" w:rsidRPr="00774952" w:rsidRDefault="0073273A" w:rsidP="00947D60">
      <w:pPr>
        <w:pStyle w:val="ConsNormal0"/>
        <w:ind w:firstLine="851"/>
        <w:jc w:val="both"/>
        <w:rPr>
          <w:rFonts w:ascii="Times New Roman" w:hAnsi="Times New Roman"/>
          <w:sz w:val="28"/>
          <w:szCs w:val="28"/>
        </w:rPr>
      </w:pPr>
      <w:r w:rsidRPr="00774952">
        <w:rPr>
          <w:rFonts w:ascii="Times New Roman" w:hAnsi="Times New Roman"/>
          <w:sz w:val="28"/>
          <w:szCs w:val="28"/>
        </w:rPr>
        <w:t>2</w:t>
      </w:r>
      <w:r w:rsidR="00AA4EC4" w:rsidRPr="00774952">
        <w:rPr>
          <w:rFonts w:ascii="Times New Roman" w:hAnsi="Times New Roman"/>
          <w:sz w:val="28"/>
          <w:szCs w:val="28"/>
        </w:rPr>
        <w:t>5</w:t>
      </w:r>
      <w:r w:rsidRPr="00774952">
        <w:rPr>
          <w:rFonts w:ascii="Times New Roman" w:hAnsi="Times New Roman"/>
          <w:sz w:val="28"/>
          <w:szCs w:val="28"/>
        </w:rPr>
        <w:t xml:space="preserve">) организация и осуществление мероприятий </w:t>
      </w:r>
      <w:proofErr w:type="spellStart"/>
      <w:r w:rsidRPr="00774952">
        <w:rPr>
          <w:rFonts w:ascii="Times New Roman" w:hAnsi="Times New Roman"/>
          <w:sz w:val="28"/>
          <w:szCs w:val="28"/>
        </w:rPr>
        <w:t>межпоселенческого</w:t>
      </w:r>
      <w:proofErr w:type="spellEnd"/>
      <w:r w:rsidRPr="00774952">
        <w:rPr>
          <w:rFonts w:ascii="Times New Roman" w:hAnsi="Times New Roman"/>
          <w:sz w:val="28"/>
          <w:szCs w:val="28"/>
        </w:rPr>
        <w:t xml:space="preserve"> характера по работе с детьми и молодежью;</w:t>
      </w:r>
    </w:p>
    <w:p w:rsidR="0073273A" w:rsidRPr="00774952" w:rsidRDefault="0073273A" w:rsidP="00947D60">
      <w:pPr>
        <w:widowControl/>
        <w:suppressAutoHyphens w:val="0"/>
        <w:autoSpaceDE w:val="0"/>
        <w:autoSpaceDN w:val="0"/>
        <w:adjustRightInd w:val="0"/>
        <w:ind w:firstLine="851"/>
        <w:jc w:val="both"/>
        <w:outlineLvl w:val="1"/>
        <w:rPr>
          <w:sz w:val="28"/>
          <w:szCs w:val="28"/>
        </w:rPr>
      </w:pPr>
      <w:r w:rsidRPr="00774952">
        <w:rPr>
          <w:sz w:val="28"/>
          <w:szCs w:val="28"/>
        </w:rPr>
        <w:t>2</w:t>
      </w:r>
      <w:r w:rsidR="00AA4EC4" w:rsidRPr="00774952">
        <w:rPr>
          <w:sz w:val="28"/>
          <w:szCs w:val="28"/>
        </w:rPr>
        <w:t>6</w:t>
      </w:r>
      <w:r w:rsidRPr="00774952">
        <w:rPr>
          <w:sz w:val="28"/>
          <w:szCs w:val="28"/>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00C934CC" w:rsidRPr="00774952">
        <w:rPr>
          <w:rFonts w:eastAsiaTheme="minorHAnsi"/>
          <w:kern w:val="0"/>
          <w:sz w:val="28"/>
          <w:szCs w:val="28"/>
        </w:rPr>
        <w:t>, включая обеспечение свободного доступа граждан к водным объектам общего пользования и их береговым полосам;</w:t>
      </w:r>
    </w:p>
    <w:p w:rsidR="0073273A" w:rsidRPr="00774952" w:rsidRDefault="0073273A" w:rsidP="00947D60">
      <w:pPr>
        <w:pStyle w:val="ConsNormal0"/>
        <w:ind w:firstLine="851"/>
        <w:jc w:val="both"/>
        <w:rPr>
          <w:rFonts w:ascii="Times New Roman" w:hAnsi="Times New Roman"/>
          <w:sz w:val="28"/>
          <w:szCs w:val="28"/>
        </w:rPr>
      </w:pPr>
      <w:r w:rsidRPr="00774952">
        <w:rPr>
          <w:rFonts w:ascii="Times New Roman" w:hAnsi="Times New Roman"/>
          <w:sz w:val="28"/>
          <w:szCs w:val="28"/>
        </w:rPr>
        <w:t>2</w:t>
      </w:r>
      <w:r w:rsidR="00AA4EC4" w:rsidRPr="00774952">
        <w:rPr>
          <w:rFonts w:ascii="Times New Roman" w:hAnsi="Times New Roman"/>
          <w:sz w:val="28"/>
          <w:szCs w:val="28"/>
        </w:rPr>
        <w:t>7</w:t>
      </w:r>
      <w:r w:rsidRPr="00774952">
        <w:rPr>
          <w:rFonts w:ascii="Times New Roman" w:hAnsi="Times New Roman"/>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на территории</w:t>
      </w:r>
      <w:r w:rsidR="00FB6795">
        <w:rPr>
          <w:rFonts w:ascii="Times New Roman" w:hAnsi="Times New Roman"/>
          <w:sz w:val="28"/>
          <w:szCs w:val="28"/>
        </w:rPr>
        <w:t xml:space="preserve"> муниципального образования Новокубанский</w:t>
      </w:r>
      <w:r w:rsidR="00FB6795" w:rsidRPr="00774952">
        <w:rPr>
          <w:rFonts w:ascii="Times New Roman" w:hAnsi="Times New Roman"/>
          <w:sz w:val="28"/>
          <w:szCs w:val="28"/>
        </w:rPr>
        <w:t xml:space="preserve"> </w:t>
      </w:r>
      <w:r w:rsidRPr="00774952">
        <w:rPr>
          <w:rFonts w:ascii="Times New Roman" w:hAnsi="Times New Roman"/>
          <w:sz w:val="28"/>
          <w:szCs w:val="28"/>
        </w:rPr>
        <w:t>район;</w:t>
      </w:r>
    </w:p>
    <w:p w:rsidR="0046533D" w:rsidRPr="00E45A26" w:rsidRDefault="0046533D" w:rsidP="00E45A26">
      <w:pPr>
        <w:pStyle w:val="ConsNormal0"/>
        <w:ind w:right="-73" w:firstLine="851"/>
        <w:jc w:val="both"/>
        <w:rPr>
          <w:rFonts w:ascii="Times New Roman" w:hAnsi="Times New Roman"/>
          <w:color w:val="FF0000"/>
          <w:sz w:val="22"/>
          <w:szCs w:val="22"/>
        </w:rPr>
      </w:pPr>
      <w:r w:rsidRPr="00E45A26">
        <w:rPr>
          <w:rFonts w:ascii="Times New Roman" w:eastAsiaTheme="minorHAnsi" w:hAnsi="Times New Roman" w:cs="Times New Roman"/>
          <w:kern w:val="0"/>
          <w:sz w:val="28"/>
          <w:szCs w:val="28"/>
        </w:rPr>
        <w:t xml:space="preserve">28)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w:t>
      </w:r>
      <w:r w:rsidR="00FB6795" w:rsidRPr="00E45A26">
        <w:rPr>
          <w:rFonts w:ascii="Times New Roman" w:eastAsiaTheme="minorHAnsi" w:hAnsi="Times New Roman" w:cs="Times New Roman"/>
          <w:kern w:val="0"/>
          <w:sz w:val="28"/>
          <w:szCs w:val="28"/>
        </w:rPr>
        <w:t xml:space="preserve">образования </w:t>
      </w:r>
      <w:r w:rsidR="00FB6795" w:rsidRPr="00E45A26">
        <w:rPr>
          <w:rFonts w:ascii="Times New Roman" w:hAnsi="Times New Roman" w:cs="Times New Roman"/>
          <w:sz w:val="28"/>
          <w:szCs w:val="28"/>
        </w:rPr>
        <w:t>Новокубанский</w:t>
      </w:r>
      <w:r w:rsidR="00FB6795" w:rsidRPr="00E45A26">
        <w:rPr>
          <w:rFonts w:ascii="Times New Roman" w:eastAsiaTheme="minorHAnsi" w:hAnsi="Times New Roman" w:cs="Times New Roman"/>
          <w:kern w:val="0"/>
          <w:sz w:val="28"/>
          <w:szCs w:val="28"/>
        </w:rPr>
        <w:t xml:space="preserve"> </w:t>
      </w:r>
      <w:r w:rsidRPr="00E45A26">
        <w:rPr>
          <w:rFonts w:ascii="Times New Roman" w:eastAsiaTheme="minorHAnsi" w:hAnsi="Times New Roman" w:cs="Times New Roman"/>
          <w:kern w:val="0"/>
          <w:sz w:val="28"/>
          <w:szCs w:val="28"/>
        </w:rPr>
        <w:t xml:space="preserve">район, реализацию </w:t>
      </w:r>
      <w:r w:rsidRPr="004A34F2">
        <w:rPr>
          <w:rFonts w:ascii="Times New Roman" w:eastAsiaTheme="minorHAnsi" w:hAnsi="Times New Roman" w:cs="Times New Roman"/>
          <w:kern w:val="0"/>
          <w:sz w:val="28"/>
          <w:szCs w:val="28"/>
        </w:rPr>
        <w:t>прав</w:t>
      </w:r>
      <w:r w:rsidR="00E45A26" w:rsidRPr="004A34F2">
        <w:rPr>
          <w:rFonts w:ascii="Times New Roman" w:hAnsi="Times New Roman" w:cs="Times New Roman"/>
          <w:sz w:val="28"/>
          <w:szCs w:val="28"/>
        </w:rPr>
        <w:t xml:space="preserve"> коренных малочисленных народов и других</w:t>
      </w:r>
      <w:r w:rsidRPr="004A34F2">
        <w:rPr>
          <w:rFonts w:eastAsiaTheme="minorHAnsi"/>
          <w:kern w:val="0"/>
          <w:sz w:val="28"/>
          <w:szCs w:val="28"/>
        </w:rPr>
        <w:t xml:space="preserve"> </w:t>
      </w:r>
      <w:r w:rsidRPr="004A34F2">
        <w:rPr>
          <w:rFonts w:ascii="Times New Roman" w:eastAsiaTheme="minorHAnsi" w:hAnsi="Times New Roman" w:cs="Times New Roman"/>
          <w:kern w:val="0"/>
          <w:sz w:val="28"/>
          <w:szCs w:val="28"/>
        </w:rPr>
        <w:t>национальных</w:t>
      </w:r>
      <w:r w:rsidRPr="00E45A26">
        <w:rPr>
          <w:rFonts w:ascii="Times New Roman" w:eastAsiaTheme="minorHAnsi" w:hAnsi="Times New Roman" w:cs="Times New Roman"/>
          <w:kern w:val="0"/>
          <w:sz w:val="28"/>
          <w:szCs w:val="28"/>
        </w:rPr>
        <w:t xml:space="preserve"> меньшинств, обеспечение социальной и культурной адаптации мигрантов, профилактику межнациональных (межэтнических) конфликтов;</w:t>
      </w:r>
      <w:r w:rsidR="00E45A26" w:rsidRPr="00E45A26">
        <w:rPr>
          <w:rFonts w:ascii="Times New Roman" w:hAnsi="Times New Roman"/>
          <w:color w:val="FF0000"/>
          <w:sz w:val="22"/>
          <w:szCs w:val="22"/>
        </w:rPr>
        <w:t xml:space="preserve"> </w:t>
      </w:r>
    </w:p>
    <w:p w:rsidR="0073273A" w:rsidRPr="00774952" w:rsidRDefault="0073273A" w:rsidP="00947D60">
      <w:pPr>
        <w:widowControl/>
        <w:suppressAutoHyphens w:val="0"/>
        <w:autoSpaceDE w:val="0"/>
        <w:autoSpaceDN w:val="0"/>
        <w:adjustRightInd w:val="0"/>
        <w:ind w:firstLine="851"/>
        <w:jc w:val="both"/>
        <w:rPr>
          <w:sz w:val="28"/>
          <w:szCs w:val="28"/>
        </w:rPr>
      </w:pPr>
      <w:r w:rsidRPr="00E45A26">
        <w:rPr>
          <w:sz w:val="28"/>
          <w:szCs w:val="28"/>
        </w:rPr>
        <w:t>2</w:t>
      </w:r>
      <w:r w:rsidR="009A392A" w:rsidRPr="00E45A26">
        <w:rPr>
          <w:sz w:val="28"/>
          <w:szCs w:val="28"/>
        </w:rPr>
        <w:t>9</w:t>
      </w:r>
      <w:r w:rsidRPr="00E45A26">
        <w:rPr>
          <w:sz w:val="28"/>
          <w:szCs w:val="28"/>
        </w:rPr>
        <w:t xml:space="preserve">) </w:t>
      </w:r>
      <w:r w:rsidR="0061174A" w:rsidRPr="00E45A26">
        <w:rPr>
          <w:rFonts w:eastAsiaTheme="minorHAnsi"/>
          <w:kern w:val="0"/>
          <w:sz w:val="28"/>
          <w:szCs w:val="28"/>
        </w:rPr>
        <w:t>утверждение схемы размещения рекламных конструкций</w:t>
      </w:r>
      <w:r w:rsidR="0061174A" w:rsidRPr="00774952">
        <w:rPr>
          <w:rFonts w:eastAsiaTheme="minorHAnsi"/>
          <w:kern w:val="0"/>
          <w:sz w:val="28"/>
          <w:szCs w:val="28"/>
        </w:rPr>
        <w:t>, выдача разрешений на установку и эксплуатацию</w:t>
      </w:r>
      <w:r w:rsidR="008B68B2" w:rsidRPr="00774952">
        <w:rPr>
          <w:rFonts w:eastAsiaTheme="minorHAnsi"/>
          <w:kern w:val="0"/>
          <w:sz w:val="28"/>
          <w:szCs w:val="28"/>
        </w:rPr>
        <w:t xml:space="preserve"> </w:t>
      </w:r>
      <w:r w:rsidRPr="00774952">
        <w:rPr>
          <w:sz w:val="28"/>
          <w:szCs w:val="28"/>
        </w:rPr>
        <w:t>рекламных конструкций на территории</w:t>
      </w:r>
      <w:r w:rsidR="00FB6795">
        <w:rPr>
          <w:sz w:val="28"/>
          <w:szCs w:val="28"/>
        </w:rPr>
        <w:t xml:space="preserve"> муниципального образования</w:t>
      </w:r>
      <w:r w:rsidR="00FB6795" w:rsidRPr="00FB6795">
        <w:rPr>
          <w:sz w:val="28"/>
          <w:szCs w:val="28"/>
        </w:rPr>
        <w:t xml:space="preserve"> </w:t>
      </w:r>
      <w:r w:rsidR="00FB6795">
        <w:rPr>
          <w:sz w:val="28"/>
          <w:szCs w:val="28"/>
        </w:rPr>
        <w:t xml:space="preserve">Новокубанский </w:t>
      </w:r>
      <w:r w:rsidRPr="00774952">
        <w:rPr>
          <w:sz w:val="28"/>
          <w:szCs w:val="28"/>
        </w:rPr>
        <w:t>район, аннулирование таких разрешений, выдача предписаний о демонтаже самовольно установленных рекламных конструкций на территории м</w:t>
      </w:r>
      <w:r w:rsidR="00FB6795">
        <w:rPr>
          <w:sz w:val="28"/>
          <w:szCs w:val="28"/>
        </w:rPr>
        <w:t>униципального образования</w:t>
      </w:r>
      <w:r w:rsidR="00FB6795" w:rsidRPr="00FB6795">
        <w:rPr>
          <w:sz w:val="28"/>
          <w:szCs w:val="28"/>
        </w:rPr>
        <w:t xml:space="preserve"> </w:t>
      </w:r>
      <w:r w:rsidR="00FB6795">
        <w:rPr>
          <w:sz w:val="28"/>
          <w:szCs w:val="28"/>
        </w:rPr>
        <w:t xml:space="preserve">Новокубанский </w:t>
      </w:r>
      <w:r w:rsidRPr="00774952">
        <w:rPr>
          <w:sz w:val="28"/>
          <w:szCs w:val="28"/>
        </w:rPr>
        <w:t>район, осуществляемые в соответствии</w:t>
      </w:r>
      <w:r w:rsidR="004870DA">
        <w:rPr>
          <w:sz w:val="28"/>
          <w:szCs w:val="28"/>
        </w:rPr>
        <w:t xml:space="preserve"> с Федеральным законом от 13 марта </w:t>
      </w:r>
      <w:r w:rsidRPr="00774952">
        <w:rPr>
          <w:sz w:val="28"/>
          <w:szCs w:val="28"/>
        </w:rPr>
        <w:t>2006</w:t>
      </w:r>
      <w:r w:rsidR="004870DA">
        <w:rPr>
          <w:sz w:val="28"/>
          <w:szCs w:val="28"/>
        </w:rPr>
        <w:t xml:space="preserve"> года</w:t>
      </w:r>
      <w:r w:rsidRPr="00774952">
        <w:rPr>
          <w:sz w:val="28"/>
          <w:szCs w:val="28"/>
        </w:rPr>
        <w:t xml:space="preserve"> № 38-ФЗ </w:t>
      </w:r>
      <w:r w:rsidR="00C41B16" w:rsidRPr="00774952">
        <w:rPr>
          <w:sz w:val="28"/>
          <w:szCs w:val="28"/>
        </w:rPr>
        <w:t>«</w:t>
      </w:r>
      <w:r w:rsidRPr="00774952">
        <w:rPr>
          <w:sz w:val="28"/>
          <w:szCs w:val="28"/>
        </w:rPr>
        <w:t>О рекламе</w:t>
      </w:r>
      <w:r w:rsidR="00C41B16" w:rsidRPr="00774952">
        <w:rPr>
          <w:sz w:val="28"/>
          <w:szCs w:val="28"/>
        </w:rPr>
        <w:t>»</w:t>
      </w:r>
      <w:r w:rsidRPr="00774952">
        <w:rPr>
          <w:sz w:val="28"/>
          <w:szCs w:val="28"/>
        </w:rPr>
        <w:t>;</w:t>
      </w:r>
    </w:p>
    <w:p w:rsidR="0073273A" w:rsidRPr="00774952" w:rsidRDefault="009A392A" w:rsidP="00947D60">
      <w:pPr>
        <w:pStyle w:val="ConsNormal0"/>
        <w:ind w:firstLine="851"/>
        <w:jc w:val="both"/>
        <w:rPr>
          <w:rFonts w:ascii="Times New Roman" w:hAnsi="Times New Roman"/>
          <w:sz w:val="28"/>
          <w:szCs w:val="28"/>
        </w:rPr>
      </w:pPr>
      <w:r w:rsidRPr="00774952">
        <w:rPr>
          <w:rFonts w:ascii="Times New Roman" w:hAnsi="Times New Roman"/>
          <w:sz w:val="28"/>
          <w:szCs w:val="28"/>
        </w:rPr>
        <w:t>30</w:t>
      </w:r>
      <w:r w:rsidR="0073273A" w:rsidRPr="00774952">
        <w:rPr>
          <w:rFonts w:ascii="Times New Roman" w:hAnsi="Times New Roman"/>
          <w:sz w:val="28"/>
          <w:szCs w:val="28"/>
        </w:rPr>
        <w:t xml:space="preserve">) организация и осуществление мероприятий по мобилизационной подготовке муниципальных предприятий и учреждений, находящихся на </w:t>
      </w:r>
      <w:r w:rsidR="0073273A" w:rsidRPr="00774952">
        <w:rPr>
          <w:rFonts w:ascii="Times New Roman" w:hAnsi="Times New Roman"/>
          <w:sz w:val="28"/>
          <w:szCs w:val="28"/>
        </w:rPr>
        <w:lastRenderedPageBreak/>
        <w:t xml:space="preserve">территории </w:t>
      </w:r>
      <w:r w:rsidR="004870DA">
        <w:rPr>
          <w:rFonts w:ascii="Times New Roman" w:hAnsi="Times New Roman"/>
          <w:sz w:val="28"/>
          <w:szCs w:val="28"/>
        </w:rPr>
        <w:t>муниципального образования Новокубанский</w:t>
      </w:r>
      <w:r w:rsidR="0073273A" w:rsidRPr="00774952">
        <w:rPr>
          <w:rFonts w:ascii="Times New Roman" w:hAnsi="Times New Roman"/>
          <w:sz w:val="28"/>
          <w:szCs w:val="28"/>
        </w:rPr>
        <w:t xml:space="preserve"> район;</w:t>
      </w:r>
    </w:p>
    <w:p w:rsidR="00EF6D3D" w:rsidRPr="00774952" w:rsidRDefault="00EF6D3D" w:rsidP="00947D60">
      <w:pPr>
        <w:widowControl/>
        <w:suppressAutoHyphens w:val="0"/>
        <w:autoSpaceDE w:val="0"/>
        <w:autoSpaceDN w:val="0"/>
        <w:adjustRightInd w:val="0"/>
        <w:ind w:firstLine="851"/>
        <w:jc w:val="both"/>
        <w:outlineLvl w:val="1"/>
        <w:rPr>
          <w:rFonts w:eastAsiaTheme="minorHAnsi"/>
          <w:kern w:val="0"/>
          <w:sz w:val="28"/>
          <w:szCs w:val="28"/>
        </w:rPr>
      </w:pPr>
      <w:r w:rsidRPr="00774952">
        <w:rPr>
          <w:rFonts w:eastAsiaTheme="minorHAnsi"/>
          <w:kern w:val="0"/>
          <w:sz w:val="28"/>
          <w:szCs w:val="28"/>
        </w:rPr>
        <w:t>3</w:t>
      </w:r>
      <w:r w:rsidR="009A392A" w:rsidRPr="00774952">
        <w:rPr>
          <w:rFonts w:eastAsiaTheme="minorHAnsi"/>
          <w:kern w:val="0"/>
          <w:sz w:val="28"/>
          <w:szCs w:val="28"/>
        </w:rPr>
        <w:t>1</w:t>
      </w:r>
      <w:r w:rsidRPr="00774952">
        <w:rPr>
          <w:rFonts w:eastAsiaTheme="minorHAnsi"/>
          <w:kern w:val="0"/>
          <w:sz w:val="28"/>
          <w:szCs w:val="28"/>
        </w:rPr>
        <w:t>) осуществление муниципального лесного контроля;</w:t>
      </w:r>
    </w:p>
    <w:p w:rsidR="00EF6D3D" w:rsidRPr="00774952" w:rsidRDefault="00EF6D3D" w:rsidP="00947D60">
      <w:pPr>
        <w:widowControl/>
        <w:suppressAutoHyphens w:val="0"/>
        <w:autoSpaceDE w:val="0"/>
        <w:autoSpaceDN w:val="0"/>
        <w:adjustRightInd w:val="0"/>
        <w:ind w:firstLine="851"/>
        <w:jc w:val="both"/>
        <w:outlineLvl w:val="1"/>
        <w:rPr>
          <w:rFonts w:eastAsiaTheme="minorHAnsi"/>
          <w:kern w:val="0"/>
          <w:sz w:val="28"/>
          <w:szCs w:val="28"/>
        </w:rPr>
      </w:pPr>
      <w:r w:rsidRPr="00774952">
        <w:rPr>
          <w:rFonts w:eastAsiaTheme="minorHAnsi"/>
          <w:kern w:val="0"/>
          <w:sz w:val="28"/>
          <w:szCs w:val="28"/>
        </w:rPr>
        <w:t>3</w:t>
      </w:r>
      <w:r w:rsidR="00AF0D23" w:rsidRPr="00774952">
        <w:rPr>
          <w:rFonts w:eastAsiaTheme="minorHAnsi"/>
          <w:kern w:val="0"/>
          <w:sz w:val="28"/>
          <w:szCs w:val="28"/>
        </w:rPr>
        <w:t>2</w:t>
      </w:r>
      <w:r w:rsidRPr="00774952">
        <w:rPr>
          <w:rFonts w:eastAsiaTheme="minorHAnsi"/>
          <w:kern w:val="0"/>
          <w:sz w:val="28"/>
          <w:szCs w:val="28"/>
        </w:rPr>
        <w:t>) обеспечение выполнения работ, необходимых для создания искусственных земельных участков для нужд му</w:t>
      </w:r>
      <w:r w:rsidR="00D56099">
        <w:rPr>
          <w:rFonts w:eastAsiaTheme="minorHAnsi"/>
          <w:kern w:val="0"/>
          <w:sz w:val="28"/>
          <w:szCs w:val="28"/>
        </w:rPr>
        <w:t xml:space="preserve">ниципального образования </w:t>
      </w:r>
      <w:r w:rsidR="00D56099">
        <w:rPr>
          <w:sz w:val="28"/>
          <w:szCs w:val="28"/>
        </w:rPr>
        <w:t>Новокубанский</w:t>
      </w:r>
      <w:r w:rsidR="00D56099" w:rsidRPr="00774952">
        <w:rPr>
          <w:rFonts w:eastAsiaTheme="minorHAnsi"/>
          <w:kern w:val="0"/>
          <w:sz w:val="28"/>
          <w:szCs w:val="28"/>
        </w:rPr>
        <w:t xml:space="preserve"> </w:t>
      </w:r>
      <w:r w:rsidRPr="00774952">
        <w:rPr>
          <w:rFonts w:eastAsiaTheme="minorHAnsi"/>
          <w:kern w:val="0"/>
          <w:sz w:val="28"/>
          <w:szCs w:val="28"/>
        </w:rPr>
        <w:t>район,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D0137" w:rsidRPr="00774952" w:rsidRDefault="004D0137" w:rsidP="00947D60">
      <w:pPr>
        <w:autoSpaceDE w:val="0"/>
        <w:autoSpaceDN w:val="0"/>
        <w:adjustRightInd w:val="0"/>
        <w:ind w:firstLine="851"/>
        <w:jc w:val="both"/>
        <w:outlineLvl w:val="0"/>
        <w:rPr>
          <w:bCs/>
          <w:sz w:val="28"/>
          <w:szCs w:val="28"/>
        </w:rPr>
      </w:pPr>
      <w:r w:rsidRPr="00774952">
        <w:rPr>
          <w:bCs/>
          <w:sz w:val="28"/>
          <w:szCs w:val="28"/>
        </w:rPr>
        <w:t>3</w:t>
      </w:r>
      <w:r w:rsidR="00AF0D23" w:rsidRPr="00774952">
        <w:rPr>
          <w:bCs/>
          <w:sz w:val="28"/>
          <w:szCs w:val="28"/>
        </w:rPr>
        <w:t>3</w:t>
      </w:r>
      <w:r w:rsidRPr="00774952">
        <w:rPr>
          <w:bCs/>
          <w:sz w:val="28"/>
          <w:szCs w:val="28"/>
        </w:rPr>
        <w:t>)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D0137" w:rsidRPr="00774952" w:rsidRDefault="004D0137" w:rsidP="00947D60">
      <w:pPr>
        <w:autoSpaceDE w:val="0"/>
        <w:autoSpaceDN w:val="0"/>
        <w:adjustRightInd w:val="0"/>
        <w:ind w:firstLine="851"/>
        <w:jc w:val="both"/>
        <w:outlineLvl w:val="0"/>
        <w:rPr>
          <w:bCs/>
          <w:sz w:val="28"/>
          <w:szCs w:val="28"/>
        </w:rPr>
      </w:pPr>
      <w:r w:rsidRPr="001926B8">
        <w:rPr>
          <w:bCs/>
          <w:sz w:val="28"/>
          <w:szCs w:val="28"/>
        </w:rPr>
        <w:t>3</w:t>
      </w:r>
      <w:r w:rsidR="00AF0D23" w:rsidRPr="001926B8">
        <w:rPr>
          <w:bCs/>
          <w:sz w:val="28"/>
          <w:szCs w:val="28"/>
        </w:rPr>
        <w:t>4</w:t>
      </w:r>
      <w:r w:rsidRPr="001926B8">
        <w:rPr>
          <w:bCs/>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46816" w:rsidRPr="00774952" w:rsidRDefault="0073273A" w:rsidP="00947D60">
      <w:pPr>
        <w:pStyle w:val="ConsPlusCell"/>
        <w:ind w:firstLine="851"/>
        <w:jc w:val="both"/>
        <w:rPr>
          <w:rFonts w:ascii="Times New Roman" w:eastAsiaTheme="minorHAnsi" w:hAnsi="Times New Roman" w:cs="Times New Roman"/>
          <w:kern w:val="0"/>
          <w:sz w:val="28"/>
          <w:szCs w:val="28"/>
        </w:rPr>
      </w:pPr>
      <w:r w:rsidRPr="00774952">
        <w:rPr>
          <w:rFonts w:ascii="Times New Roman" w:hAnsi="Times New Roman" w:cs="Times New Roman"/>
          <w:sz w:val="28"/>
          <w:szCs w:val="28"/>
        </w:rPr>
        <w:t>3</w:t>
      </w:r>
      <w:r w:rsidR="00AF0D23" w:rsidRPr="00774952">
        <w:rPr>
          <w:rFonts w:ascii="Times New Roman" w:hAnsi="Times New Roman" w:cs="Times New Roman"/>
          <w:sz w:val="28"/>
          <w:szCs w:val="28"/>
        </w:rPr>
        <w:t>5</w:t>
      </w:r>
      <w:r w:rsidRPr="00774952">
        <w:rPr>
          <w:rFonts w:ascii="Times New Roman" w:hAnsi="Times New Roman" w:cs="Times New Roman"/>
          <w:sz w:val="28"/>
          <w:szCs w:val="28"/>
        </w:rPr>
        <w:t xml:space="preserve">) </w:t>
      </w:r>
      <w:r w:rsidR="00EE119E" w:rsidRPr="00774952">
        <w:rPr>
          <w:rFonts w:ascii="Times New Roman" w:eastAsiaTheme="minorHAnsi" w:hAnsi="Times New Roman" w:cs="Times New Roman"/>
          <w:kern w:val="0"/>
          <w:sz w:val="28"/>
          <w:szCs w:val="28"/>
          <w:lang w:eastAsia="en-US" w:bidi="ar-SA"/>
        </w:rPr>
        <w:t>создание условий для оказания медицинской помощи населению на территории муни</w:t>
      </w:r>
      <w:r w:rsidR="00D56099">
        <w:rPr>
          <w:rFonts w:ascii="Times New Roman" w:eastAsiaTheme="minorHAnsi" w:hAnsi="Times New Roman" w:cs="Times New Roman"/>
          <w:kern w:val="0"/>
          <w:sz w:val="28"/>
          <w:szCs w:val="28"/>
          <w:lang w:eastAsia="en-US" w:bidi="ar-SA"/>
        </w:rPr>
        <w:t xml:space="preserve">ципального образования </w:t>
      </w:r>
      <w:r w:rsidR="00D56099">
        <w:rPr>
          <w:rFonts w:ascii="Times New Roman" w:hAnsi="Times New Roman"/>
          <w:sz w:val="28"/>
          <w:szCs w:val="28"/>
        </w:rPr>
        <w:t>Новокубанский</w:t>
      </w:r>
      <w:r w:rsidR="00D56099" w:rsidRPr="00774952">
        <w:rPr>
          <w:rFonts w:ascii="Times New Roman" w:eastAsiaTheme="minorHAnsi" w:hAnsi="Times New Roman" w:cs="Times New Roman"/>
          <w:kern w:val="0"/>
          <w:sz w:val="28"/>
          <w:szCs w:val="28"/>
          <w:lang w:eastAsia="en-US" w:bidi="ar-SA"/>
        </w:rPr>
        <w:t xml:space="preserve"> </w:t>
      </w:r>
      <w:r w:rsidR="00EE119E" w:rsidRPr="00774952">
        <w:rPr>
          <w:rFonts w:ascii="Times New Roman" w:eastAsiaTheme="minorHAnsi" w:hAnsi="Times New Roman" w:cs="Times New Roman"/>
          <w:kern w:val="0"/>
          <w:sz w:val="28"/>
          <w:szCs w:val="28"/>
          <w:lang w:eastAsia="en-US" w:bidi="ar-SA"/>
        </w:rPr>
        <w:t xml:space="preserve">район (за исключением территорий поселений, включенных в утвержденный Правительством Российской Федерации </w:t>
      </w:r>
      <w:hyperlink r:id="rId12" w:history="1">
        <w:r w:rsidR="00EE119E" w:rsidRPr="00774952">
          <w:rPr>
            <w:rFonts w:ascii="Times New Roman" w:eastAsiaTheme="minorHAnsi" w:hAnsi="Times New Roman" w:cs="Times New Roman"/>
            <w:kern w:val="0"/>
            <w:sz w:val="28"/>
            <w:szCs w:val="28"/>
            <w:lang w:eastAsia="en-US" w:bidi="ar-SA"/>
          </w:rPr>
          <w:t>перечень</w:t>
        </w:r>
      </w:hyperlink>
      <w:r w:rsidR="00EE119E" w:rsidRPr="00774952">
        <w:rPr>
          <w:rFonts w:ascii="Times New Roman" w:eastAsiaTheme="minorHAnsi" w:hAnsi="Times New Roman" w:cs="Times New Roman"/>
          <w:kern w:val="0"/>
          <w:sz w:val="28"/>
          <w:szCs w:val="28"/>
          <w:lang w:eastAsia="en-US" w:bidi="ar-SA"/>
        </w:rPr>
        <w:t xml:space="preserve"> территорий, население которых обеспечивается медицинской помощью в медицинских </w:t>
      </w:r>
      <w:r w:rsidR="00010B73" w:rsidRPr="00774952">
        <w:rPr>
          <w:rFonts w:ascii="Times New Roman" w:eastAsiaTheme="minorHAnsi" w:hAnsi="Times New Roman" w:cs="Times New Roman"/>
          <w:kern w:val="0"/>
          <w:sz w:val="28"/>
          <w:szCs w:val="28"/>
          <w:lang w:eastAsia="en-US" w:bidi="ar-SA"/>
        </w:rPr>
        <w:t>организациях</w:t>
      </w:r>
      <w:r w:rsidR="00EE119E" w:rsidRPr="00774952">
        <w:rPr>
          <w:rFonts w:ascii="Times New Roman" w:eastAsiaTheme="minorHAnsi" w:hAnsi="Times New Roman" w:cs="Times New Roman"/>
          <w:kern w:val="0"/>
          <w:sz w:val="28"/>
          <w:szCs w:val="28"/>
          <w:lang w:eastAsia="en-US" w:bidi="ar-SA"/>
        </w:rPr>
        <w:t xml:space="preserve">, подведомственных федеральному </w:t>
      </w:r>
      <w:hyperlink r:id="rId13" w:history="1">
        <w:r w:rsidR="00EE119E" w:rsidRPr="00774952">
          <w:rPr>
            <w:rFonts w:ascii="Times New Roman" w:eastAsiaTheme="minorHAnsi" w:hAnsi="Times New Roman" w:cs="Times New Roman"/>
            <w:kern w:val="0"/>
            <w:sz w:val="28"/>
            <w:szCs w:val="28"/>
            <w:lang w:eastAsia="en-US" w:bidi="ar-SA"/>
          </w:rPr>
          <w:t>органу</w:t>
        </w:r>
      </w:hyperlink>
      <w:r w:rsidR="00EE119E" w:rsidRPr="00774952">
        <w:rPr>
          <w:rFonts w:ascii="Times New Roman" w:eastAsiaTheme="minorHAnsi" w:hAnsi="Times New Roman" w:cs="Times New Roman"/>
          <w:kern w:val="0"/>
          <w:sz w:val="28"/>
          <w:szCs w:val="28"/>
          <w:lang w:eastAsia="en-US" w:bidi="ar-SA"/>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w:t>
      </w:r>
      <w:r w:rsidR="00D46816" w:rsidRPr="00774952">
        <w:rPr>
          <w:rFonts w:ascii="Times New Roman" w:eastAsiaTheme="minorHAnsi" w:hAnsi="Times New Roman" w:cs="Times New Roman"/>
          <w:bCs/>
          <w:kern w:val="0"/>
          <w:sz w:val="28"/>
          <w:szCs w:val="28"/>
          <w:lang w:eastAsia="en-US" w:bidi="ar-SA"/>
        </w:rPr>
        <w:t xml:space="preserve">бесплатного оказания </w:t>
      </w:r>
      <w:r w:rsidR="00D46816" w:rsidRPr="00774952">
        <w:rPr>
          <w:rFonts w:ascii="Times New Roman" w:eastAsiaTheme="minorHAnsi" w:hAnsi="Times New Roman" w:cs="Times New Roman"/>
          <w:bCs/>
          <w:kern w:val="0"/>
          <w:sz w:val="28"/>
          <w:szCs w:val="28"/>
        </w:rPr>
        <w:t>гражданам медицинской помощи</w:t>
      </w:r>
      <w:r w:rsidR="00FE0C52" w:rsidRPr="00774952">
        <w:rPr>
          <w:rFonts w:ascii="Times New Roman" w:eastAsiaTheme="minorHAnsi" w:hAnsi="Times New Roman" w:cs="Times New Roman"/>
          <w:bCs/>
          <w:kern w:val="0"/>
          <w:sz w:val="28"/>
          <w:szCs w:val="28"/>
        </w:rPr>
        <w:t>;</w:t>
      </w:r>
    </w:p>
    <w:p w:rsidR="000D27B8" w:rsidRPr="00774952" w:rsidRDefault="00974190" w:rsidP="00947D60">
      <w:pPr>
        <w:pStyle w:val="ConsPlusNormal"/>
        <w:ind w:firstLine="851"/>
        <w:jc w:val="both"/>
        <w:outlineLvl w:val="1"/>
        <w:rPr>
          <w:rFonts w:ascii="Times New Roman" w:eastAsiaTheme="minorHAnsi" w:hAnsi="Times New Roman" w:cs="Times New Roman"/>
          <w:kern w:val="0"/>
          <w:sz w:val="28"/>
          <w:szCs w:val="28"/>
          <w:lang w:eastAsia="en-US" w:bidi="ar-SA"/>
        </w:rPr>
      </w:pPr>
      <w:r w:rsidRPr="00774952">
        <w:rPr>
          <w:rFonts w:ascii="Times New Roman" w:hAnsi="Times New Roman" w:cs="Times New Roman"/>
          <w:sz w:val="28"/>
          <w:szCs w:val="28"/>
        </w:rPr>
        <w:t>3</w:t>
      </w:r>
      <w:r w:rsidR="00AF0D23" w:rsidRPr="00774952">
        <w:rPr>
          <w:rFonts w:ascii="Times New Roman" w:hAnsi="Times New Roman" w:cs="Times New Roman"/>
          <w:sz w:val="28"/>
          <w:szCs w:val="28"/>
        </w:rPr>
        <w:t>6</w:t>
      </w:r>
      <w:r w:rsidR="007D249F" w:rsidRPr="00774952">
        <w:rPr>
          <w:rFonts w:ascii="Times New Roman" w:hAnsi="Times New Roman" w:cs="Times New Roman"/>
          <w:sz w:val="28"/>
          <w:szCs w:val="28"/>
        </w:rPr>
        <w:t xml:space="preserve">) </w:t>
      </w:r>
      <w:r w:rsidR="000D27B8" w:rsidRPr="00774952">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м</w:t>
      </w:r>
      <w:r w:rsidR="00D56099">
        <w:rPr>
          <w:rFonts w:ascii="Times New Roman" w:eastAsiaTheme="minorHAnsi" w:hAnsi="Times New Roman" w:cs="Times New Roman"/>
          <w:kern w:val="0"/>
          <w:sz w:val="28"/>
          <w:szCs w:val="28"/>
          <w:lang w:eastAsia="en-US" w:bidi="ar-SA"/>
        </w:rPr>
        <w:t xml:space="preserve">униципального образования </w:t>
      </w:r>
      <w:r w:rsidR="00D56099">
        <w:rPr>
          <w:rFonts w:ascii="Times New Roman" w:hAnsi="Times New Roman"/>
          <w:sz w:val="28"/>
          <w:szCs w:val="28"/>
        </w:rPr>
        <w:t>Новокубанский</w:t>
      </w:r>
      <w:r w:rsidR="000D27B8" w:rsidRPr="00774952">
        <w:rPr>
          <w:rFonts w:ascii="Times New Roman" w:eastAsiaTheme="minorHAnsi" w:hAnsi="Times New Roman" w:cs="Times New Roman"/>
          <w:kern w:val="0"/>
          <w:sz w:val="28"/>
          <w:szCs w:val="28"/>
          <w:lang w:eastAsia="en-US" w:bidi="ar-SA"/>
        </w:rPr>
        <w:t xml:space="preserve"> район</w:t>
      </w:r>
      <w:r w:rsidR="00964346" w:rsidRPr="00774952">
        <w:rPr>
          <w:rFonts w:ascii="Times New Roman" w:eastAsiaTheme="minorHAnsi" w:hAnsi="Times New Roman" w:cs="Times New Roman"/>
          <w:kern w:val="0"/>
          <w:sz w:val="28"/>
          <w:szCs w:val="28"/>
          <w:lang w:eastAsia="en-US" w:bidi="ar-SA"/>
        </w:rPr>
        <w:t>;</w:t>
      </w:r>
    </w:p>
    <w:p w:rsidR="005F5CEA" w:rsidRPr="00774952" w:rsidRDefault="009A392A" w:rsidP="00947D60">
      <w:pPr>
        <w:widowControl/>
        <w:suppressAutoHyphens w:val="0"/>
        <w:autoSpaceDE w:val="0"/>
        <w:autoSpaceDN w:val="0"/>
        <w:adjustRightInd w:val="0"/>
        <w:ind w:firstLine="851"/>
        <w:jc w:val="both"/>
        <w:rPr>
          <w:rFonts w:eastAsiaTheme="minorHAnsi"/>
          <w:bCs/>
          <w:kern w:val="0"/>
          <w:sz w:val="28"/>
          <w:szCs w:val="28"/>
        </w:rPr>
      </w:pPr>
      <w:r w:rsidRPr="00774952">
        <w:rPr>
          <w:rFonts w:eastAsiaTheme="minorHAnsi"/>
          <w:bCs/>
          <w:kern w:val="0"/>
          <w:sz w:val="28"/>
          <w:szCs w:val="28"/>
        </w:rPr>
        <w:t>3</w:t>
      </w:r>
      <w:r w:rsidR="00AF0D23" w:rsidRPr="00774952">
        <w:rPr>
          <w:rFonts w:eastAsiaTheme="minorHAnsi"/>
          <w:bCs/>
          <w:kern w:val="0"/>
          <w:sz w:val="28"/>
          <w:szCs w:val="28"/>
        </w:rPr>
        <w:t>7</w:t>
      </w:r>
      <w:r w:rsidRPr="00774952">
        <w:rPr>
          <w:rFonts w:eastAsiaTheme="minorHAnsi"/>
          <w:bCs/>
          <w:kern w:val="0"/>
          <w:sz w:val="28"/>
          <w:szCs w:val="28"/>
        </w:rPr>
        <w:t xml:space="preserve">) </w:t>
      </w:r>
      <w:r w:rsidR="005F5CEA" w:rsidRPr="00774952">
        <w:rPr>
          <w:rFonts w:eastAsiaTheme="minorHAnsi"/>
          <w:bCs/>
          <w:kern w:val="0"/>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47329" w:rsidRPr="00774952" w:rsidRDefault="00AF0D23" w:rsidP="00947D60">
      <w:pPr>
        <w:widowControl/>
        <w:suppressAutoHyphens w:val="0"/>
        <w:autoSpaceDE w:val="0"/>
        <w:autoSpaceDN w:val="0"/>
        <w:adjustRightInd w:val="0"/>
        <w:ind w:firstLine="851"/>
        <w:jc w:val="both"/>
        <w:rPr>
          <w:rFonts w:eastAsiaTheme="minorHAnsi"/>
          <w:kern w:val="0"/>
          <w:sz w:val="28"/>
          <w:szCs w:val="28"/>
        </w:rPr>
      </w:pPr>
      <w:r w:rsidRPr="00774952">
        <w:rPr>
          <w:rFonts w:eastAsiaTheme="minorHAnsi"/>
          <w:kern w:val="0"/>
          <w:sz w:val="28"/>
          <w:szCs w:val="28"/>
        </w:rPr>
        <w:t xml:space="preserve">38) </w:t>
      </w:r>
      <w:r w:rsidR="00F47329" w:rsidRPr="00774952">
        <w:rPr>
          <w:rFonts w:eastAsiaTheme="minorHAnsi"/>
          <w:kern w:val="0"/>
          <w:sz w:val="28"/>
          <w:szCs w:val="28"/>
        </w:rPr>
        <w:t>осуществление муниципального земельного контроля на межселенной  территории муниципального района</w:t>
      </w:r>
      <w:r w:rsidRPr="00774952">
        <w:rPr>
          <w:rFonts w:eastAsiaTheme="minorHAnsi"/>
          <w:kern w:val="0"/>
          <w:sz w:val="28"/>
          <w:szCs w:val="28"/>
        </w:rPr>
        <w:t>;</w:t>
      </w:r>
    </w:p>
    <w:p w:rsidR="00824CA0" w:rsidRDefault="00824CA0" w:rsidP="00947D60">
      <w:pPr>
        <w:widowControl/>
        <w:suppressAutoHyphens w:val="0"/>
        <w:autoSpaceDE w:val="0"/>
        <w:autoSpaceDN w:val="0"/>
        <w:adjustRightInd w:val="0"/>
        <w:ind w:firstLine="851"/>
        <w:jc w:val="both"/>
        <w:rPr>
          <w:rFonts w:eastAsiaTheme="minorHAnsi"/>
          <w:kern w:val="0"/>
          <w:sz w:val="28"/>
          <w:szCs w:val="28"/>
        </w:rPr>
      </w:pPr>
      <w:r w:rsidRPr="00774952">
        <w:rPr>
          <w:rFonts w:eastAsiaTheme="minorHAnsi"/>
          <w:kern w:val="0"/>
          <w:sz w:val="28"/>
          <w:szCs w:val="28"/>
        </w:rPr>
        <w:t xml:space="preserve">39) сохранение, использование и популяризация объектов культурного наследия (памятников истории и культуры), находящихся в собственности </w:t>
      </w:r>
      <w:r w:rsidR="00957F71" w:rsidRPr="00774952">
        <w:rPr>
          <w:rFonts w:eastAsiaTheme="minorHAnsi"/>
          <w:kern w:val="0"/>
          <w:sz w:val="28"/>
          <w:szCs w:val="28"/>
        </w:rPr>
        <w:t>м</w:t>
      </w:r>
      <w:r w:rsidR="00D56099">
        <w:rPr>
          <w:rFonts w:eastAsiaTheme="minorHAnsi"/>
          <w:kern w:val="0"/>
          <w:sz w:val="28"/>
          <w:szCs w:val="28"/>
        </w:rPr>
        <w:t xml:space="preserve">униципального образования </w:t>
      </w:r>
      <w:r w:rsidR="00957F71" w:rsidRPr="00774952">
        <w:rPr>
          <w:rFonts w:eastAsiaTheme="minorHAnsi"/>
          <w:kern w:val="0"/>
          <w:sz w:val="28"/>
          <w:szCs w:val="28"/>
        </w:rPr>
        <w:t xml:space="preserve"> </w:t>
      </w:r>
      <w:r w:rsidR="00D56099">
        <w:rPr>
          <w:sz w:val="28"/>
          <w:szCs w:val="28"/>
        </w:rPr>
        <w:t>Новокубанский</w:t>
      </w:r>
      <w:r w:rsidR="00D56099" w:rsidRPr="00774952">
        <w:rPr>
          <w:rFonts w:eastAsiaTheme="minorHAnsi"/>
          <w:kern w:val="0"/>
          <w:sz w:val="28"/>
          <w:szCs w:val="28"/>
        </w:rPr>
        <w:t xml:space="preserve"> </w:t>
      </w:r>
      <w:r w:rsidR="00957F71" w:rsidRPr="00774952">
        <w:rPr>
          <w:rFonts w:eastAsiaTheme="minorHAnsi"/>
          <w:kern w:val="0"/>
          <w:sz w:val="28"/>
          <w:szCs w:val="28"/>
        </w:rPr>
        <w:t>район</w:t>
      </w:r>
      <w:r w:rsidRPr="00774952">
        <w:rPr>
          <w:rFonts w:eastAsiaTheme="minorHAnsi"/>
          <w:kern w:val="0"/>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957F71" w:rsidRPr="00774952">
        <w:rPr>
          <w:rFonts w:eastAsiaTheme="minorHAnsi"/>
          <w:kern w:val="0"/>
          <w:sz w:val="28"/>
          <w:szCs w:val="28"/>
        </w:rPr>
        <w:t>му</w:t>
      </w:r>
      <w:r w:rsidR="00D56099">
        <w:rPr>
          <w:rFonts w:eastAsiaTheme="minorHAnsi"/>
          <w:kern w:val="0"/>
          <w:sz w:val="28"/>
          <w:szCs w:val="28"/>
        </w:rPr>
        <w:t xml:space="preserve">ниципального образования </w:t>
      </w:r>
      <w:r w:rsidR="00D56099">
        <w:rPr>
          <w:sz w:val="28"/>
          <w:szCs w:val="28"/>
        </w:rPr>
        <w:t>Новокубанский</w:t>
      </w:r>
      <w:r w:rsidR="00D56099" w:rsidRPr="00774952">
        <w:rPr>
          <w:rFonts w:eastAsiaTheme="minorHAnsi"/>
          <w:kern w:val="0"/>
          <w:sz w:val="28"/>
          <w:szCs w:val="28"/>
        </w:rPr>
        <w:t xml:space="preserve"> </w:t>
      </w:r>
      <w:r w:rsidR="00957F71" w:rsidRPr="00774952">
        <w:rPr>
          <w:rFonts w:eastAsiaTheme="minorHAnsi"/>
          <w:kern w:val="0"/>
          <w:sz w:val="28"/>
          <w:szCs w:val="28"/>
        </w:rPr>
        <w:t>район</w:t>
      </w:r>
      <w:r w:rsidRPr="00774952">
        <w:rPr>
          <w:rFonts w:eastAsiaTheme="minorHAnsi"/>
          <w:kern w:val="0"/>
          <w:sz w:val="28"/>
          <w:szCs w:val="28"/>
        </w:rPr>
        <w:t>;</w:t>
      </w:r>
    </w:p>
    <w:p w:rsidR="001132D0" w:rsidRPr="00774952" w:rsidRDefault="001132D0" w:rsidP="001132D0">
      <w:pPr>
        <w:widowControl/>
        <w:suppressAutoHyphens w:val="0"/>
        <w:autoSpaceDE w:val="0"/>
        <w:autoSpaceDN w:val="0"/>
        <w:adjustRightInd w:val="0"/>
        <w:ind w:firstLine="851"/>
        <w:jc w:val="both"/>
        <w:rPr>
          <w:rFonts w:eastAsiaTheme="minorHAnsi"/>
          <w:kern w:val="0"/>
          <w:sz w:val="28"/>
          <w:szCs w:val="28"/>
        </w:rPr>
      </w:pPr>
      <w:r w:rsidRPr="00774952">
        <w:rPr>
          <w:rFonts w:eastAsiaTheme="minorHAnsi"/>
          <w:kern w:val="0"/>
          <w:sz w:val="28"/>
          <w:szCs w:val="28"/>
        </w:rPr>
        <w:t xml:space="preserve">40) организация в </w:t>
      </w:r>
      <w:r w:rsidRPr="00725CFF">
        <w:rPr>
          <w:rFonts w:eastAsiaTheme="minorHAnsi"/>
          <w:kern w:val="0"/>
          <w:sz w:val="28"/>
          <w:szCs w:val="28"/>
        </w:rPr>
        <w:t xml:space="preserve">соответствии с </w:t>
      </w:r>
      <w:r w:rsidR="00A707BC" w:rsidRPr="00725CFF">
        <w:rPr>
          <w:rFonts w:eastAsiaTheme="minorHAnsi"/>
          <w:kern w:val="0"/>
          <w:sz w:val="28"/>
          <w:szCs w:val="28"/>
        </w:rPr>
        <w:t xml:space="preserve">федеральным законом </w:t>
      </w:r>
      <w:r w:rsidRPr="00725CFF">
        <w:rPr>
          <w:rFonts w:eastAsiaTheme="minorHAnsi"/>
          <w:kern w:val="0"/>
          <w:sz w:val="28"/>
          <w:szCs w:val="28"/>
        </w:rPr>
        <w:t>выполнения</w:t>
      </w:r>
      <w:r w:rsidRPr="00774952">
        <w:rPr>
          <w:rFonts w:eastAsiaTheme="minorHAnsi"/>
          <w:kern w:val="0"/>
          <w:sz w:val="28"/>
          <w:szCs w:val="28"/>
        </w:rPr>
        <w:t xml:space="preserve"> комплексных кадастровых работ и утверждение карты-плана территории</w:t>
      </w:r>
      <w:r w:rsidRPr="00D56099">
        <w:rPr>
          <w:rFonts w:eastAsiaTheme="minorHAnsi"/>
          <w:kern w:val="0"/>
          <w:sz w:val="28"/>
          <w:szCs w:val="28"/>
        </w:rPr>
        <w:t>.</w:t>
      </w:r>
    </w:p>
    <w:p w:rsidR="0073273A" w:rsidRPr="001412BF" w:rsidRDefault="0073273A" w:rsidP="00947D60">
      <w:pPr>
        <w:autoSpaceDE w:val="0"/>
        <w:ind w:firstLine="851"/>
        <w:jc w:val="both"/>
        <w:rPr>
          <w:sz w:val="28"/>
          <w:szCs w:val="28"/>
        </w:rPr>
      </w:pPr>
      <w:r w:rsidRPr="001412BF">
        <w:rPr>
          <w:sz w:val="28"/>
          <w:szCs w:val="28"/>
        </w:rPr>
        <w:t>2. Органы местного самоуправления муни</w:t>
      </w:r>
      <w:r w:rsidR="00D56099">
        <w:rPr>
          <w:sz w:val="28"/>
          <w:szCs w:val="28"/>
        </w:rPr>
        <w:t>ципального образования</w:t>
      </w:r>
      <w:r w:rsidR="00D56099" w:rsidRPr="00D56099">
        <w:rPr>
          <w:sz w:val="28"/>
          <w:szCs w:val="28"/>
        </w:rPr>
        <w:t xml:space="preserve"> </w:t>
      </w:r>
      <w:r w:rsidR="00D56099">
        <w:rPr>
          <w:sz w:val="28"/>
          <w:szCs w:val="28"/>
        </w:rPr>
        <w:lastRenderedPageBreak/>
        <w:t xml:space="preserve">Новокубанский </w:t>
      </w:r>
      <w:r w:rsidRPr="001412BF">
        <w:rPr>
          <w:sz w:val="28"/>
          <w:szCs w:val="28"/>
        </w:rPr>
        <w:t xml:space="preserve"> район вправе заключать с органами местного самоуправления отдельных поселений, входящих в его состав, соглашения о передаче им осуществления части своих полномочий </w:t>
      </w:r>
      <w:r w:rsidR="0001550B" w:rsidRPr="001412BF">
        <w:rPr>
          <w:sz w:val="28"/>
          <w:szCs w:val="28"/>
        </w:rPr>
        <w:t xml:space="preserve">по решению вопросов местного значения </w:t>
      </w:r>
      <w:r w:rsidRPr="001412BF">
        <w:rPr>
          <w:sz w:val="28"/>
          <w:szCs w:val="28"/>
        </w:rPr>
        <w:t>за счет межбюджетных трансфертов, предоставляемых из  бюджета</w:t>
      </w:r>
      <w:r w:rsidR="00D56099">
        <w:rPr>
          <w:sz w:val="28"/>
          <w:szCs w:val="28"/>
        </w:rPr>
        <w:t xml:space="preserve"> муниципального образования Новокубанский</w:t>
      </w:r>
      <w:r w:rsidRPr="001412BF">
        <w:rPr>
          <w:sz w:val="28"/>
          <w:szCs w:val="28"/>
        </w:rPr>
        <w:t xml:space="preserve"> район в соответствии с Бюджетным кодексом Российской Федерации.</w:t>
      </w:r>
    </w:p>
    <w:p w:rsidR="0073273A" w:rsidRPr="001412BF" w:rsidRDefault="0073273A" w:rsidP="00947D60">
      <w:pPr>
        <w:autoSpaceDE w:val="0"/>
        <w:ind w:firstLine="851"/>
        <w:jc w:val="both"/>
        <w:rPr>
          <w:sz w:val="28"/>
          <w:szCs w:val="28"/>
        </w:rPr>
      </w:pPr>
      <w:r w:rsidRPr="001412BF">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A0FB4" w:rsidRPr="001412BF" w:rsidRDefault="007A0FB4" w:rsidP="00947D60">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bCs/>
          <w:kern w:val="0"/>
          <w:sz w:val="28"/>
          <w:szCs w:val="28"/>
        </w:rPr>
        <w:t>Порядок заключения соглашений определяется нормативными правовыми</w:t>
      </w:r>
      <w:r w:rsidRPr="001412BF">
        <w:rPr>
          <w:rFonts w:eastAsiaTheme="minorHAnsi"/>
          <w:kern w:val="0"/>
          <w:sz w:val="28"/>
          <w:szCs w:val="28"/>
        </w:rPr>
        <w:t xml:space="preserve"> </w:t>
      </w:r>
      <w:r w:rsidRPr="001412BF">
        <w:rPr>
          <w:rFonts w:eastAsiaTheme="minorHAnsi"/>
          <w:bCs/>
          <w:kern w:val="0"/>
          <w:sz w:val="28"/>
          <w:szCs w:val="28"/>
        </w:rPr>
        <w:t xml:space="preserve">актами </w:t>
      </w:r>
      <w:r w:rsidR="001A6B65" w:rsidRPr="001412BF">
        <w:rPr>
          <w:rFonts w:eastAsiaTheme="minorHAnsi"/>
          <w:bCs/>
          <w:kern w:val="0"/>
          <w:sz w:val="28"/>
          <w:szCs w:val="28"/>
        </w:rPr>
        <w:t>Совета</w:t>
      </w:r>
      <w:r w:rsidRPr="001412BF">
        <w:rPr>
          <w:rFonts w:eastAsiaTheme="minorHAnsi"/>
          <w:bCs/>
          <w:kern w:val="0"/>
          <w:sz w:val="28"/>
          <w:szCs w:val="28"/>
        </w:rPr>
        <w:t>.</w:t>
      </w:r>
    </w:p>
    <w:p w:rsidR="0073273A" w:rsidRPr="001412BF" w:rsidRDefault="0073273A" w:rsidP="00947D60">
      <w:pPr>
        <w:autoSpaceDE w:val="0"/>
        <w:ind w:firstLine="851"/>
        <w:jc w:val="both"/>
        <w:rPr>
          <w:sz w:val="28"/>
          <w:szCs w:val="28"/>
        </w:rPr>
      </w:pPr>
      <w:r w:rsidRPr="001412BF">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w:t>
      </w:r>
    </w:p>
    <w:p w:rsidR="009B586B" w:rsidRPr="00D65579" w:rsidRDefault="00BF67CF" w:rsidP="008F57CE">
      <w:pPr>
        <w:widowControl/>
        <w:suppressAutoHyphens w:val="0"/>
        <w:autoSpaceDE w:val="0"/>
        <w:autoSpaceDN w:val="0"/>
        <w:adjustRightInd w:val="0"/>
        <w:ind w:firstLine="851"/>
        <w:jc w:val="both"/>
        <w:rPr>
          <w:rFonts w:eastAsiaTheme="minorHAnsi"/>
          <w:kern w:val="0"/>
          <w:sz w:val="28"/>
          <w:szCs w:val="28"/>
        </w:rPr>
      </w:pPr>
      <w:r w:rsidRPr="001412BF">
        <w:rPr>
          <w:color w:val="000000" w:themeColor="text1"/>
          <w:sz w:val="28"/>
        </w:rPr>
        <w:t>3. Органы местного самоуправления му</w:t>
      </w:r>
      <w:r w:rsidR="00D56099">
        <w:rPr>
          <w:color w:val="000000" w:themeColor="text1"/>
          <w:sz w:val="28"/>
        </w:rPr>
        <w:t xml:space="preserve">ниципального образования </w:t>
      </w:r>
      <w:r w:rsidR="00D56099">
        <w:rPr>
          <w:sz w:val="28"/>
          <w:szCs w:val="28"/>
        </w:rPr>
        <w:t>Новокубанский</w:t>
      </w:r>
      <w:r w:rsidR="00D56099">
        <w:rPr>
          <w:color w:val="000000" w:themeColor="text1"/>
          <w:sz w:val="28"/>
        </w:rPr>
        <w:t xml:space="preserve"> </w:t>
      </w:r>
      <w:r w:rsidRPr="001412BF">
        <w:rPr>
          <w:color w:val="000000" w:themeColor="text1"/>
          <w:sz w:val="28"/>
        </w:rPr>
        <w:t xml:space="preserve"> район решают на терри</w:t>
      </w:r>
      <w:r w:rsidR="00D56099">
        <w:rPr>
          <w:color w:val="000000" w:themeColor="text1"/>
          <w:sz w:val="28"/>
        </w:rPr>
        <w:t xml:space="preserve">ториях сельских поселений </w:t>
      </w:r>
      <w:proofErr w:type="spellStart"/>
      <w:r w:rsidR="00D56099">
        <w:rPr>
          <w:sz w:val="28"/>
          <w:szCs w:val="28"/>
        </w:rPr>
        <w:t>Новокубанского</w:t>
      </w:r>
      <w:proofErr w:type="spellEnd"/>
      <w:r w:rsidRPr="001412BF">
        <w:rPr>
          <w:color w:val="000000" w:themeColor="text1"/>
          <w:sz w:val="28"/>
        </w:rPr>
        <w:t xml:space="preserve"> района </w:t>
      </w:r>
      <w:r w:rsidR="00632737">
        <w:rPr>
          <w:color w:val="000000" w:themeColor="text1"/>
          <w:sz w:val="28"/>
        </w:rPr>
        <w:t xml:space="preserve">иные </w:t>
      </w:r>
      <w:r w:rsidRPr="001412BF">
        <w:rPr>
          <w:color w:val="000000" w:themeColor="text1"/>
          <w:sz w:val="28"/>
        </w:rPr>
        <w:t xml:space="preserve">вопросы местного значения, предусмотренные </w:t>
      </w:r>
      <w:hyperlink r:id="rId14" w:history="1">
        <w:r w:rsidRPr="001412BF">
          <w:rPr>
            <w:rStyle w:val="afb"/>
            <w:color w:val="000000" w:themeColor="text1"/>
            <w:sz w:val="28"/>
            <w:szCs w:val="28"/>
            <w:u w:val="none"/>
          </w:rPr>
          <w:t>частью 1</w:t>
        </w:r>
      </w:hyperlink>
      <w:r w:rsidRPr="001412BF">
        <w:rPr>
          <w:color w:val="000000" w:themeColor="text1"/>
          <w:sz w:val="28"/>
        </w:rPr>
        <w:t xml:space="preserve"> статьи </w:t>
      </w:r>
      <w:r w:rsidR="00D56099">
        <w:rPr>
          <w:color w:val="000000" w:themeColor="text1"/>
          <w:sz w:val="28"/>
        </w:rPr>
        <w:t xml:space="preserve">14 Федерального закона от 06 октября </w:t>
      </w:r>
      <w:r w:rsidRPr="001412BF">
        <w:rPr>
          <w:color w:val="000000" w:themeColor="text1"/>
          <w:sz w:val="28"/>
        </w:rPr>
        <w:t>2003</w:t>
      </w:r>
      <w:r w:rsidR="00D56099">
        <w:rPr>
          <w:color w:val="000000" w:themeColor="text1"/>
          <w:sz w:val="28"/>
        </w:rPr>
        <w:t xml:space="preserve"> года </w:t>
      </w:r>
      <w:r w:rsidRPr="001412BF">
        <w:rPr>
          <w:color w:val="000000" w:themeColor="text1"/>
          <w:sz w:val="28"/>
        </w:rPr>
        <w:t xml:space="preserve"> № 131-ФЗ </w:t>
      </w:r>
      <w:r w:rsidR="00BF1603" w:rsidRPr="001412BF">
        <w:rPr>
          <w:sz w:val="28"/>
          <w:szCs w:val="28"/>
        </w:rPr>
        <w:t>«Об общих принципах организации местного самоуправления в Российской Федерации»</w:t>
      </w:r>
      <w:r w:rsidR="001B530E" w:rsidRPr="001412BF">
        <w:rPr>
          <w:sz w:val="28"/>
          <w:szCs w:val="28"/>
        </w:rPr>
        <w:t>,</w:t>
      </w:r>
      <w:r w:rsidRPr="001412BF">
        <w:rPr>
          <w:color w:val="000000" w:themeColor="text1"/>
          <w:sz w:val="28"/>
        </w:rPr>
        <w:t xml:space="preserve"> не отнесенные к вопросам местного значения сельских поселений </w:t>
      </w:r>
      <w:hyperlink r:id="rId15" w:history="1">
        <w:r w:rsidRPr="001412BF">
          <w:rPr>
            <w:rStyle w:val="afb"/>
            <w:color w:val="000000" w:themeColor="text1"/>
            <w:sz w:val="28"/>
            <w:szCs w:val="28"/>
            <w:u w:val="none"/>
          </w:rPr>
          <w:t>частью 3</w:t>
        </w:r>
      </w:hyperlink>
      <w:r w:rsidRPr="001412BF">
        <w:rPr>
          <w:color w:val="000000" w:themeColor="text1"/>
          <w:sz w:val="28"/>
        </w:rPr>
        <w:t xml:space="preserve"> статьи 14 </w:t>
      </w:r>
      <w:r w:rsidR="00BF1603" w:rsidRPr="001412BF">
        <w:rPr>
          <w:color w:val="000000" w:themeColor="text1"/>
          <w:sz w:val="28"/>
        </w:rPr>
        <w:t>указанного Федерального закона</w:t>
      </w:r>
      <w:r w:rsidR="001B530E" w:rsidRPr="001412BF">
        <w:rPr>
          <w:color w:val="000000" w:themeColor="text1"/>
          <w:sz w:val="28"/>
        </w:rPr>
        <w:t xml:space="preserve"> и соответствующим </w:t>
      </w:r>
      <w:r w:rsidRPr="001412BF">
        <w:rPr>
          <w:color w:val="000000" w:themeColor="text1"/>
          <w:sz w:val="28"/>
        </w:rPr>
        <w:t>законом Краснодарского края.</w:t>
      </w:r>
      <w:r w:rsidR="009B586B" w:rsidRPr="009B586B">
        <w:rPr>
          <w:rFonts w:eastAsiaTheme="minorHAnsi"/>
          <w:kern w:val="0"/>
          <w:sz w:val="28"/>
          <w:szCs w:val="28"/>
        </w:rPr>
        <w:t xml:space="preserve"> </w:t>
      </w:r>
      <w:r w:rsidR="009B586B" w:rsidRPr="00D65579">
        <w:rPr>
          <w:rFonts w:eastAsiaTheme="minorHAnsi"/>
          <w:kern w:val="0"/>
          <w:sz w:val="28"/>
          <w:szCs w:val="28"/>
        </w:rPr>
        <w:t xml:space="preserve">В этих случаях данные вопросы являются вопросами местного значения </w:t>
      </w:r>
      <w:r w:rsidR="008F57CE" w:rsidRPr="00D65579">
        <w:rPr>
          <w:color w:val="000000" w:themeColor="text1"/>
          <w:sz w:val="28"/>
        </w:rPr>
        <w:t>му</w:t>
      </w:r>
      <w:r w:rsidR="00D56099">
        <w:rPr>
          <w:color w:val="000000" w:themeColor="text1"/>
          <w:sz w:val="28"/>
        </w:rPr>
        <w:t xml:space="preserve">ниципального образования  </w:t>
      </w:r>
      <w:r w:rsidR="00D56099">
        <w:rPr>
          <w:sz w:val="28"/>
          <w:szCs w:val="28"/>
        </w:rPr>
        <w:t>Новокубанский</w:t>
      </w:r>
      <w:r w:rsidR="008F57CE" w:rsidRPr="00D65579">
        <w:rPr>
          <w:color w:val="000000" w:themeColor="text1"/>
          <w:sz w:val="28"/>
        </w:rPr>
        <w:t xml:space="preserve"> район</w:t>
      </w:r>
      <w:r w:rsidR="009B586B" w:rsidRPr="00D65579">
        <w:rPr>
          <w:rFonts w:eastAsiaTheme="minorHAnsi"/>
          <w:kern w:val="0"/>
          <w:sz w:val="28"/>
          <w:szCs w:val="28"/>
        </w:rPr>
        <w:t>.</w:t>
      </w:r>
    </w:p>
    <w:p w:rsidR="00074A2D" w:rsidRPr="00D65579" w:rsidRDefault="00074A2D" w:rsidP="00074A2D">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 xml:space="preserve">На территориях сельских поселений органы местного самоуправления </w:t>
      </w:r>
      <w:r w:rsidRPr="00D65579">
        <w:rPr>
          <w:sz w:val="28"/>
        </w:rPr>
        <w:t>м</w:t>
      </w:r>
      <w:r w:rsidR="00D56099">
        <w:rPr>
          <w:sz w:val="28"/>
        </w:rPr>
        <w:t xml:space="preserve">униципального образования </w:t>
      </w:r>
      <w:r w:rsidR="00D56099">
        <w:rPr>
          <w:sz w:val="28"/>
          <w:szCs w:val="28"/>
        </w:rPr>
        <w:t>Новокубанский</w:t>
      </w:r>
      <w:r w:rsidRPr="00D65579">
        <w:rPr>
          <w:sz w:val="28"/>
        </w:rPr>
        <w:t xml:space="preserve"> район решают следующие вопросы местного значения:</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 xml:space="preserve">1)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6" w:history="1">
        <w:r w:rsidRPr="00D65579">
          <w:rPr>
            <w:rFonts w:eastAsiaTheme="minorHAnsi"/>
            <w:kern w:val="0"/>
            <w:sz w:val="28"/>
            <w:szCs w:val="28"/>
          </w:rPr>
          <w:t>законодательством</w:t>
        </w:r>
      </w:hyperlink>
      <w:r w:rsidRPr="00D65579">
        <w:rPr>
          <w:rFonts w:eastAsiaTheme="minorHAnsi"/>
          <w:kern w:val="0"/>
          <w:sz w:val="28"/>
          <w:szCs w:val="28"/>
        </w:rPr>
        <w:t>;</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2)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23C07" w:rsidRPr="00E22258" w:rsidRDefault="00AA708F" w:rsidP="00E22258">
      <w:pPr>
        <w:pStyle w:val="ConsPlusNormal"/>
        <w:ind w:firstLine="851"/>
        <w:jc w:val="both"/>
        <w:rPr>
          <w:rFonts w:ascii="Times New Roman" w:eastAsiaTheme="minorHAnsi" w:hAnsi="Times New Roman" w:cs="Times New Roman"/>
          <w:kern w:val="0"/>
          <w:sz w:val="28"/>
          <w:szCs w:val="28"/>
        </w:rPr>
      </w:pPr>
      <w:r w:rsidRPr="00B63FE6">
        <w:rPr>
          <w:rFonts w:ascii="Times New Roman" w:eastAsiaTheme="minorHAnsi" w:hAnsi="Times New Roman" w:cs="Times New Roman"/>
          <w:kern w:val="0"/>
          <w:sz w:val="28"/>
          <w:szCs w:val="28"/>
        </w:rPr>
        <w:t xml:space="preserve">4) утверждение генеральных планов поселения, правил землепользования и застройки, утверждение подготовленной на основе </w:t>
      </w:r>
      <w:r w:rsidRPr="00B63FE6">
        <w:rPr>
          <w:rFonts w:ascii="Times New Roman" w:eastAsiaTheme="minorHAnsi" w:hAnsi="Times New Roman" w:cs="Times New Roman"/>
          <w:kern w:val="0"/>
          <w:sz w:val="28"/>
          <w:szCs w:val="28"/>
        </w:rPr>
        <w:lastRenderedPageBreak/>
        <w:t xml:space="preserve">генеральных планов поселения документации по планировке территории, </w:t>
      </w:r>
      <w:r w:rsidR="001C0D8B" w:rsidRPr="00725CFF">
        <w:rPr>
          <w:rFonts w:ascii="Times New Roman" w:hAnsi="Times New Roman"/>
          <w:sz w:val="28"/>
          <w:szCs w:val="28"/>
        </w:rPr>
        <w:t xml:space="preserve">выдача градостроительного </w:t>
      </w:r>
      <w:hyperlink r:id="rId17" w:history="1">
        <w:r w:rsidR="001C0D8B" w:rsidRPr="00725CFF">
          <w:rPr>
            <w:rStyle w:val="afb"/>
            <w:rFonts w:ascii="Times New Roman" w:hAnsi="Times New Roman" w:cs="Times New Roman"/>
            <w:color w:val="000000"/>
            <w:sz w:val="28"/>
            <w:szCs w:val="28"/>
            <w:u w:val="none"/>
          </w:rPr>
          <w:t>плана</w:t>
        </w:r>
      </w:hyperlink>
      <w:r w:rsidR="001C0D8B" w:rsidRPr="00725CFF">
        <w:rPr>
          <w:rFonts w:ascii="Times New Roman" w:hAnsi="Times New Roman" w:cs="Times New Roman"/>
          <w:sz w:val="28"/>
          <w:szCs w:val="28"/>
        </w:rPr>
        <w:t xml:space="preserve"> </w:t>
      </w:r>
      <w:r w:rsidR="001C0D8B" w:rsidRPr="00725CFF">
        <w:rPr>
          <w:rFonts w:ascii="Times New Roman" w:hAnsi="Times New Roman"/>
          <w:sz w:val="28"/>
          <w:szCs w:val="28"/>
        </w:rPr>
        <w:t xml:space="preserve">земельного участка, расположенного в границах поселения, </w:t>
      </w:r>
      <w:r w:rsidRPr="00725CFF">
        <w:rPr>
          <w:rFonts w:ascii="Times New Roman" w:eastAsiaTheme="minorHAnsi" w:hAnsi="Times New Roman" w:cs="Times New Roman"/>
          <w:kern w:val="0"/>
          <w:sz w:val="28"/>
          <w:szCs w:val="28"/>
        </w:rPr>
        <w:t>выдача разрешений на строительство (за исключением случаев, предусмотренных Градостроительным</w:t>
      </w:r>
      <w:r w:rsidRPr="00B63FE6">
        <w:rPr>
          <w:rFonts w:ascii="Times New Roman" w:eastAsiaTheme="minorHAnsi" w:hAnsi="Times New Roman" w:cs="Times New Roman"/>
          <w:kern w:val="0"/>
          <w:sz w:val="28"/>
          <w:szCs w:val="28"/>
        </w:rPr>
        <w:t xml:space="preserve"> </w:t>
      </w:r>
      <w:hyperlink r:id="rId18" w:history="1">
        <w:r w:rsidRPr="00B63FE6">
          <w:rPr>
            <w:rFonts w:ascii="Times New Roman" w:eastAsiaTheme="minorHAnsi" w:hAnsi="Times New Roman" w:cs="Times New Roman"/>
            <w:kern w:val="0"/>
            <w:sz w:val="28"/>
            <w:szCs w:val="28"/>
          </w:rPr>
          <w:t>кодексом</w:t>
        </w:r>
      </w:hyperlink>
      <w:r w:rsidRPr="00B63FE6">
        <w:rPr>
          <w:rFonts w:ascii="Times New Roman" w:eastAsiaTheme="minorHAnsi" w:hAnsi="Times New Roman" w:cs="Times New Roman"/>
          <w:kern w:val="0"/>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00B63FE6" w:rsidRPr="00D56099">
        <w:rPr>
          <w:rFonts w:ascii="Times New Roman" w:eastAsiaTheme="minorHAnsi" w:hAnsi="Times New Roman" w:cs="Times New Roman"/>
          <w:kern w:val="0"/>
          <w:sz w:val="28"/>
          <w:szCs w:val="28"/>
          <w:lang w:eastAsia="en-US" w:bidi="ar-SA"/>
        </w:rPr>
        <w:t>осуществление муниципального земельного контроля в границах поселения,</w:t>
      </w:r>
      <w:r w:rsidR="00B63FE6">
        <w:rPr>
          <w:rFonts w:ascii="Times New Roman" w:eastAsiaTheme="minorHAnsi" w:hAnsi="Times New Roman" w:cs="Times New Roman"/>
          <w:b/>
          <w:kern w:val="0"/>
          <w:sz w:val="28"/>
          <w:szCs w:val="28"/>
          <w:lang w:eastAsia="en-US" w:bidi="ar-SA"/>
        </w:rPr>
        <w:t xml:space="preserve"> </w:t>
      </w:r>
      <w:r w:rsidRPr="00B63FE6">
        <w:rPr>
          <w:rFonts w:ascii="Times New Roman" w:eastAsiaTheme="minorHAnsi" w:hAnsi="Times New Roman" w:cs="Times New Roman"/>
          <w:kern w:val="0"/>
          <w:sz w:val="28"/>
          <w:szCs w:val="28"/>
        </w:rPr>
        <w:t xml:space="preserve">осуществление в случаях, предусмотренных Градостроительным </w:t>
      </w:r>
      <w:hyperlink r:id="rId19" w:history="1">
        <w:r w:rsidRPr="00B63FE6">
          <w:rPr>
            <w:rFonts w:ascii="Times New Roman" w:eastAsiaTheme="minorHAnsi" w:hAnsi="Times New Roman" w:cs="Times New Roman"/>
            <w:kern w:val="0"/>
            <w:sz w:val="28"/>
            <w:szCs w:val="28"/>
          </w:rPr>
          <w:t>кодексом</w:t>
        </w:r>
      </w:hyperlink>
      <w:r w:rsidRPr="00B63FE6">
        <w:rPr>
          <w:rFonts w:ascii="Times New Roman" w:eastAsiaTheme="minorHAnsi" w:hAnsi="Times New Roman" w:cs="Times New Roman"/>
          <w:kern w:val="0"/>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623C07" w:rsidRPr="00B36007">
        <w:rPr>
          <w:rFonts w:ascii="Times New Roman" w:eastAsia="Calibri" w:hAnsi="Times New Roman"/>
          <w:color w:val="000000"/>
          <w:sz w:val="28"/>
          <w:szCs w:val="28"/>
        </w:rPr>
        <w:t xml:space="preserve">, </w:t>
      </w:r>
      <w:r w:rsidR="00623C07" w:rsidRPr="00E22258">
        <w:rPr>
          <w:rFonts w:ascii="Times New Roman" w:eastAsia="Calibri" w:hAnsi="Times New Roman"/>
          <w:color w:val="000000"/>
          <w:sz w:val="28"/>
          <w:szCs w:val="28"/>
        </w:rPr>
        <w:t xml:space="preserve">направление уведомления о соответствии указанных в </w:t>
      </w:r>
      <w:hyperlink r:id="rId20" w:history="1">
        <w:r w:rsidR="00623C07" w:rsidRPr="00E22258">
          <w:rPr>
            <w:rFonts w:ascii="Times New Roman" w:eastAsia="Calibri" w:hAnsi="Times New Roman"/>
            <w:color w:val="000000"/>
            <w:sz w:val="28"/>
            <w:szCs w:val="28"/>
          </w:rPr>
          <w:t>уведомлении</w:t>
        </w:r>
      </w:hyperlink>
      <w:r w:rsidR="00623C07" w:rsidRPr="00E22258">
        <w:rPr>
          <w:rFonts w:ascii="Times New Roman" w:eastAsia="Calibri" w:hAnsi="Times New Roman"/>
          <w:color w:val="000000"/>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1" w:history="1">
        <w:r w:rsidR="00623C07" w:rsidRPr="00E22258">
          <w:rPr>
            <w:rFonts w:ascii="Times New Roman" w:eastAsia="Calibri" w:hAnsi="Times New Roman"/>
            <w:color w:val="000000"/>
            <w:sz w:val="28"/>
            <w:szCs w:val="28"/>
          </w:rPr>
          <w:t>уведомлении</w:t>
        </w:r>
      </w:hyperlink>
      <w:r w:rsidR="00623C07" w:rsidRPr="00E22258">
        <w:rPr>
          <w:rFonts w:ascii="Times New Roman" w:eastAsia="Calibri" w:hAnsi="Times New Roman"/>
          <w:color w:val="000000"/>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2" w:history="1">
        <w:r w:rsidR="00623C07" w:rsidRPr="00E22258">
          <w:rPr>
            <w:rFonts w:ascii="Times New Roman" w:eastAsia="Calibri" w:hAnsi="Times New Roman"/>
            <w:color w:val="000000"/>
            <w:sz w:val="28"/>
            <w:szCs w:val="28"/>
          </w:rPr>
          <w:t>кодексом</w:t>
        </w:r>
      </w:hyperlink>
      <w:r w:rsidR="00623C07" w:rsidRPr="00E22258">
        <w:rPr>
          <w:rFonts w:ascii="Times New Roman" w:eastAsia="Calibri" w:hAnsi="Times New Roman"/>
          <w:color w:val="000000"/>
          <w:sz w:val="28"/>
          <w:szCs w:val="28"/>
        </w:rPr>
        <w:t xml:space="preserve"> Российской Федерации;</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lastRenderedPageBreak/>
        <w:t xml:space="preserve">8) осуществление в пределах, установленных водным </w:t>
      </w:r>
      <w:hyperlink r:id="rId23" w:history="1">
        <w:r w:rsidRPr="00D65579">
          <w:rPr>
            <w:rFonts w:eastAsiaTheme="minorHAnsi"/>
            <w:kern w:val="0"/>
            <w:sz w:val="28"/>
            <w:szCs w:val="28"/>
          </w:rPr>
          <w:t>законодательством</w:t>
        </w:r>
      </w:hyperlink>
      <w:r w:rsidRPr="00D65579">
        <w:rPr>
          <w:rFonts w:eastAsiaTheme="minorHAnsi"/>
          <w:kern w:val="0"/>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9) осуществление муниципального лесного контроля;</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10)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A708F" w:rsidRPr="00D65579" w:rsidRDefault="00AA708F" w:rsidP="00A707BC">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 xml:space="preserve">11)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4" w:history="1">
        <w:r w:rsidRPr="00D65579">
          <w:rPr>
            <w:rFonts w:eastAsiaTheme="minorHAnsi"/>
            <w:kern w:val="0"/>
            <w:sz w:val="28"/>
            <w:szCs w:val="28"/>
          </w:rPr>
          <w:t>законом</w:t>
        </w:r>
      </w:hyperlink>
      <w:r w:rsidRPr="00D65579">
        <w:rPr>
          <w:rFonts w:eastAsiaTheme="minorHAnsi"/>
          <w:kern w:val="0"/>
          <w:sz w:val="28"/>
          <w:szCs w:val="28"/>
        </w:rPr>
        <w:t>;</w:t>
      </w:r>
    </w:p>
    <w:p w:rsidR="00DF0719" w:rsidRPr="009244D0" w:rsidRDefault="00DF0719" w:rsidP="00A707BC">
      <w:pPr>
        <w:autoSpaceDE w:val="0"/>
        <w:autoSpaceDN w:val="0"/>
        <w:adjustRightInd w:val="0"/>
        <w:ind w:firstLine="851"/>
        <w:jc w:val="both"/>
        <w:rPr>
          <w:b/>
          <w:sz w:val="28"/>
          <w:szCs w:val="28"/>
        </w:rPr>
      </w:pPr>
      <w:r w:rsidRPr="009244D0">
        <w:rPr>
          <w:rFonts w:eastAsiaTheme="minorHAnsi"/>
          <w:kern w:val="0"/>
          <w:sz w:val="28"/>
          <w:szCs w:val="28"/>
        </w:rPr>
        <w:t xml:space="preserve">12) участие в соответствии с </w:t>
      </w:r>
      <w:r w:rsidR="00A707BC" w:rsidRPr="00E22258">
        <w:rPr>
          <w:rFonts w:eastAsiaTheme="minorHAnsi"/>
          <w:kern w:val="0"/>
          <w:sz w:val="28"/>
          <w:szCs w:val="28"/>
        </w:rPr>
        <w:t xml:space="preserve">федеральным законом </w:t>
      </w:r>
      <w:r w:rsidRPr="00E22258">
        <w:rPr>
          <w:rFonts w:eastAsiaTheme="minorHAnsi"/>
          <w:kern w:val="0"/>
          <w:sz w:val="28"/>
          <w:szCs w:val="28"/>
        </w:rPr>
        <w:t>в</w:t>
      </w:r>
      <w:r w:rsidRPr="009244D0">
        <w:rPr>
          <w:rFonts w:eastAsiaTheme="minorHAnsi"/>
          <w:kern w:val="0"/>
          <w:sz w:val="28"/>
          <w:szCs w:val="28"/>
        </w:rPr>
        <w:t xml:space="preserve"> выполнении комплексных кадастровых работ</w:t>
      </w:r>
      <w:r w:rsidR="00D00C23">
        <w:rPr>
          <w:rFonts w:eastAsiaTheme="minorHAnsi"/>
          <w:kern w:val="0"/>
          <w:sz w:val="28"/>
          <w:szCs w:val="28"/>
        </w:rPr>
        <w:t>;</w:t>
      </w:r>
    </w:p>
    <w:p w:rsidR="00BF67CF" w:rsidRDefault="00D00C23" w:rsidP="00A707BC">
      <w:pPr>
        <w:autoSpaceDE w:val="0"/>
        <w:ind w:firstLine="851"/>
        <w:jc w:val="both"/>
        <w:rPr>
          <w:sz w:val="28"/>
          <w:szCs w:val="28"/>
        </w:rPr>
      </w:pPr>
      <w:r w:rsidRPr="00E22258">
        <w:rPr>
          <w:rFonts w:eastAsia="Calibri"/>
          <w:bCs/>
          <w:sz w:val="28"/>
          <w:szCs w:val="28"/>
        </w:rPr>
        <w:t xml:space="preserve">13)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r w:rsidRPr="00E22258">
        <w:rPr>
          <w:sz w:val="28"/>
          <w:szCs w:val="28"/>
        </w:rPr>
        <w:t xml:space="preserve">Федеральным </w:t>
      </w:r>
      <w:hyperlink r:id="rId25" w:history="1">
        <w:r w:rsidRPr="00E22258">
          <w:rPr>
            <w:rStyle w:val="afb"/>
            <w:color w:val="auto"/>
            <w:sz w:val="28"/>
            <w:szCs w:val="28"/>
            <w:u w:val="none"/>
          </w:rPr>
          <w:t>законом</w:t>
        </w:r>
      </w:hyperlink>
      <w:r w:rsidRPr="00E22258">
        <w:rPr>
          <w:sz w:val="28"/>
          <w:szCs w:val="28"/>
        </w:rPr>
        <w:t xml:space="preserve"> от 27 июля 2010 г</w:t>
      </w:r>
      <w:r w:rsidR="00E22258">
        <w:rPr>
          <w:sz w:val="28"/>
          <w:szCs w:val="28"/>
        </w:rPr>
        <w:t>ода № 190-ФЗ «О теплоснабжении»;</w:t>
      </w:r>
    </w:p>
    <w:p w:rsidR="007B0584" w:rsidRDefault="007B0584" w:rsidP="007B0584">
      <w:pPr>
        <w:pStyle w:val="afc"/>
        <w:widowControl w:val="0"/>
        <w:tabs>
          <w:tab w:val="left" w:pos="1134"/>
        </w:tabs>
        <w:ind w:firstLine="851"/>
        <w:jc w:val="both"/>
        <w:rPr>
          <w:rFonts w:ascii="Times New Roman" w:eastAsia="Calibri" w:hAnsi="Times New Roman"/>
          <w:bCs/>
          <w:iCs/>
          <w:sz w:val="28"/>
          <w:szCs w:val="28"/>
        </w:rPr>
      </w:pPr>
      <w:r w:rsidRPr="00E22258">
        <w:rPr>
          <w:rFonts w:ascii="Times New Roman" w:hAnsi="Times New Roman"/>
          <w:sz w:val="28"/>
          <w:szCs w:val="28"/>
        </w:rPr>
        <w:t>14) участие в организации деятельности по накоплению (в том числе раздельному накоплению) и транспортирован</w:t>
      </w:r>
      <w:r w:rsidR="00E22258">
        <w:rPr>
          <w:rFonts w:ascii="Times New Roman" w:hAnsi="Times New Roman"/>
          <w:sz w:val="28"/>
          <w:szCs w:val="28"/>
        </w:rPr>
        <w:t>ию твердых коммунальных отходов;</w:t>
      </w:r>
    </w:p>
    <w:p w:rsidR="00FF0A84" w:rsidRDefault="00FF0A84" w:rsidP="00FF0A84">
      <w:pPr>
        <w:pStyle w:val="afc"/>
        <w:widowControl w:val="0"/>
        <w:tabs>
          <w:tab w:val="left" w:pos="1134"/>
        </w:tabs>
        <w:ind w:firstLine="851"/>
        <w:jc w:val="both"/>
        <w:rPr>
          <w:rFonts w:ascii="Times New Roman" w:hAnsi="Times New Roman"/>
          <w:sz w:val="28"/>
        </w:rPr>
      </w:pPr>
      <w:r w:rsidRPr="00E22258">
        <w:rPr>
          <w:rFonts w:ascii="Times New Roman" w:hAnsi="Times New Roman"/>
          <w:sz w:val="28"/>
          <w:szCs w:val="28"/>
        </w:rPr>
        <w:t xml:space="preserve">15) организация в границах поселения </w:t>
      </w:r>
      <w:proofErr w:type="spellStart"/>
      <w:r w:rsidRPr="00E22258">
        <w:rPr>
          <w:rFonts w:ascii="Times New Roman" w:hAnsi="Times New Roman"/>
          <w:sz w:val="28"/>
          <w:szCs w:val="28"/>
        </w:rPr>
        <w:t>электро</w:t>
      </w:r>
      <w:proofErr w:type="spellEnd"/>
      <w:r w:rsidRPr="00E22258">
        <w:rPr>
          <w:rFonts w:ascii="Times New Roman" w:hAnsi="Times New Roman"/>
          <w:sz w:val="28"/>
          <w:szCs w:val="28"/>
        </w:rPr>
        <w:t xml:space="preserve">-, тепло-, </w:t>
      </w:r>
      <w:proofErr w:type="spellStart"/>
      <w:r w:rsidRPr="00E22258">
        <w:rPr>
          <w:rFonts w:ascii="Times New Roman" w:hAnsi="Times New Roman"/>
          <w:sz w:val="28"/>
          <w:szCs w:val="28"/>
        </w:rPr>
        <w:t>газо</w:t>
      </w:r>
      <w:proofErr w:type="spellEnd"/>
      <w:r w:rsidRPr="00E22258">
        <w:rPr>
          <w:rFonts w:ascii="Times New Roman" w:hAnsi="Times New Roman"/>
          <w:sz w:val="28"/>
          <w:szCs w:val="28"/>
        </w:rPr>
        <w:t>- и водоснабжения населения, водоотведения, в пределах полномочий, установленных законодательством Российской Федерации.</w:t>
      </w:r>
    </w:p>
    <w:p w:rsidR="007B0584" w:rsidRPr="00D00C23" w:rsidRDefault="007B0584" w:rsidP="00947D60">
      <w:pPr>
        <w:autoSpaceDE w:val="0"/>
        <w:ind w:firstLine="851"/>
        <w:jc w:val="both"/>
        <w:rPr>
          <w:b/>
          <w:color w:val="FF0000"/>
          <w:sz w:val="22"/>
          <w:szCs w:val="22"/>
        </w:rPr>
      </w:pPr>
    </w:p>
    <w:p w:rsidR="0073273A" w:rsidRPr="001412BF" w:rsidRDefault="0073273A" w:rsidP="00947D60">
      <w:pPr>
        <w:ind w:firstLine="851"/>
        <w:jc w:val="both"/>
        <w:rPr>
          <w:b/>
          <w:sz w:val="28"/>
          <w:szCs w:val="28"/>
        </w:rPr>
      </w:pPr>
      <w:r w:rsidRPr="001412BF">
        <w:rPr>
          <w:b/>
          <w:sz w:val="28"/>
          <w:szCs w:val="28"/>
        </w:rPr>
        <w:t xml:space="preserve">Статья </w:t>
      </w:r>
      <w:r w:rsidR="00091E5D">
        <w:rPr>
          <w:b/>
          <w:sz w:val="28"/>
          <w:szCs w:val="28"/>
        </w:rPr>
        <w:t>9</w:t>
      </w:r>
      <w:r w:rsidRPr="001412BF">
        <w:rPr>
          <w:b/>
          <w:sz w:val="28"/>
          <w:szCs w:val="28"/>
        </w:rPr>
        <w:t>. Права органов местного самоуправления му</w:t>
      </w:r>
      <w:r w:rsidR="00D56099">
        <w:rPr>
          <w:b/>
          <w:sz w:val="28"/>
          <w:szCs w:val="28"/>
        </w:rPr>
        <w:t xml:space="preserve">ниципального образования Новокубанский </w:t>
      </w:r>
      <w:r w:rsidRPr="001412BF">
        <w:rPr>
          <w:b/>
          <w:sz w:val="28"/>
          <w:szCs w:val="28"/>
        </w:rPr>
        <w:t xml:space="preserve"> район на решение вопросов, не отнесенных к вопросам местного значения му</w:t>
      </w:r>
      <w:r w:rsidR="00D56099">
        <w:rPr>
          <w:b/>
          <w:sz w:val="28"/>
          <w:szCs w:val="28"/>
        </w:rPr>
        <w:t>ниципального образования Новокубанский</w:t>
      </w:r>
      <w:r w:rsidRPr="001412BF">
        <w:rPr>
          <w:b/>
          <w:sz w:val="28"/>
          <w:szCs w:val="28"/>
        </w:rPr>
        <w:t xml:space="preserve"> район</w:t>
      </w:r>
    </w:p>
    <w:p w:rsidR="0073273A" w:rsidRPr="001412BF" w:rsidRDefault="0073273A" w:rsidP="00947D60">
      <w:pPr>
        <w:ind w:firstLine="851"/>
        <w:jc w:val="both"/>
        <w:rPr>
          <w:sz w:val="28"/>
          <w:szCs w:val="28"/>
        </w:rPr>
      </w:pPr>
      <w:r w:rsidRPr="001412BF">
        <w:rPr>
          <w:sz w:val="28"/>
          <w:szCs w:val="28"/>
        </w:rPr>
        <w:t>1. Органы местного самоуправления му</w:t>
      </w:r>
      <w:r w:rsidR="00D56099">
        <w:rPr>
          <w:sz w:val="28"/>
          <w:szCs w:val="28"/>
        </w:rPr>
        <w:t xml:space="preserve">ниципального образования </w:t>
      </w:r>
      <w:r w:rsidRPr="001412BF">
        <w:rPr>
          <w:sz w:val="28"/>
          <w:szCs w:val="28"/>
        </w:rPr>
        <w:t xml:space="preserve"> </w:t>
      </w:r>
      <w:r w:rsidR="00D56099">
        <w:rPr>
          <w:sz w:val="28"/>
          <w:szCs w:val="28"/>
        </w:rPr>
        <w:t>Новокубанский</w:t>
      </w:r>
      <w:r w:rsidR="00D56099" w:rsidRPr="001412BF">
        <w:rPr>
          <w:sz w:val="28"/>
          <w:szCs w:val="28"/>
        </w:rPr>
        <w:t xml:space="preserve"> </w:t>
      </w:r>
      <w:r w:rsidRPr="001412BF">
        <w:rPr>
          <w:sz w:val="28"/>
          <w:szCs w:val="28"/>
        </w:rPr>
        <w:t>район имеют право на:</w:t>
      </w:r>
    </w:p>
    <w:p w:rsidR="0073273A" w:rsidRPr="001412BF" w:rsidRDefault="0073273A" w:rsidP="00947D60">
      <w:pPr>
        <w:ind w:firstLine="851"/>
        <w:jc w:val="both"/>
        <w:rPr>
          <w:sz w:val="28"/>
          <w:szCs w:val="28"/>
        </w:rPr>
      </w:pPr>
      <w:r w:rsidRPr="001412BF">
        <w:rPr>
          <w:sz w:val="28"/>
          <w:szCs w:val="28"/>
        </w:rPr>
        <w:t>1) создание музеев му</w:t>
      </w:r>
      <w:r w:rsidR="001A375B">
        <w:rPr>
          <w:sz w:val="28"/>
          <w:szCs w:val="28"/>
        </w:rPr>
        <w:t>ниципального образования Новокубанский</w:t>
      </w:r>
      <w:r w:rsidRPr="001412BF">
        <w:rPr>
          <w:sz w:val="28"/>
          <w:szCs w:val="28"/>
        </w:rPr>
        <w:t xml:space="preserve"> район;</w:t>
      </w:r>
    </w:p>
    <w:p w:rsidR="0073273A" w:rsidRPr="001412BF" w:rsidRDefault="0073273A" w:rsidP="00947D60">
      <w:pPr>
        <w:ind w:firstLine="851"/>
        <w:jc w:val="both"/>
        <w:rPr>
          <w:sz w:val="28"/>
          <w:szCs w:val="28"/>
        </w:rPr>
      </w:pPr>
      <w:r w:rsidRPr="001412BF">
        <w:rPr>
          <w:sz w:val="28"/>
          <w:szCs w:val="28"/>
        </w:rPr>
        <w:t>2) участие в осуществлении деятельности по опеке и попечительству;</w:t>
      </w:r>
    </w:p>
    <w:p w:rsidR="0073273A" w:rsidRPr="001412BF" w:rsidRDefault="0073273A" w:rsidP="00947D60">
      <w:pPr>
        <w:ind w:firstLine="851"/>
        <w:jc w:val="both"/>
        <w:rPr>
          <w:sz w:val="28"/>
          <w:szCs w:val="28"/>
        </w:rPr>
      </w:pPr>
      <w:r w:rsidRPr="001412BF">
        <w:rPr>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w:t>
      </w:r>
      <w:r w:rsidR="001A375B">
        <w:rPr>
          <w:sz w:val="28"/>
          <w:szCs w:val="28"/>
        </w:rPr>
        <w:t>льного образования Новокубанский</w:t>
      </w:r>
      <w:r w:rsidR="001A375B" w:rsidRPr="001412BF">
        <w:rPr>
          <w:sz w:val="28"/>
          <w:szCs w:val="28"/>
        </w:rPr>
        <w:t xml:space="preserve"> </w:t>
      </w:r>
      <w:r w:rsidRPr="001412BF">
        <w:rPr>
          <w:sz w:val="28"/>
          <w:szCs w:val="28"/>
        </w:rPr>
        <w:t>район;</w:t>
      </w:r>
    </w:p>
    <w:p w:rsidR="0073273A" w:rsidRPr="001412BF" w:rsidRDefault="0073273A" w:rsidP="00947D60">
      <w:pPr>
        <w:ind w:firstLine="851"/>
        <w:jc w:val="both"/>
        <w:rPr>
          <w:sz w:val="28"/>
          <w:szCs w:val="28"/>
        </w:rPr>
      </w:pPr>
      <w:r w:rsidRPr="001412BF">
        <w:rPr>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w:t>
      </w:r>
      <w:r w:rsidR="001A375B">
        <w:rPr>
          <w:sz w:val="28"/>
          <w:szCs w:val="28"/>
        </w:rPr>
        <w:t>ниципального образования Новокубанский</w:t>
      </w:r>
      <w:r w:rsidRPr="001412BF">
        <w:rPr>
          <w:sz w:val="28"/>
          <w:szCs w:val="28"/>
        </w:rPr>
        <w:t xml:space="preserve"> район;</w:t>
      </w:r>
    </w:p>
    <w:p w:rsidR="0073273A" w:rsidRPr="001412BF" w:rsidRDefault="00EA1EF9" w:rsidP="00947D60">
      <w:pPr>
        <w:widowControl/>
        <w:suppressAutoHyphens w:val="0"/>
        <w:autoSpaceDE w:val="0"/>
        <w:autoSpaceDN w:val="0"/>
        <w:adjustRightInd w:val="0"/>
        <w:ind w:firstLine="851"/>
        <w:jc w:val="both"/>
        <w:rPr>
          <w:sz w:val="28"/>
          <w:szCs w:val="28"/>
        </w:rPr>
      </w:pPr>
      <w:r w:rsidRPr="001412BF">
        <w:rPr>
          <w:sz w:val="28"/>
          <w:szCs w:val="28"/>
        </w:rPr>
        <w:t>5</w:t>
      </w:r>
      <w:r w:rsidR="0073273A" w:rsidRPr="001412BF">
        <w:rPr>
          <w:sz w:val="28"/>
          <w:szCs w:val="28"/>
        </w:rPr>
        <w:t xml:space="preserve">) осуществление функций учредителя муниципальных образовательных </w:t>
      </w:r>
      <w:r w:rsidR="005F2E88" w:rsidRPr="001412BF">
        <w:rPr>
          <w:rFonts w:eastAsiaTheme="minorHAnsi"/>
          <w:kern w:val="0"/>
          <w:sz w:val="28"/>
          <w:szCs w:val="28"/>
        </w:rPr>
        <w:t>организаций высшего образования,</w:t>
      </w:r>
      <w:r w:rsidR="00530CC1" w:rsidRPr="001412BF">
        <w:rPr>
          <w:rFonts w:eastAsiaTheme="minorHAnsi"/>
          <w:b/>
          <w:kern w:val="0"/>
          <w:sz w:val="28"/>
          <w:szCs w:val="28"/>
        </w:rPr>
        <w:t xml:space="preserve"> </w:t>
      </w:r>
      <w:r w:rsidR="0073273A" w:rsidRPr="001412BF">
        <w:rPr>
          <w:sz w:val="28"/>
          <w:szCs w:val="28"/>
        </w:rPr>
        <w:t>находящихся в их ведении по состоянию на 31 декабря 2008 года;</w:t>
      </w:r>
    </w:p>
    <w:p w:rsidR="00581338" w:rsidRPr="001412BF" w:rsidRDefault="00EA1EF9" w:rsidP="00947D60">
      <w:pPr>
        <w:ind w:firstLine="851"/>
        <w:jc w:val="both"/>
        <w:rPr>
          <w:sz w:val="28"/>
          <w:szCs w:val="28"/>
        </w:rPr>
      </w:pPr>
      <w:r w:rsidRPr="001412BF">
        <w:rPr>
          <w:sz w:val="28"/>
          <w:szCs w:val="28"/>
        </w:rPr>
        <w:lastRenderedPageBreak/>
        <w:t>6</w:t>
      </w:r>
      <w:r w:rsidR="0073273A" w:rsidRPr="001412BF">
        <w:rPr>
          <w:sz w:val="28"/>
          <w:szCs w:val="28"/>
        </w:rPr>
        <w:t>) создание условий для развития туризма</w:t>
      </w:r>
      <w:r w:rsidR="00581338" w:rsidRPr="001412BF">
        <w:rPr>
          <w:sz w:val="28"/>
          <w:szCs w:val="28"/>
        </w:rPr>
        <w:t>;</w:t>
      </w:r>
    </w:p>
    <w:p w:rsidR="00F5376F" w:rsidRPr="001412BF" w:rsidRDefault="00EA1EF9" w:rsidP="00947D60">
      <w:pPr>
        <w:ind w:firstLine="851"/>
        <w:jc w:val="both"/>
        <w:rPr>
          <w:sz w:val="28"/>
          <w:szCs w:val="28"/>
        </w:rPr>
      </w:pPr>
      <w:r w:rsidRPr="001412BF">
        <w:rPr>
          <w:rFonts w:eastAsiaTheme="minorHAnsi"/>
          <w:kern w:val="0"/>
          <w:sz w:val="28"/>
          <w:szCs w:val="28"/>
        </w:rPr>
        <w:t>7</w:t>
      </w:r>
      <w:r w:rsidR="00581338" w:rsidRPr="001412BF">
        <w:rPr>
          <w:rFonts w:eastAsiaTheme="minorHAnsi"/>
          <w:kern w:val="0"/>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F5376F" w:rsidRPr="001412BF">
        <w:rPr>
          <w:sz w:val="28"/>
          <w:szCs w:val="28"/>
        </w:rPr>
        <w:t>;</w:t>
      </w:r>
    </w:p>
    <w:p w:rsidR="00F5376F" w:rsidRPr="001412BF" w:rsidRDefault="00EA1EF9" w:rsidP="00947D60">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8</w:t>
      </w:r>
      <w:r w:rsidR="00F5376F" w:rsidRPr="001412BF">
        <w:rPr>
          <w:rFonts w:eastAsiaTheme="minorHAnsi"/>
          <w:kern w:val="0"/>
          <w:sz w:val="28"/>
          <w:szCs w:val="28"/>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w:t>
      </w:r>
      <w:r w:rsidR="001A375B">
        <w:rPr>
          <w:rFonts w:eastAsiaTheme="minorHAnsi"/>
          <w:kern w:val="0"/>
          <w:sz w:val="28"/>
          <w:szCs w:val="28"/>
        </w:rPr>
        <w:t xml:space="preserve"> с Федеральным законом от 24 ноября </w:t>
      </w:r>
      <w:r w:rsidR="00F5376F" w:rsidRPr="001412BF">
        <w:rPr>
          <w:rFonts w:eastAsiaTheme="minorHAnsi"/>
          <w:kern w:val="0"/>
          <w:sz w:val="28"/>
          <w:szCs w:val="28"/>
        </w:rPr>
        <w:t>1995</w:t>
      </w:r>
      <w:r w:rsidR="001A375B">
        <w:rPr>
          <w:rFonts w:eastAsiaTheme="minorHAnsi"/>
          <w:kern w:val="0"/>
          <w:sz w:val="28"/>
          <w:szCs w:val="28"/>
        </w:rPr>
        <w:t xml:space="preserve"> года </w:t>
      </w:r>
      <w:r w:rsidR="00F5376F" w:rsidRPr="001412BF">
        <w:rPr>
          <w:rFonts w:eastAsiaTheme="minorHAnsi"/>
          <w:kern w:val="0"/>
          <w:sz w:val="28"/>
          <w:szCs w:val="28"/>
        </w:rPr>
        <w:t xml:space="preserve"> № 181-ФЗ «О социальной защите инвалидов в Российской Федерации»;</w:t>
      </w:r>
    </w:p>
    <w:p w:rsidR="00F5376F" w:rsidRDefault="00EA1EF9" w:rsidP="00947D60">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9</w:t>
      </w:r>
      <w:r w:rsidR="00F5376F" w:rsidRPr="001412BF">
        <w:rPr>
          <w:rFonts w:eastAsiaTheme="minorHAnsi"/>
          <w:kern w:val="0"/>
          <w:sz w:val="28"/>
          <w:szCs w:val="28"/>
        </w:rPr>
        <w:t xml:space="preserve">) осуществление мероприятий, предусмотренных Федеральным </w:t>
      </w:r>
      <w:r w:rsidR="00F5376F" w:rsidRPr="00F33EA2">
        <w:rPr>
          <w:rFonts w:eastAsiaTheme="minorHAnsi"/>
          <w:kern w:val="0"/>
          <w:sz w:val="28"/>
          <w:szCs w:val="28"/>
        </w:rPr>
        <w:t xml:space="preserve">законом </w:t>
      </w:r>
      <w:r w:rsidR="001A375B">
        <w:rPr>
          <w:rFonts w:eastAsiaTheme="minorHAnsi"/>
          <w:kern w:val="0"/>
          <w:sz w:val="28"/>
          <w:szCs w:val="28"/>
        </w:rPr>
        <w:t xml:space="preserve">от 20 июля </w:t>
      </w:r>
      <w:r w:rsidR="00F33EA2" w:rsidRPr="00F33EA2">
        <w:rPr>
          <w:rFonts w:eastAsiaTheme="minorHAnsi"/>
          <w:kern w:val="0"/>
          <w:sz w:val="28"/>
          <w:szCs w:val="28"/>
        </w:rPr>
        <w:t>2012</w:t>
      </w:r>
      <w:r w:rsidR="001A375B">
        <w:rPr>
          <w:rFonts w:eastAsiaTheme="minorHAnsi"/>
          <w:kern w:val="0"/>
          <w:sz w:val="28"/>
          <w:szCs w:val="28"/>
        </w:rPr>
        <w:t xml:space="preserve"> года</w:t>
      </w:r>
      <w:r w:rsidR="00F33EA2" w:rsidRPr="00F33EA2">
        <w:rPr>
          <w:rFonts w:eastAsiaTheme="minorHAnsi"/>
          <w:kern w:val="0"/>
          <w:sz w:val="28"/>
          <w:szCs w:val="28"/>
        </w:rPr>
        <w:t xml:space="preserve"> № 125-ФЗ </w:t>
      </w:r>
      <w:r w:rsidR="00F5376F" w:rsidRPr="00F33EA2">
        <w:rPr>
          <w:rFonts w:eastAsiaTheme="minorHAnsi"/>
          <w:kern w:val="0"/>
          <w:sz w:val="28"/>
          <w:szCs w:val="28"/>
        </w:rPr>
        <w:t>«О донорстве</w:t>
      </w:r>
      <w:r w:rsidR="00F5376F" w:rsidRPr="001412BF">
        <w:rPr>
          <w:rFonts w:eastAsiaTheme="minorHAnsi"/>
          <w:kern w:val="0"/>
          <w:sz w:val="28"/>
          <w:szCs w:val="28"/>
        </w:rPr>
        <w:t xml:space="preserve"> крови и ее компонентов»</w:t>
      </w:r>
      <w:r w:rsidR="001B4469" w:rsidRPr="001412BF">
        <w:rPr>
          <w:rFonts w:eastAsiaTheme="minorHAnsi"/>
          <w:kern w:val="0"/>
          <w:sz w:val="28"/>
          <w:szCs w:val="28"/>
        </w:rPr>
        <w:t>;</w:t>
      </w:r>
    </w:p>
    <w:p w:rsidR="00E94420" w:rsidRPr="006F7168" w:rsidRDefault="00E94420" w:rsidP="00E94420">
      <w:pPr>
        <w:autoSpaceDE w:val="0"/>
        <w:autoSpaceDN w:val="0"/>
        <w:adjustRightInd w:val="0"/>
        <w:ind w:firstLine="851"/>
        <w:jc w:val="both"/>
        <w:rPr>
          <w:color w:val="000000"/>
          <w:sz w:val="28"/>
          <w:szCs w:val="28"/>
        </w:rPr>
      </w:pPr>
      <w:r w:rsidRPr="00E22258">
        <w:rPr>
          <w:rFonts w:eastAsia="Calibri"/>
          <w:sz w:val="28"/>
          <w:szCs w:val="28"/>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4295E" w:rsidRDefault="00C4295E" w:rsidP="00C4295E">
      <w:pPr>
        <w:pStyle w:val="ConsPlusNormal"/>
        <w:ind w:firstLine="851"/>
        <w:jc w:val="both"/>
        <w:rPr>
          <w:rFonts w:ascii="Times New Roman" w:eastAsia="Calibri" w:hAnsi="Times New Roman" w:cs="Times New Roman"/>
          <w:bCs/>
          <w:kern w:val="0"/>
          <w:sz w:val="28"/>
          <w:szCs w:val="28"/>
          <w:lang w:eastAsia="ru-RU"/>
        </w:rPr>
      </w:pPr>
      <w:r w:rsidRPr="001A375B">
        <w:rPr>
          <w:rFonts w:ascii="Times New Roman" w:hAnsi="Times New Roman" w:cs="Times New Roman"/>
          <w:sz w:val="28"/>
          <w:szCs w:val="28"/>
        </w:rPr>
        <w:t>11)</w:t>
      </w:r>
      <w:r w:rsidRPr="001A375B">
        <w:rPr>
          <w:rFonts w:ascii="Times New Roman" w:eastAsia="Calibri" w:hAnsi="Times New Roman" w:cs="Times New Roman"/>
          <w:bCs/>
          <w:sz w:val="28"/>
          <w:szCs w:val="28"/>
        </w:rPr>
        <w:t xml:space="preserve"> </w:t>
      </w:r>
      <w:r w:rsidRPr="001A375B">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26" w:history="1">
        <w:r w:rsidRPr="001A375B">
          <w:rPr>
            <w:rFonts w:ascii="Times New Roman" w:eastAsia="Calibri" w:hAnsi="Times New Roman" w:cs="Times New Roman"/>
            <w:bCs/>
            <w:kern w:val="0"/>
            <w:sz w:val="28"/>
            <w:szCs w:val="28"/>
            <w:lang w:eastAsia="ru-RU"/>
          </w:rPr>
          <w:t>законом</w:t>
        </w:r>
      </w:hyperlink>
      <w:r w:rsidRPr="001A375B">
        <w:rPr>
          <w:rFonts w:ascii="Times New Roman" w:eastAsia="Calibri" w:hAnsi="Times New Roman" w:cs="Times New Roman"/>
          <w:bCs/>
          <w:kern w:val="0"/>
          <w:sz w:val="28"/>
          <w:szCs w:val="28"/>
          <w:lang w:eastAsia="ru-RU"/>
        </w:rPr>
        <w:t xml:space="preserve"> от </w:t>
      </w:r>
      <w:r w:rsidR="001A375B">
        <w:rPr>
          <w:rFonts w:ascii="Times New Roman" w:hAnsi="Times New Roman" w:cs="Times New Roman"/>
          <w:sz w:val="28"/>
          <w:szCs w:val="28"/>
        </w:rPr>
        <w:t xml:space="preserve">23 июня </w:t>
      </w:r>
      <w:r w:rsidRPr="001A375B">
        <w:rPr>
          <w:rFonts w:ascii="Times New Roman" w:hAnsi="Times New Roman" w:cs="Times New Roman"/>
          <w:sz w:val="28"/>
          <w:szCs w:val="28"/>
        </w:rPr>
        <w:t>2016</w:t>
      </w:r>
      <w:r w:rsidR="001A375B">
        <w:rPr>
          <w:rFonts w:ascii="Times New Roman" w:hAnsi="Times New Roman" w:cs="Times New Roman"/>
          <w:sz w:val="28"/>
          <w:szCs w:val="28"/>
        </w:rPr>
        <w:t xml:space="preserve"> года</w:t>
      </w:r>
      <w:r w:rsidRPr="001A375B">
        <w:rPr>
          <w:rFonts w:ascii="Times New Roman" w:hAnsi="Times New Roman" w:cs="Times New Roman"/>
          <w:sz w:val="28"/>
          <w:szCs w:val="28"/>
        </w:rPr>
        <w:t xml:space="preserve"> № 182-ФЗ</w:t>
      </w:r>
      <w:r w:rsidRPr="001A375B">
        <w:rPr>
          <w:rFonts w:ascii="Times New Roman" w:eastAsia="Calibri" w:hAnsi="Times New Roman" w:cs="Times New Roman"/>
          <w:bCs/>
          <w:kern w:val="0"/>
          <w:sz w:val="28"/>
          <w:szCs w:val="28"/>
          <w:lang w:eastAsia="ru-RU"/>
        </w:rPr>
        <w:t xml:space="preserve"> «Об основах системы профилактики правона</w:t>
      </w:r>
      <w:r w:rsidR="003D7DDC">
        <w:rPr>
          <w:rFonts w:ascii="Times New Roman" w:eastAsia="Calibri" w:hAnsi="Times New Roman" w:cs="Times New Roman"/>
          <w:bCs/>
          <w:kern w:val="0"/>
          <w:sz w:val="28"/>
          <w:szCs w:val="28"/>
          <w:lang w:eastAsia="ru-RU"/>
        </w:rPr>
        <w:t>рушений в Российской Федерации»;</w:t>
      </w:r>
    </w:p>
    <w:p w:rsidR="003D7DDC" w:rsidRDefault="003D7DDC" w:rsidP="003D7DDC">
      <w:pPr>
        <w:autoSpaceDE w:val="0"/>
        <w:autoSpaceDN w:val="0"/>
        <w:adjustRightInd w:val="0"/>
        <w:ind w:firstLine="851"/>
        <w:jc w:val="both"/>
        <w:rPr>
          <w:rFonts w:eastAsia="Calibri"/>
          <w:bCs/>
          <w:iCs/>
          <w:sz w:val="28"/>
          <w:szCs w:val="28"/>
        </w:rPr>
      </w:pPr>
      <w:r w:rsidRPr="00E22258">
        <w:rPr>
          <w:rFonts w:eastAsia="Calibri"/>
          <w:bCs/>
          <w:iCs/>
          <w:sz w:val="28"/>
          <w:szCs w:val="28"/>
        </w:rPr>
        <w:t xml:space="preserve">12) оказание содействия развитию физической культуры и спорта инвалидов, лиц с ограниченными возможностями здоровья, адаптивной физической </w:t>
      </w:r>
      <w:r w:rsidR="00E22258">
        <w:rPr>
          <w:rFonts w:eastAsia="Calibri"/>
          <w:bCs/>
          <w:iCs/>
          <w:sz w:val="28"/>
          <w:szCs w:val="28"/>
        </w:rPr>
        <w:t>культуры и адаптивного спорта;</w:t>
      </w:r>
    </w:p>
    <w:p w:rsidR="00E91A15" w:rsidRPr="00B472C8" w:rsidRDefault="00E91A15" w:rsidP="00E91A15">
      <w:pPr>
        <w:autoSpaceDE w:val="0"/>
        <w:autoSpaceDN w:val="0"/>
        <w:adjustRightInd w:val="0"/>
        <w:ind w:firstLine="851"/>
        <w:jc w:val="both"/>
        <w:rPr>
          <w:kern w:val="2"/>
          <w:lang w:bidi="fa-IR"/>
        </w:rPr>
      </w:pPr>
      <w:r w:rsidRPr="00E22258">
        <w:rPr>
          <w:sz w:val="28"/>
          <w:szCs w:val="28"/>
          <w:lang w:bidi="fa-IR"/>
        </w:rPr>
        <w:t>13)</w:t>
      </w:r>
      <w:r w:rsidRPr="00E22258">
        <w:rPr>
          <w:rFonts w:eastAsia="Calibri"/>
          <w:bCs/>
          <w:iCs/>
          <w:sz w:val="28"/>
          <w:szCs w:val="28"/>
        </w:rPr>
        <w:t xml:space="preserve"> осуществление мероприятий по защите прав потребителей, </w:t>
      </w:r>
      <w:r w:rsidRPr="00E22258">
        <w:rPr>
          <w:rFonts w:eastAsia="Calibri"/>
          <w:bCs/>
          <w:iCs/>
          <w:color w:val="000000"/>
          <w:sz w:val="28"/>
          <w:szCs w:val="28"/>
        </w:rPr>
        <w:t xml:space="preserve">предусмотренных </w:t>
      </w:r>
      <w:hyperlink r:id="rId27" w:history="1">
        <w:r w:rsidRPr="00E22258">
          <w:rPr>
            <w:rStyle w:val="afb"/>
            <w:rFonts w:eastAsia="Calibri"/>
            <w:bCs/>
            <w:iCs/>
            <w:color w:val="000000"/>
            <w:sz w:val="28"/>
            <w:szCs w:val="28"/>
            <w:u w:val="none"/>
          </w:rPr>
          <w:t>Законом</w:t>
        </w:r>
      </w:hyperlink>
      <w:r w:rsidRPr="00E22258">
        <w:rPr>
          <w:rFonts w:eastAsia="Calibri"/>
          <w:bCs/>
          <w:iCs/>
          <w:color w:val="000000"/>
          <w:sz w:val="28"/>
          <w:szCs w:val="28"/>
        </w:rPr>
        <w:t xml:space="preserve"> Российской Федерации от 07 февраля 1992 года № 2300-1 </w:t>
      </w:r>
      <w:r w:rsidRPr="00E22258">
        <w:rPr>
          <w:rFonts w:eastAsia="Calibri"/>
          <w:bCs/>
          <w:iCs/>
          <w:sz w:val="28"/>
          <w:szCs w:val="28"/>
        </w:rPr>
        <w:t>«О защите прав потребителей»</w:t>
      </w:r>
      <w:r w:rsidR="00E22258">
        <w:rPr>
          <w:rFonts w:eastAsia="Calibri"/>
          <w:bCs/>
          <w:iCs/>
          <w:sz w:val="28"/>
          <w:szCs w:val="28"/>
        </w:rPr>
        <w:t>;</w:t>
      </w:r>
    </w:p>
    <w:p w:rsidR="00644D33" w:rsidRDefault="00644D33" w:rsidP="00E91A15">
      <w:pPr>
        <w:autoSpaceDE w:val="0"/>
        <w:autoSpaceDN w:val="0"/>
        <w:adjustRightInd w:val="0"/>
        <w:ind w:firstLine="851"/>
        <w:jc w:val="both"/>
        <w:rPr>
          <w:rFonts w:eastAsia="Calibri"/>
          <w:bCs/>
          <w:iCs/>
          <w:sz w:val="28"/>
          <w:szCs w:val="28"/>
        </w:rPr>
      </w:pPr>
      <w:r w:rsidRPr="00E22258">
        <w:rPr>
          <w:rFonts w:eastAsia="Calibri"/>
          <w:bCs/>
          <w:iCs/>
          <w:sz w:val="28"/>
          <w:szCs w:val="28"/>
        </w:rPr>
        <w:t xml:space="preserve">14)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E22258">
        <w:rPr>
          <w:rFonts w:eastAsia="Calibri"/>
          <w:bCs/>
          <w:iCs/>
          <w:sz w:val="28"/>
          <w:szCs w:val="28"/>
        </w:rPr>
        <w:t>сотрудником указанной должности;</w:t>
      </w:r>
    </w:p>
    <w:p w:rsidR="00A707BC" w:rsidRPr="00A707BC" w:rsidRDefault="00A707BC" w:rsidP="00E91A15">
      <w:pPr>
        <w:autoSpaceDE w:val="0"/>
        <w:autoSpaceDN w:val="0"/>
        <w:adjustRightInd w:val="0"/>
        <w:ind w:firstLine="851"/>
        <w:jc w:val="both"/>
        <w:rPr>
          <w:rFonts w:eastAsia="Calibri"/>
          <w:bCs/>
          <w:iCs/>
          <w:sz w:val="28"/>
          <w:szCs w:val="28"/>
        </w:rPr>
      </w:pPr>
      <w:r w:rsidRPr="00E22258">
        <w:rPr>
          <w:rFonts w:eastAsia="Calibri"/>
          <w:bCs/>
          <w:iCs/>
          <w:sz w:val="28"/>
          <w:szCs w:val="28"/>
        </w:rPr>
        <w:t>15) осуществление мероприятий по оказанию помощи лицам, находящ</w:t>
      </w:r>
      <w:r w:rsidR="00E22258">
        <w:rPr>
          <w:rFonts w:eastAsia="Calibri"/>
          <w:bCs/>
          <w:iCs/>
          <w:sz w:val="28"/>
          <w:szCs w:val="28"/>
        </w:rPr>
        <w:t xml:space="preserve">имся в состоянии алкогольного, </w:t>
      </w:r>
      <w:r w:rsidRPr="00E22258">
        <w:rPr>
          <w:rFonts w:eastAsia="Calibri"/>
          <w:bCs/>
          <w:iCs/>
          <w:sz w:val="28"/>
          <w:szCs w:val="28"/>
        </w:rPr>
        <w:t>наркотического или иного токсического опьянения.</w:t>
      </w:r>
    </w:p>
    <w:p w:rsidR="0073273A" w:rsidRPr="001412BF" w:rsidRDefault="0073273A" w:rsidP="00947D60">
      <w:pPr>
        <w:widowControl/>
        <w:suppressAutoHyphens w:val="0"/>
        <w:autoSpaceDE w:val="0"/>
        <w:autoSpaceDN w:val="0"/>
        <w:adjustRightInd w:val="0"/>
        <w:ind w:firstLine="851"/>
        <w:jc w:val="both"/>
        <w:outlineLvl w:val="1"/>
        <w:rPr>
          <w:sz w:val="28"/>
          <w:szCs w:val="28"/>
        </w:rPr>
      </w:pPr>
      <w:r w:rsidRPr="001412BF">
        <w:rPr>
          <w:sz w:val="28"/>
          <w:szCs w:val="28"/>
        </w:rPr>
        <w:t>2. Органы местного самоуправления мун</w:t>
      </w:r>
      <w:r w:rsidR="001A375B">
        <w:rPr>
          <w:sz w:val="28"/>
          <w:szCs w:val="28"/>
        </w:rPr>
        <w:t>иципального образования  Новокубанский</w:t>
      </w:r>
      <w:r w:rsidR="001A375B" w:rsidRPr="001412BF">
        <w:rPr>
          <w:sz w:val="28"/>
          <w:szCs w:val="28"/>
        </w:rPr>
        <w:t xml:space="preserve"> </w:t>
      </w:r>
      <w:r w:rsidR="001A375B">
        <w:rPr>
          <w:sz w:val="28"/>
          <w:szCs w:val="28"/>
        </w:rPr>
        <w:t xml:space="preserve"> </w:t>
      </w:r>
      <w:r w:rsidRPr="001412BF">
        <w:rPr>
          <w:sz w:val="28"/>
          <w:szCs w:val="28"/>
        </w:rPr>
        <w:t>район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w:t>
      </w:r>
      <w:r w:rsidR="001A375B">
        <w:rPr>
          <w:sz w:val="28"/>
          <w:szCs w:val="28"/>
        </w:rPr>
        <w:t xml:space="preserve"> 19 Федерального закона от 06 октября </w:t>
      </w:r>
      <w:r w:rsidRPr="001412BF">
        <w:rPr>
          <w:sz w:val="28"/>
          <w:szCs w:val="28"/>
        </w:rPr>
        <w:t>2003</w:t>
      </w:r>
      <w:r w:rsidR="001A375B">
        <w:rPr>
          <w:sz w:val="28"/>
          <w:szCs w:val="28"/>
        </w:rPr>
        <w:t xml:space="preserve"> года</w:t>
      </w:r>
      <w:r w:rsidRPr="001412BF">
        <w:rPr>
          <w:sz w:val="28"/>
          <w:szCs w:val="28"/>
        </w:rPr>
        <w:t xml:space="preserve"> № 131-ФЗ </w:t>
      </w:r>
      <w:r w:rsidR="00C41B16" w:rsidRPr="001412BF">
        <w:rPr>
          <w:sz w:val="28"/>
          <w:szCs w:val="28"/>
        </w:rPr>
        <w:t>«</w:t>
      </w:r>
      <w:r w:rsidRPr="001412BF">
        <w:rPr>
          <w:sz w:val="28"/>
          <w:szCs w:val="28"/>
        </w:rPr>
        <w:t>Об общих принципах организации местного самоуправления в Российской Федерации</w:t>
      </w:r>
      <w:r w:rsidR="00C41B16" w:rsidRPr="001412BF">
        <w:rPr>
          <w:sz w:val="28"/>
          <w:szCs w:val="28"/>
        </w:rPr>
        <w:t>»</w:t>
      </w:r>
      <w:r w:rsidRPr="001412BF">
        <w:rPr>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w:t>
      </w:r>
      <w:r w:rsidRPr="001412BF">
        <w:rPr>
          <w:sz w:val="28"/>
          <w:szCs w:val="28"/>
        </w:rPr>
        <w:lastRenderedPageBreak/>
        <w:t>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614B8" w:rsidRPr="001412BF" w:rsidRDefault="00D614B8" w:rsidP="00947D60">
      <w:pPr>
        <w:pStyle w:val="2"/>
        <w:keepNext w:val="0"/>
        <w:spacing w:before="0" w:after="0"/>
        <w:ind w:firstLine="851"/>
        <w:rPr>
          <w:rFonts w:ascii="Times New Roman" w:hAnsi="Times New Roman"/>
          <w:sz w:val="28"/>
          <w:szCs w:val="28"/>
        </w:rPr>
      </w:pPr>
    </w:p>
    <w:p w:rsidR="0073273A" w:rsidRPr="001412BF" w:rsidRDefault="0073273A" w:rsidP="00947D60">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091E5D">
        <w:rPr>
          <w:rFonts w:ascii="Times New Roman" w:hAnsi="Times New Roman"/>
          <w:sz w:val="28"/>
          <w:szCs w:val="28"/>
        </w:rPr>
        <w:t>10.</w:t>
      </w:r>
      <w:r w:rsidRPr="001412BF">
        <w:rPr>
          <w:rFonts w:ascii="Times New Roman" w:hAnsi="Times New Roman"/>
          <w:sz w:val="28"/>
          <w:szCs w:val="28"/>
        </w:rPr>
        <w:t xml:space="preserve"> Полномочия органов местного самоуправления по решению вопросов местного значения</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1. В целях решения вопросов местного значения органы местного самоуправления муниципа</w:t>
      </w:r>
      <w:r w:rsidR="001A375B">
        <w:rPr>
          <w:rFonts w:ascii="Times New Roman" w:hAnsi="Times New Roman"/>
          <w:sz w:val="28"/>
          <w:szCs w:val="28"/>
        </w:rPr>
        <w:t>льного образования Новокубанский</w:t>
      </w:r>
      <w:r w:rsidRPr="001412BF">
        <w:rPr>
          <w:rFonts w:ascii="Times New Roman" w:hAnsi="Times New Roman"/>
          <w:sz w:val="28"/>
          <w:szCs w:val="28"/>
        </w:rPr>
        <w:t xml:space="preserve"> район обладают следующими полномочиями:</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1) принятие устава и внесение в него изменений и дополнений, издание муниципальных правовых актов;</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2) установление официальных символов муниципального образования;</w:t>
      </w:r>
    </w:p>
    <w:p w:rsidR="000D055A" w:rsidRPr="001412BF" w:rsidRDefault="000D055A" w:rsidP="00947D60">
      <w:pPr>
        <w:autoSpaceDE w:val="0"/>
        <w:autoSpaceDN w:val="0"/>
        <w:adjustRightInd w:val="0"/>
        <w:ind w:firstLine="851"/>
        <w:jc w:val="both"/>
        <w:rPr>
          <w:rFonts w:eastAsiaTheme="minorHAnsi"/>
          <w:b/>
          <w:kern w:val="0"/>
          <w:sz w:val="28"/>
          <w:szCs w:val="28"/>
        </w:rPr>
      </w:pPr>
      <w:r w:rsidRPr="001412BF">
        <w:rPr>
          <w:rFonts w:eastAsia="Times New Roman"/>
          <w:sz w:val="28"/>
        </w:rPr>
        <w:t>3) создание муниципальных предприятий и учреждений</w:t>
      </w:r>
      <w:r w:rsidRPr="001412BF">
        <w:rPr>
          <w:rStyle w:val="80"/>
        </w:rPr>
        <w:t xml:space="preserve">, </w:t>
      </w:r>
      <w:r w:rsidRPr="001412BF">
        <w:rPr>
          <w:rStyle w:val="80"/>
          <w:b w:val="0"/>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1412BF">
        <w:rPr>
          <w:rFonts w:eastAsiaTheme="minorHAnsi"/>
          <w:kern w:val="0"/>
          <w:sz w:val="28"/>
          <w:szCs w:val="28"/>
        </w:rPr>
        <w:t>осуществление закупок товаров, работ, услуг для обеспечения муниципальных нужд</w:t>
      </w:r>
      <w:r w:rsidRPr="001412BF">
        <w:rPr>
          <w:rFonts w:eastAsiaTheme="minorHAnsi"/>
          <w:b/>
          <w:kern w:val="0"/>
          <w:sz w:val="28"/>
          <w:szCs w:val="28"/>
        </w:rPr>
        <w:t>;</w:t>
      </w:r>
    </w:p>
    <w:p w:rsidR="0073273A" w:rsidRPr="001412BF" w:rsidRDefault="0073273A" w:rsidP="00947D60">
      <w:pPr>
        <w:pStyle w:val="ConsNormal0"/>
        <w:numPr>
          <w:ilvl w:val="2"/>
          <w:numId w:val="8"/>
        </w:numPr>
        <w:ind w:left="0" w:firstLine="851"/>
        <w:jc w:val="both"/>
        <w:rPr>
          <w:rFonts w:ascii="Times New Roman" w:hAnsi="Times New Roman"/>
          <w:sz w:val="28"/>
          <w:szCs w:val="28"/>
        </w:rPr>
      </w:pPr>
      <w:r w:rsidRPr="001412BF">
        <w:rPr>
          <w:rFonts w:ascii="Times New Roman" w:hAnsi="Times New Roman"/>
          <w:sz w:val="28"/>
          <w:szCs w:val="28"/>
        </w:rPr>
        <w:t xml:space="preserve">установление тарифов на услуги, предоставляемые муниципальными предприятиями и учреждениями, </w:t>
      </w:r>
      <w:r w:rsidR="00643652" w:rsidRPr="001412BF">
        <w:rPr>
          <w:rFonts w:ascii="Times New Roman" w:eastAsia="Times New Roman" w:hAnsi="Times New Roman" w:cs="Times New Roman"/>
          <w:sz w:val="28"/>
        </w:rPr>
        <w:t>и работы, выполняемые муниципальными предприятиями и учреждениями,</w:t>
      </w:r>
      <w:r w:rsidR="00643652" w:rsidRPr="001412BF">
        <w:rPr>
          <w:rFonts w:ascii="Times New Roman" w:hAnsi="Times New Roman"/>
          <w:sz w:val="28"/>
          <w:szCs w:val="28"/>
        </w:rPr>
        <w:t xml:space="preserve"> </w:t>
      </w:r>
      <w:r w:rsidRPr="001412BF">
        <w:rPr>
          <w:rFonts w:ascii="Times New Roman" w:hAnsi="Times New Roman"/>
          <w:sz w:val="28"/>
          <w:szCs w:val="28"/>
        </w:rPr>
        <w:t>если иное не предусмотрено федеральными законами;</w:t>
      </w:r>
    </w:p>
    <w:p w:rsidR="00603266" w:rsidRPr="006F7168" w:rsidRDefault="001F316F" w:rsidP="00603266">
      <w:pPr>
        <w:autoSpaceDE w:val="0"/>
        <w:autoSpaceDN w:val="0"/>
        <w:adjustRightInd w:val="0"/>
        <w:ind w:firstLine="851"/>
        <w:jc w:val="both"/>
        <w:rPr>
          <w:bCs/>
          <w:iCs/>
          <w:sz w:val="28"/>
          <w:szCs w:val="28"/>
        </w:rPr>
      </w:pPr>
      <w:r>
        <w:rPr>
          <w:bCs/>
          <w:iCs/>
          <w:sz w:val="28"/>
          <w:szCs w:val="28"/>
        </w:rPr>
        <w:t>5</w:t>
      </w:r>
      <w:r w:rsidR="00603266" w:rsidRPr="001F316F">
        <w:rPr>
          <w:bCs/>
          <w:iCs/>
          <w:sz w:val="28"/>
          <w:szCs w:val="28"/>
        </w:rPr>
        <w:t xml:space="preserve">) в сфере стратегического планирования, предусмотренными Федеральным </w:t>
      </w:r>
      <w:hyperlink r:id="rId28" w:history="1">
        <w:r w:rsidR="00603266" w:rsidRPr="001F316F">
          <w:rPr>
            <w:rStyle w:val="afb"/>
            <w:bCs/>
            <w:iCs/>
            <w:color w:val="auto"/>
            <w:sz w:val="28"/>
            <w:szCs w:val="28"/>
            <w:u w:val="none"/>
          </w:rPr>
          <w:t>законом</w:t>
        </w:r>
      </w:hyperlink>
      <w:r w:rsidR="00603266" w:rsidRPr="001F316F">
        <w:rPr>
          <w:bCs/>
          <w:iCs/>
          <w:sz w:val="28"/>
          <w:szCs w:val="28"/>
        </w:rPr>
        <w:t xml:space="preserve"> от 28 июня 2014 года № 172-ФЗ «О стратегическом планировании в Российской Федерации»;</w:t>
      </w:r>
    </w:p>
    <w:p w:rsidR="0073273A" w:rsidRPr="001412BF" w:rsidRDefault="005F6247" w:rsidP="00947D60">
      <w:pPr>
        <w:pStyle w:val="ConsNormal0"/>
        <w:ind w:firstLine="851"/>
        <w:jc w:val="both"/>
        <w:rPr>
          <w:rFonts w:ascii="Times New Roman" w:hAnsi="Times New Roman"/>
          <w:sz w:val="28"/>
          <w:szCs w:val="28"/>
        </w:rPr>
      </w:pPr>
      <w:r w:rsidRPr="001412BF">
        <w:rPr>
          <w:rFonts w:ascii="Times New Roman" w:hAnsi="Times New Roman"/>
          <w:sz w:val="28"/>
          <w:szCs w:val="28"/>
        </w:rPr>
        <w:t>6</w:t>
      </w:r>
      <w:r w:rsidR="0073273A" w:rsidRPr="001412BF">
        <w:rPr>
          <w:rFonts w:ascii="Times New Roman" w:hAnsi="Times New Roman"/>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w:t>
      </w:r>
      <w:r w:rsidR="00252BD3">
        <w:rPr>
          <w:rFonts w:ascii="Times New Roman" w:hAnsi="Times New Roman"/>
          <w:sz w:val="28"/>
          <w:szCs w:val="28"/>
        </w:rPr>
        <w:t>главы района</w:t>
      </w:r>
      <w:r w:rsidR="0073273A" w:rsidRPr="001412BF">
        <w:rPr>
          <w:rFonts w:ascii="Times New Roman" w:hAnsi="Times New Roman"/>
          <w:sz w:val="28"/>
          <w:szCs w:val="28"/>
        </w:rPr>
        <w:t xml:space="preserve">, голосования по вопросам изменения границ муниципального образования </w:t>
      </w:r>
      <w:r w:rsidR="001A375B">
        <w:rPr>
          <w:rFonts w:ascii="Times New Roman" w:hAnsi="Times New Roman"/>
          <w:sz w:val="28"/>
          <w:szCs w:val="28"/>
        </w:rPr>
        <w:t>Новокубанский</w:t>
      </w:r>
      <w:r w:rsidR="001A375B" w:rsidRPr="001412BF">
        <w:rPr>
          <w:rFonts w:ascii="Times New Roman" w:hAnsi="Times New Roman"/>
          <w:sz w:val="28"/>
          <w:szCs w:val="28"/>
        </w:rPr>
        <w:t xml:space="preserve"> </w:t>
      </w:r>
      <w:r w:rsidR="0073273A" w:rsidRPr="001412BF">
        <w:rPr>
          <w:rFonts w:ascii="Times New Roman" w:hAnsi="Times New Roman"/>
          <w:sz w:val="28"/>
          <w:szCs w:val="28"/>
        </w:rPr>
        <w:t xml:space="preserve">район, преобразования муниципального образования </w:t>
      </w:r>
      <w:r w:rsidR="001A375B">
        <w:rPr>
          <w:rFonts w:ascii="Times New Roman" w:hAnsi="Times New Roman"/>
          <w:sz w:val="28"/>
          <w:szCs w:val="28"/>
        </w:rPr>
        <w:t>Новокубанский</w:t>
      </w:r>
      <w:r w:rsidR="001A375B" w:rsidRPr="001412BF">
        <w:rPr>
          <w:rFonts w:ascii="Times New Roman" w:hAnsi="Times New Roman"/>
          <w:sz w:val="28"/>
          <w:szCs w:val="28"/>
        </w:rPr>
        <w:t xml:space="preserve"> </w:t>
      </w:r>
      <w:r w:rsidR="0073273A" w:rsidRPr="001412BF">
        <w:rPr>
          <w:rFonts w:ascii="Times New Roman" w:hAnsi="Times New Roman"/>
          <w:sz w:val="28"/>
          <w:szCs w:val="28"/>
        </w:rPr>
        <w:t>район;</w:t>
      </w:r>
    </w:p>
    <w:p w:rsidR="0073273A" w:rsidRDefault="005F6247" w:rsidP="00947D60">
      <w:pPr>
        <w:pStyle w:val="ConsNormal0"/>
        <w:ind w:firstLine="851"/>
        <w:jc w:val="both"/>
        <w:rPr>
          <w:rFonts w:ascii="Times New Roman" w:hAnsi="Times New Roman"/>
          <w:sz w:val="28"/>
          <w:szCs w:val="28"/>
        </w:rPr>
      </w:pPr>
      <w:r w:rsidRPr="001412BF">
        <w:rPr>
          <w:rFonts w:ascii="Times New Roman" w:hAnsi="Times New Roman"/>
          <w:sz w:val="28"/>
          <w:szCs w:val="28"/>
        </w:rPr>
        <w:t>7</w:t>
      </w:r>
      <w:r w:rsidR="0073273A" w:rsidRPr="001412BF">
        <w:rPr>
          <w:rFonts w:ascii="Times New Roman" w:hAnsi="Times New Roman"/>
          <w:sz w:val="28"/>
          <w:szCs w:val="28"/>
        </w:rPr>
        <w:t xml:space="preserve">) организация сбора статистических показателей, характеризующих состояние экономики и социальной сферы муниципального образования </w:t>
      </w:r>
      <w:r w:rsidR="00CE4FCF">
        <w:rPr>
          <w:rFonts w:ascii="Times New Roman" w:hAnsi="Times New Roman"/>
          <w:sz w:val="28"/>
          <w:szCs w:val="28"/>
        </w:rPr>
        <w:t>Новокубанский</w:t>
      </w:r>
      <w:r w:rsidR="00CE4FCF" w:rsidRPr="001412BF">
        <w:rPr>
          <w:rFonts w:ascii="Times New Roman" w:hAnsi="Times New Roman"/>
          <w:sz w:val="28"/>
          <w:szCs w:val="28"/>
        </w:rPr>
        <w:t xml:space="preserve"> </w:t>
      </w:r>
      <w:r w:rsidR="0073273A" w:rsidRPr="001412BF">
        <w:rPr>
          <w:rFonts w:ascii="Times New Roman" w:hAnsi="Times New Roman"/>
          <w:sz w:val="28"/>
          <w:szCs w:val="28"/>
        </w:rPr>
        <w:t>район, и предоставление указанных данных органам государственной власти в порядке, установленном Правительством Российской Федерации;</w:t>
      </w:r>
    </w:p>
    <w:p w:rsidR="0073273A" w:rsidRPr="001412BF" w:rsidRDefault="005F6247" w:rsidP="00947D60">
      <w:pPr>
        <w:pStyle w:val="ConsNormal0"/>
        <w:ind w:firstLine="851"/>
        <w:jc w:val="both"/>
        <w:rPr>
          <w:rFonts w:ascii="Times New Roman" w:hAnsi="Times New Roman"/>
          <w:sz w:val="28"/>
          <w:szCs w:val="28"/>
        </w:rPr>
      </w:pPr>
      <w:r w:rsidRPr="001412BF">
        <w:rPr>
          <w:rFonts w:ascii="Times New Roman" w:hAnsi="Times New Roman"/>
          <w:sz w:val="28"/>
          <w:szCs w:val="28"/>
        </w:rPr>
        <w:t>8</w:t>
      </w:r>
      <w:r w:rsidR="0073273A" w:rsidRPr="001412BF">
        <w:rPr>
          <w:rFonts w:ascii="Times New Roman" w:hAnsi="Times New Roman"/>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w:t>
      </w:r>
      <w:r w:rsidR="00CE4FCF">
        <w:rPr>
          <w:rFonts w:ascii="Times New Roman" w:hAnsi="Times New Roman"/>
          <w:sz w:val="28"/>
          <w:szCs w:val="28"/>
        </w:rPr>
        <w:t>льного образования</w:t>
      </w:r>
      <w:r w:rsidR="00CE4FCF" w:rsidRPr="00CE4FCF">
        <w:rPr>
          <w:rFonts w:ascii="Times New Roman" w:hAnsi="Times New Roman"/>
          <w:sz w:val="28"/>
          <w:szCs w:val="28"/>
        </w:rPr>
        <w:t xml:space="preserve"> </w:t>
      </w:r>
      <w:r w:rsidR="00CE4FCF">
        <w:rPr>
          <w:rFonts w:ascii="Times New Roman" w:hAnsi="Times New Roman"/>
          <w:sz w:val="28"/>
          <w:szCs w:val="28"/>
        </w:rPr>
        <w:t>Новокубанский</w:t>
      </w:r>
      <w:r w:rsidR="0073273A" w:rsidRPr="001412BF">
        <w:rPr>
          <w:rFonts w:ascii="Times New Roman" w:hAnsi="Times New Roman"/>
          <w:sz w:val="28"/>
          <w:szCs w:val="28"/>
        </w:rPr>
        <w:t xml:space="preserve"> район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3273A" w:rsidRPr="001412BF" w:rsidRDefault="005F6247" w:rsidP="00947D60">
      <w:pPr>
        <w:pStyle w:val="ConsNormal0"/>
        <w:ind w:firstLine="851"/>
        <w:jc w:val="both"/>
        <w:rPr>
          <w:rFonts w:ascii="Times New Roman" w:hAnsi="Times New Roman"/>
          <w:sz w:val="28"/>
          <w:szCs w:val="28"/>
        </w:rPr>
      </w:pPr>
      <w:r w:rsidRPr="001412BF">
        <w:rPr>
          <w:rFonts w:ascii="Times New Roman" w:hAnsi="Times New Roman"/>
          <w:sz w:val="28"/>
          <w:szCs w:val="28"/>
        </w:rPr>
        <w:t>9</w:t>
      </w:r>
      <w:r w:rsidR="0073273A" w:rsidRPr="001412BF">
        <w:rPr>
          <w:rFonts w:ascii="Times New Roman" w:hAnsi="Times New Roman"/>
          <w:sz w:val="28"/>
          <w:szCs w:val="28"/>
        </w:rPr>
        <w:t>) осуществление международных и внешнеэкономических связей в соответствии с федеральными законами;</w:t>
      </w:r>
    </w:p>
    <w:p w:rsidR="00C86FC3" w:rsidRPr="00CF3893" w:rsidRDefault="00E53920" w:rsidP="00947D60">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lastRenderedPageBreak/>
        <w:t xml:space="preserve">10) </w:t>
      </w:r>
      <w:r w:rsidR="00C86FC3" w:rsidRPr="001412BF">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252BD3">
        <w:rPr>
          <w:sz w:val="28"/>
          <w:szCs w:val="28"/>
        </w:rPr>
        <w:t>главы района</w:t>
      </w:r>
      <w:r w:rsidR="00C86FC3" w:rsidRPr="001412BF">
        <w:rPr>
          <w:sz w:val="28"/>
          <w:szCs w:val="28"/>
        </w:rPr>
        <w:t>, депутатов Совета</w:t>
      </w:r>
      <w:r w:rsidR="00C86FC3" w:rsidRPr="001412BF">
        <w:rPr>
          <w:rFonts w:eastAsiaTheme="minorHAnsi"/>
          <w:kern w:val="0"/>
          <w:sz w:val="28"/>
          <w:szCs w:val="28"/>
        </w:rPr>
        <w:t>, муниципальных служащих и работников муниципальных учреждений</w:t>
      </w:r>
      <w:r w:rsidR="008B6CDA" w:rsidRPr="00CF3893">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86FC3" w:rsidRPr="00CF3893">
        <w:rPr>
          <w:rFonts w:eastAsiaTheme="minorHAnsi"/>
          <w:kern w:val="0"/>
          <w:sz w:val="28"/>
          <w:szCs w:val="28"/>
        </w:rPr>
        <w:t>;</w:t>
      </w:r>
    </w:p>
    <w:p w:rsidR="0073273A" w:rsidRPr="001412BF" w:rsidRDefault="0073273A" w:rsidP="00947D60">
      <w:pPr>
        <w:autoSpaceDE w:val="0"/>
        <w:ind w:firstLine="851"/>
        <w:jc w:val="both"/>
        <w:rPr>
          <w:sz w:val="28"/>
          <w:szCs w:val="28"/>
        </w:rPr>
      </w:pPr>
      <w:r w:rsidRPr="001412BF">
        <w:rPr>
          <w:sz w:val="28"/>
          <w:szCs w:val="28"/>
        </w:rPr>
        <w:t>1</w:t>
      </w:r>
      <w:r w:rsidR="005F6247" w:rsidRPr="001412BF">
        <w:rPr>
          <w:sz w:val="28"/>
          <w:szCs w:val="28"/>
        </w:rPr>
        <w:t>1</w:t>
      </w:r>
      <w:r w:rsidRPr="001412BF">
        <w:rPr>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w:t>
      </w:r>
      <w:r w:rsidR="00CE4FCF">
        <w:rPr>
          <w:sz w:val="28"/>
          <w:szCs w:val="28"/>
        </w:rPr>
        <w:t>ниципального образования Новокубанский</w:t>
      </w:r>
      <w:r w:rsidR="00CE4FCF" w:rsidRPr="001412BF">
        <w:rPr>
          <w:sz w:val="28"/>
          <w:szCs w:val="28"/>
        </w:rPr>
        <w:t xml:space="preserve"> </w:t>
      </w:r>
      <w:r w:rsidRPr="001412BF">
        <w:rPr>
          <w:sz w:val="28"/>
          <w:szCs w:val="28"/>
        </w:rPr>
        <w:t>район,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1</w:t>
      </w:r>
      <w:r w:rsidR="005F6247" w:rsidRPr="001412BF">
        <w:rPr>
          <w:rFonts w:ascii="Times New Roman" w:hAnsi="Times New Roman"/>
          <w:sz w:val="28"/>
          <w:szCs w:val="28"/>
        </w:rPr>
        <w:t>2</w:t>
      </w:r>
      <w:r w:rsidRPr="001412BF">
        <w:rPr>
          <w:rFonts w:ascii="Times New Roman" w:hAnsi="Times New Roman"/>
          <w:sz w:val="28"/>
          <w:szCs w:val="28"/>
        </w:rPr>
        <w:t>) иными полномочиями в соответствии</w:t>
      </w:r>
      <w:r w:rsidR="00CE4FCF">
        <w:rPr>
          <w:rFonts w:ascii="Times New Roman" w:hAnsi="Times New Roman"/>
          <w:sz w:val="28"/>
          <w:szCs w:val="28"/>
        </w:rPr>
        <w:t xml:space="preserve"> с Федеральным законом от 06 октября </w:t>
      </w:r>
      <w:r w:rsidRPr="001412BF">
        <w:rPr>
          <w:rFonts w:ascii="Times New Roman" w:hAnsi="Times New Roman"/>
          <w:sz w:val="28"/>
          <w:szCs w:val="28"/>
        </w:rPr>
        <w:t>2003</w:t>
      </w:r>
      <w:r w:rsidR="00CE4FCF">
        <w:rPr>
          <w:rFonts w:ascii="Times New Roman" w:hAnsi="Times New Roman"/>
          <w:sz w:val="28"/>
          <w:szCs w:val="28"/>
        </w:rPr>
        <w:t xml:space="preserve"> года</w:t>
      </w:r>
      <w:r w:rsidRPr="001412BF">
        <w:rPr>
          <w:rFonts w:ascii="Times New Roman" w:hAnsi="Times New Roman"/>
          <w:sz w:val="28"/>
          <w:szCs w:val="28"/>
        </w:rPr>
        <w:t xml:space="preserve"> № 131-ФЗ «Об общих принципах организации местного самоуправления в Российской Федерации», настоящим уставом.</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2. Полномочия, установленные настоящей статьей, осуществляются органами местного самоуправления мун</w:t>
      </w:r>
      <w:r w:rsidR="00CE4FCF">
        <w:rPr>
          <w:rFonts w:ascii="Times New Roman" w:hAnsi="Times New Roman"/>
          <w:sz w:val="28"/>
          <w:szCs w:val="28"/>
        </w:rPr>
        <w:t>иципального образования</w:t>
      </w:r>
      <w:r w:rsidR="00CE4FCF" w:rsidRPr="00CE4FCF">
        <w:rPr>
          <w:rFonts w:ascii="Times New Roman" w:hAnsi="Times New Roman"/>
          <w:sz w:val="28"/>
          <w:szCs w:val="28"/>
        </w:rPr>
        <w:t xml:space="preserve"> </w:t>
      </w:r>
      <w:r w:rsidR="00CE4FCF">
        <w:rPr>
          <w:rFonts w:ascii="Times New Roman" w:hAnsi="Times New Roman"/>
          <w:sz w:val="28"/>
          <w:szCs w:val="28"/>
        </w:rPr>
        <w:t xml:space="preserve">Новокубанский </w:t>
      </w:r>
      <w:r w:rsidRPr="001412BF">
        <w:rPr>
          <w:rFonts w:ascii="Times New Roman" w:hAnsi="Times New Roman"/>
          <w:sz w:val="28"/>
          <w:szCs w:val="28"/>
        </w:rPr>
        <w:t xml:space="preserve">район самостоятельно. </w:t>
      </w:r>
    </w:p>
    <w:p w:rsidR="004663EC" w:rsidRPr="001412BF" w:rsidRDefault="004663EC" w:rsidP="001926B8">
      <w:pPr>
        <w:pStyle w:val="ConsNormal0"/>
        <w:ind w:firstLine="0"/>
        <w:jc w:val="both"/>
        <w:rPr>
          <w:rFonts w:ascii="Times New Roman" w:hAnsi="Times New Roman"/>
          <w:sz w:val="28"/>
          <w:szCs w:val="28"/>
        </w:rPr>
      </w:pPr>
    </w:p>
    <w:p w:rsidR="0073273A" w:rsidRDefault="0073273A" w:rsidP="004663EC">
      <w:pPr>
        <w:pStyle w:val="ConsNormal0"/>
        <w:ind w:firstLine="0"/>
        <w:jc w:val="center"/>
        <w:rPr>
          <w:rFonts w:ascii="Times New Roman" w:hAnsi="Times New Roman"/>
          <w:b/>
          <w:sz w:val="28"/>
          <w:szCs w:val="28"/>
        </w:rPr>
      </w:pPr>
      <w:r w:rsidRPr="001412BF">
        <w:rPr>
          <w:rFonts w:ascii="Times New Roman" w:hAnsi="Times New Roman"/>
          <w:b/>
          <w:sz w:val="28"/>
          <w:szCs w:val="28"/>
        </w:rPr>
        <w:t>ГЛАВА 3. ОСУЩЕСТВЛЕНИЕ ОРГАНАМИ МЕСТНОГО САМОУПРАВЛЕНИЯ ОТДЕЛЬНЫХ ГОСУДАРСТВЕННЫХ ПОЛНОМОЧИЙ</w:t>
      </w:r>
    </w:p>
    <w:p w:rsidR="004663EC" w:rsidRPr="001412BF" w:rsidRDefault="004663EC" w:rsidP="004663EC">
      <w:pPr>
        <w:pStyle w:val="ConsNormal0"/>
        <w:ind w:firstLine="0"/>
        <w:jc w:val="center"/>
        <w:rPr>
          <w:rFonts w:ascii="Times New Roman" w:hAnsi="Times New Roman"/>
          <w:b/>
          <w:sz w:val="28"/>
          <w:szCs w:val="28"/>
        </w:rPr>
      </w:pPr>
    </w:p>
    <w:p w:rsidR="0073273A" w:rsidRPr="001412BF" w:rsidRDefault="0073273A" w:rsidP="00DF3454">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1</w:t>
      </w:r>
      <w:r w:rsidR="00091E5D">
        <w:rPr>
          <w:rFonts w:ascii="Times New Roman" w:hAnsi="Times New Roman"/>
          <w:b/>
          <w:sz w:val="28"/>
          <w:szCs w:val="28"/>
        </w:rPr>
        <w:t>1</w:t>
      </w:r>
      <w:r w:rsidRPr="001412BF">
        <w:rPr>
          <w:rFonts w:ascii="Times New Roman" w:hAnsi="Times New Roman"/>
          <w:b/>
          <w:sz w:val="28"/>
          <w:szCs w:val="28"/>
        </w:rPr>
        <w:t xml:space="preserve">. Осуществление органами местного самоуправления </w:t>
      </w:r>
      <w:r w:rsidR="00E55139">
        <w:rPr>
          <w:rFonts w:ascii="Times New Roman" w:hAnsi="Times New Roman"/>
          <w:b/>
          <w:sz w:val="28"/>
          <w:szCs w:val="28"/>
        </w:rPr>
        <w:t xml:space="preserve">муниципального образования Новокубанский </w:t>
      </w:r>
      <w:r w:rsidRPr="001412BF">
        <w:rPr>
          <w:rFonts w:ascii="Times New Roman" w:hAnsi="Times New Roman"/>
          <w:b/>
          <w:sz w:val="28"/>
          <w:szCs w:val="28"/>
        </w:rPr>
        <w:t>район отдельных государственных полномочий</w:t>
      </w:r>
    </w:p>
    <w:p w:rsidR="0073273A" w:rsidRPr="001412BF" w:rsidRDefault="0073273A" w:rsidP="00DF3454">
      <w:pPr>
        <w:pStyle w:val="ConsNormal0"/>
        <w:ind w:firstLine="851"/>
        <w:jc w:val="both"/>
        <w:rPr>
          <w:rFonts w:ascii="Times New Roman" w:hAnsi="Times New Roman"/>
          <w:sz w:val="28"/>
          <w:szCs w:val="28"/>
        </w:rPr>
      </w:pPr>
      <w:r w:rsidRPr="001412BF">
        <w:rPr>
          <w:rFonts w:ascii="Times New Roman" w:hAnsi="Times New Roman"/>
          <w:sz w:val="28"/>
          <w:szCs w:val="28"/>
        </w:rPr>
        <w:t>1. Органы местного самоуправления м</w:t>
      </w:r>
      <w:r w:rsidR="00E55139">
        <w:rPr>
          <w:rFonts w:ascii="Times New Roman" w:hAnsi="Times New Roman"/>
          <w:sz w:val="28"/>
          <w:szCs w:val="28"/>
        </w:rPr>
        <w:t>униципального образования</w:t>
      </w:r>
      <w:r w:rsidR="00E55139" w:rsidRPr="00E55139">
        <w:t xml:space="preserve"> </w:t>
      </w:r>
      <w:r w:rsidR="00E55139" w:rsidRPr="00E55139">
        <w:rPr>
          <w:rFonts w:ascii="Times New Roman" w:hAnsi="Times New Roman" w:cs="Times New Roman"/>
          <w:sz w:val="28"/>
          <w:szCs w:val="28"/>
        </w:rPr>
        <w:t xml:space="preserve">Новокубанский </w:t>
      </w:r>
      <w:r w:rsidRPr="00E55139">
        <w:rPr>
          <w:rFonts w:ascii="Times New Roman" w:hAnsi="Times New Roman" w:cs="Times New Roman"/>
          <w:sz w:val="28"/>
          <w:szCs w:val="28"/>
        </w:rPr>
        <w:t xml:space="preserve"> район в соответствии с законодательством могут быть наделены</w:t>
      </w:r>
      <w:r w:rsidRPr="001412BF">
        <w:rPr>
          <w:rFonts w:ascii="Times New Roman" w:hAnsi="Times New Roman"/>
          <w:sz w:val="28"/>
          <w:szCs w:val="28"/>
        </w:rPr>
        <w:t xml:space="preserve"> правом осуществлять отдельные государственные полномочия, то есть полномочия по вопросам, не отнесенным </w:t>
      </w:r>
      <w:r w:rsidR="003A085A" w:rsidRPr="001412BF">
        <w:rPr>
          <w:rFonts w:ascii="Times New Roman" w:hAnsi="Times New Roman"/>
          <w:sz w:val="28"/>
          <w:szCs w:val="28"/>
        </w:rPr>
        <w:t xml:space="preserve">в соответствии с </w:t>
      </w:r>
      <w:r w:rsidR="00E55139">
        <w:rPr>
          <w:rFonts w:ascii="Times New Roman" w:hAnsi="Times New Roman"/>
          <w:sz w:val="28"/>
          <w:szCs w:val="28"/>
        </w:rPr>
        <w:t xml:space="preserve">Федеральным законом от 06 октября </w:t>
      </w:r>
      <w:r w:rsidRPr="001412BF">
        <w:rPr>
          <w:rFonts w:ascii="Times New Roman" w:hAnsi="Times New Roman"/>
          <w:sz w:val="28"/>
          <w:szCs w:val="28"/>
        </w:rPr>
        <w:t>2003</w:t>
      </w:r>
      <w:r w:rsidR="00E55139">
        <w:rPr>
          <w:rFonts w:ascii="Times New Roman" w:hAnsi="Times New Roman"/>
          <w:sz w:val="28"/>
          <w:szCs w:val="28"/>
        </w:rPr>
        <w:t xml:space="preserve"> года </w:t>
      </w:r>
      <w:r w:rsidRPr="001412BF">
        <w:rPr>
          <w:rFonts w:ascii="Times New Roman" w:hAnsi="Times New Roman"/>
          <w:sz w:val="28"/>
          <w:szCs w:val="28"/>
        </w:rPr>
        <w:t xml:space="preserve"> № 131-ФЗ</w:t>
      </w:r>
      <w:r w:rsidRPr="001412BF">
        <w:rPr>
          <w:rFonts w:ascii="Times New Roman" w:hAnsi="Times New Roman"/>
          <w:b/>
          <w:i/>
          <w:sz w:val="28"/>
          <w:szCs w:val="28"/>
        </w:rPr>
        <w:t xml:space="preserve"> </w:t>
      </w:r>
      <w:r w:rsidRPr="001412BF">
        <w:rPr>
          <w:rFonts w:ascii="Times New Roman" w:hAnsi="Times New Roman"/>
          <w:sz w:val="28"/>
          <w:szCs w:val="28"/>
        </w:rPr>
        <w:t xml:space="preserve">«Об общих принципах организации местного самоуправления в Российской Федерации» к вопросам местного значения. </w:t>
      </w:r>
    </w:p>
    <w:p w:rsidR="0073273A" w:rsidRDefault="0073273A" w:rsidP="00DF3454">
      <w:pPr>
        <w:pStyle w:val="ConsNormal0"/>
        <w:ind w:firstLine="851"/>
        <w:jc w:val="both"/>
        <w:rPr>
          <w:rFonts w:ascii="Times New Roman" w:hAnsi="Times New Roman"/>
          <w:sz w:val="28"/>
          <w:szCs w:val="28"/>
        </w:rPr>
      </w:pPr>
      <w:r w:rsidRPr="001412BF">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w:t>
      </w:r>
      <w:r w:rsidRPr="001412BF">
        <w:rPr>
          <w:rFonts w:ascii="Times New Roman" w:hAnsi="Times New Roman"/>
          <w:b/>
          <w:sz w:val="28"/>
          <w:szCs w:val="28"/>
        </w:rPr>
        <w:t xml:space="preserve"> </w:t>
      </w:r>
      <w:r w:rsidRPr="001412BF">
        <w:rPr>
          <w:rFonts w:ascii="Times New Roman" w:hAnsi="Times New Roman"/>
          <w:sz w:val="28"/>
          <w:szCs w:val="28"/>
        </w:rPr>
        <w:t>бюджету</w:t>
      </w:r>
      <w:r w:rsidRPr="001412BF">
        <w:rPr>
          <w:rFonts w:ascii="Times New Roman" w:hAnsi="Times New Roman"/>
          <w:b/>
          <w:sz w:val="28"/>
          <w:szCs w:val="28"/>
        </w:rPr>
        <w:t xml:space="preserve"> </w:t>
      </w:r>
      <w:r w:rsidRPr="001412BF">
        <w:rPr>
          <w:rFonts w:ascii="Times New Roman" w:hAnsi="Times New Roman"/>
          <w:sz w:val="28"/>
          <w:szCs w:val="28"/>
        </w:rPr>
        <w:t xml:space="preserve">субвенций из соответствующих бюджетов. </w:t>
      </w:r>
    </w:p>
    <w:p w:rsidR="00C703A1" w:rsidRPr="00F6396A" w:rsidRDefault="00C703A1" w:rsidP="002F5177">
      <w:pPr>
        <w:suppressAutoHyphens w:val="0"/>
        <w:autoSpaceDE w:val="0"/>
        <w:autoSpaceDN w:val="0"/>
        <w:adjustRightInd w:val="0"/>
        <w:ind w:firstLine="851"/>
        <w:jc w:val="both"/>
        <w:rPr>
          <w:sz w:val="28"/>
          <w:szCs w:val="28"/>
        </w:rPr>
      </w:pPr>
      <w:r w:rsidRPr="00360A72">
        <w:rPr>
          <w:sz w:val="28"/>
          <w:szCs w:val="28"/>
        </w:rPr>
        <w:t xml:space="preserve">3. </w:t>
      </w:r>
      <w:r w:rsidR="00360A72" w:rsidRPr="00360A72">
        <w:rPr>
          <w:rFonts w:eastAsia="Calibri"/>
          <w:kern w:val="0"/>
          <w:sz w:val="28"/>
          <w:szCs w:val="28"/>
          <w:lang w:eastAsia="ru-RU"/>
        </w:rPr>
        <w:t xml:space="preserve">Органы местного самоуправления </w:t>
      </w:r>
      <w:r w:rsidR="00360A72" w:rsidRPr="00360A72">
        <w:rPr>
          <w:sz w:val="28"/>
          <w:szCs w:val="28"/>
        </w:rPr>
        <w:t>м</w:t>
      </w:r>
      <w:r w:rsidR="00E55139">
        <w:rPr>
          <w:sz w:val="28"/>
          <w:szCs w:val="28"/>
        </w:rPr>
        <w:t xml:space="preserve">униципального образования </w:t>
      </w:r>
      <w:r w:rsidR="00360A72" w:rsidRPr="00360A72">
        <w:rPr>
          <w:sz w:val="28"/>
          <w:szCs w:val="28"/>
        </w:rPr>
        <w:t xml:space="preserve"> </w:t>
      </w:r>
      <w:r w:rsidR="00E55139">
        <w:t xml:space="preserve"> </w:t>
      </w:r>
      <w:r w:rsidR="00E55139" w:rsidRPr="00E55139">
        <w:rPr>
          <w:sz w:val="28"/>
          <w:szCs w:val="28"/>
        </w:rPr>
        <w:t>Новокубанский</w:t>
      </w:r>
      <w:r w:rsidR="00E55139" w:rsidRPr="00360A72">
        <w:rPr>
          <w:sz w:val="28"/>
          <w:szCs w:val="28"/>
        </w:rPr>
        <w:t xml:space="preserve"> </w:t>
      </w:r>
      <w:r w:rsidR="00360A72" w:rsidRPr="00360A72">
        <w:rPr>
          <w:sz w:val="28"/>
          <w:szCs w:val="28"/>
        </w:rPr>
        <w:t xml:space="preserve">район </w:t>
      </w:r>
      <w:r w:rsidR="00360A72" w:rsidRPr="00360A72">
        <w:rPr>
          <w:rFonts w:eastAsia="Calibri"/>
          <w:kern w:val="0"/>
          <w:sz w:val="28"/>
          <w:szCs w:val="28"/>
          <w:lang w:eastAsia="ru-RU"/>
        </w:rPr>
        <w:t xml:space="preserve">имеют право дополнительно использовать собственные материальные ресурсы и финансовые средства для осуществления переданных </w:t>
      </w:r>
      <w:r w:rsidR="00360A72" w:rsidRPr="00F6396A">
        <w:rPr>
          <w:rFonts w:eastAsia="Calibri"/>
          <w:kern w:val="0"/>
          <w:sz w:val="28"/>
          <w:szCs w:val="28"/>
          <w:lang w:eastAsia="ru-RU"/>
        </w:rPr>
        <w:t>им отдельных государственных полномочий.</w:t>
      </w:r>
      <w:r w:rsidR="00360A72" w:rsidRPr="00F6396A">
        <w:rPr>
          <w:sz w:val="28"/>
          <w:szCs w:val="28"/>
        </w:rPr>
        <w:t xml:space="preserve"> Дополнительное использование собственных материальных ресурсов </w:t>
      </w:r>
      <w:r w:rsidR="00360A72" w:rsidRPr="00F6396A">
        <w:rPr>
          <w:rFonts w:eastAsia="Times New Roman"/>
          <w:bCs/>
          <w:iCs/>
          <w:kern w:val="0"/>
          <w:sz w:val="28"/>
          <w:szCs w:val="28"/>
          <w:lang w:eastAsia="ru-RU"/>
        </w:rPr>
        <w:t>и финансовых средств</w:t>
      </w:r>
      <w:r w:rsidR="00360A72" w:rsidRPr="00F6396A">
        <w:rPr>
          <w:sz w:val="28"/>
          <w:szCs w:val="28"/>
        </w:rPr>
        <w:t xml:space="preserve">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w:t>
      </w:r>
      <w:r w:rsidR="00360A72" w:rsidRPr="00F6396A">
        <w:rPr>
          <w:sz w:val="28"/>
          <w:szCs w:val="28"/>
        </w:rPr>
        <w:lastRenderedPageBreak/>
        <w:t>материальных ресурсов</w:t>
      </w:r>
      <w:r w:rsidR="00360A72" w:rsidRPr="00F6396A">
        <w:rPr>
          <w:rFonts w:eastAsia="Times New Roman"/>
          <w:bCs/>
          <w:iCs/>
          <w:kern w:val="0"/>
          <w:sz w:val="28"/>
          <w:szCs w:val="28"/>
          <w:lang w:eastAsia="ru-RU"/>
        </w:rPr>
        <w:t xml:space="preserve"> и финансовых средств</w:t>
      </w:r>
      <w:r w:rsidR="00360A72" w:rsidRPr="00F6396A">
        <w:rPr>
          <w:sz w:val="28"/>
          <w:szCs w:val="28"/>
        </w:rPr>
        <w:t xml:space="preserve"> вправе направить в Совет глава района в случае наличия соответствующих материальных ресурсов и финансовых средств.</w:t>
      </w:r>
    </w:p>
    <w:p w:rsidR="0073273A" w:rsidRPr="001412BF" w:rsidRDefault="002F5177" w:rsidP="00DF3454">
      <w:pPr>
        <w:pStyle w:val="ConsNormal0"/>
        <w:ind w:firstLine="851"/>
        <w:jc w:val="both"/>
        <w:rPr>
          <w:rFonts w:ascii="Times New Roman" w:hAnsi="Times New Roman"/>
          <w:sz w:val="28"/>
          <w:szCs w:val="28"/>
        </w:rPr>
      </w:pPr>
      <w:r w:rsidRPr="00F6396A">
        <w:rPr>
          <w:rFonts w:ascii="Times New Roman" w:hAnsi="Times New Roman"/>
          <w:sz w:val="28"/>
          <w:szCs w:val="28"/>
        </w:rPr>
        <w:t>4</w:t>
      </w:r>
      <w:r w:rsidR="0073273A" w:rsidRPr="00F6396A">
        <w:rPr>
          <w:rFonts w:ascii="Times New Roman" w:hAnsi="Times New Roman"/>
          <w:sz w:val="28"/>
          <w:szCs w:val="28"/>
        </w:rPr>
        <w:t>. Общий порядок передачи полномочий для их исполнения, срок</w:t>
      </w:r>
      <w:r w:rsidR="0073273A" w:rsidRPr="001412BF">
        <w:rPr>
          <w:rFonts w:ascii="Times New Roman" w:hAnsi="Times New Roman"/>
          <w:sz w:val="28"/>
          <w:szCs w:val="28"/>
        </w:rPr>
        <w:t xml:space="preserve"> исполнения, отчетность и осуществление контроля определяются законодательством.</w:t>
      </w:r>
    </w:p>
    <w:p w:rsidR="0073273A" w:rsidRPr="001412BF" w:rsidRDefault="002F5177" w:rsidP="00DF3454">
      <w:pPr>
        <w:pStyle w:val="ConsNormal0"/>
        <w:ind w:firstLine="851"/>
        <w:jc w:val="both"/>
        <w:rPr>
          <w:rFonts w:ascii="Times New Roman" w:hAnsi="Times New Roman"/>
          <w:sz w:val="28"/>
          <w:szCs w:val="28"/>
        </w:rPr>
      </w:pPr>
      <w:r>
        <w:rPr>
          <w:rFonts w:ascii="Times New Roman" w:hAnsi="Times New Roman"/>
          <w:sz w:val="28"/>
          <w:szCs w:val="28"/>
        </w:rPr>
        <w:t>5</w:t>
      </w:r>
      <w:r w:rsidR="0073273A" w:rsidRPr="001412BF">
        <w:rPr>
          <w:rFonts w:ascii="Times New Roman" w:hAnsi="Times New Roman"/>
          <w:sz w:val="28"/>
          <w:szCs w:val="28"/>
        </w:rPr>
        <w:t>. По вопросам осуществления отдельных государственных полномочий, переданных органам местного самоуправления му</w:t>
      </w:r>
      <w:r w:rsidR="00E55139">
        <w:rPr>
          <w:rFonts w:ascii="Times New Roman" w:hAnsi="Times New Roman"/>
          <w:sz w:val="28"/>
          <w:szCs w:val="28"/>
        </w:rPr>
        <w:t xml:space="preserve">ниципального образования </w:t>
      </w:r>
      <w:r w:rsidR="00E55139" w:rsidRPr="00E55139">
        <w:rPr>
          <w:rFonts w:ascii="Times New Roman" w:hAnsi="Times New Roman" w:cs="Times New Roman"/>
          <w:sz w:val="28"/>
          <w:szCs w:val="28"/>
        </w:rPr>
        <w:t>Новокубанский</w:t>
      </w:r>
      <w:r w:rsidR="00E55139" w:rsidRPr="001412BF">
        <w:rPr>
          <w:rFonts w:ascii="Times New Roman" w:hAnsi="Times New Roman"/>
          <w:sz w:val="28"/>
          <w:szCs w:val="28"/>
        </w:rPr>
        <w:t xml:space="preserve"> </w:t>
      </w:r>
      <w:r w:rsidR="0073273A" w:rsidRPr="001412BF">
        <w:rPr>
          <w:rFonts w:ascii="Times New Roman" w:hAnsi="Times New Roman"/>
          <w:sz w:val="28"/>
          <w:szCs w:val="28"/>
        </w:rPr>
        <w:t xml:space="preserve">район федеральными законами и законами Краснодарского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Краснодарского края. </w:t>
      </w:r>
    </w:p>
    <w:p w:rsidR="0073273A" w:rsidRPr="001412BF" w:rsidRDefault="002F5177" w:rsidP="00DF3454">
      <w:pPr>
        <w:ind w:firstLine="851"/>
        <w:jc w:val="both"/>
        <w:rPr>
          <w:sz w:val="28"/>
          <w:szCs w:val="28"/>
        </w:rPr>
      </w:pPr>
      <w:r>
        <w:rPr>
          <w:sz w:val="28"/>
          <w:szCs w:val="28"/>
        </w:rPr>
        <w:t>6</w:t>
      </w:r>
      <w:r w:rsidR="0073273A" w:rsidRPr="001412BF">
        <w:rPr>
          <w:sz w:val="28"/>
          <w:szCs w:val="28"/>
        </w:rPr>
        <w:t>. Органы местного самоуправления му</w:t>
      </w:r>
      <w:r w:rsidR="00E55139">
        <w:rPr>
          <w:sz w:val="28"/>
          <w:szCs w:val="28"/>
        </w:rPr>
        <w:t xml:space="preserve">ниципального образования </w:t>
      </w:r>
      <w:r w:rsidR="0073273A" w:rsidRPr="001412BF">
        <w:rPr>
          <w:sz w:val="28"/>
          <w:szCs w:val="28"/>
        </w:rPr>
        <w:t xml:space="preserve"> </w:t>
      </w:r>
      <w:r w:rsidR="00E55139" w:rsidRPr="00E55139">
        <w:rPr>
          <w:sz w:val="28"/>
          <w:szCs w:val="28"/>
        </w:rPr>
        <w:t>Новокубанский</w:t>
      </w:r>
      <w:r w:rsidR="00E55139" w:rsidRPr="001412BF">
        <w:rPr>
          <w:sz w:val="28"/>
          <w:szCs w:val="28"/>
        </w:rPr>
        <w:t xml:space="preserve"> </w:t>
      </w:r>
      <w:r w:rsidR="0073273A" w:rsidRPr="001412BF">
        <w:rPr>
          <w:sz w:val="28"/>
          <w:szCs w:val="28"/>
        </w:rPr>
        <w:t>район несут ответственность за осуществление отдельных государственных полномочий в пределах выделенных мун</w:t>
      </w:r>
      <w:r w:rsidR="00E55139">
        <w:rPr>
          <w:sz w:val="28"/>
          <w:szCs w:val="28"/>
        </w:rPr>
        <w:t xml:space="preserve">иципальному образованию </w:t>
      </w:r>
      <w:r w:rsidR="00E55139" w:rsidRPr="00E55139">
        <w:rPr>
          <w:sz w:val="28"/>
          <w:szCs w:val="28"/>
        </w:rPr>
        <w:t>Новокубанский</w:t>
      </w:r>
      <w:r w:rsidR="00E55139" w:rsidRPr="001412BF">
        <w:rPr>
          <w:sz w:val="28"/>
          <w:szCs w:val="28"/>
        </w:rPr>
        <w:t xml:space="preserve"> </w:t>
      </w:r>
      <w:r w:rsidR="0073273A" w:rsidRPr="001412BF">
        <w:rPr>
          <w:sz w:val="28"/>
          <w:szCs w:val="28"/>
        </w:rPr>
        <w:t>район на эти цели материальных ресурсов и финансовых средств.</w:t>
      </w:r>
    </w:p>
    <w:p w:rsidR="0073273A" w:rsidRPr="001412BF" w:rsidRDefault="002F5177" w:rsidP="00DF3454">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7</w:t>
      </w:r>
      <w:r w:rsidR="0073273A" w:rsidRPr="001412BF">
        <w:rPr>
          <w:rFonts w:ascii="Times New Roman" w:hAnsi="Times New Roman" w:cs="Times New Roman"/>
          <w:sz w:val="28"/>
          <w:szCs w:val="28"/>
        </w:rPr>
        <w:t>. Органы местного самоуправления м</w:t>
      </w:r>
      <w:r w:rsidR="00E55139">
        <w:rPr>
          <w:rFonts w:ascii="Times New Roman" w:hAnsi="Times New Roman" w:cs="Times New Roman"/>
          <w:sz w:val="28"/>
          <w:szCs w:val="28"/>
        </w:rPr>
        <w:t>униципального образования</w:t>
      </w:r>
      <w:r w:rsidR="00E55139" w:rsidRPr="00E55139">
        <w:rPr>
          <w:rFonts w:ascii="Times New Roman" w:hAnsi="Times New Roman" w:cs="Times New Roman"/>
          <w:sz w:val="28"/>
          <w:szCs w:val="28"/>
        </w:rPr>
        <w:t xml:space="preserve"> Новокубанский</w:t>
      </w:r>
      <w:r w:rsidR="0073273A" w:rsidRPr="001412BF">
        <w:rPr>
          <w:rFonts w:ascii="Times New Roman" w:hAnsi="Times New Roman" w:cs="Times New Roman"/>
          <w:sz w:val="28"/>
          <w:szCs w:val="28"/>
        </w:rPr>
        <w:t xml:space="preserve"> район участвуют в осуществлении государственных полномочий, не переданных им в соответствии со статьей </w:t>
      </w:r>
      <w:r w:rsidR="00E55139">
        <w:rPr>
          <w:rFonts w:ascii="Times New Roman" w:hAnsi="Times New Roman" w:cs="Times New Roman"/>
          <w:sz w:val="28"/>
          <w:szCs w:val="28"/>
        </w:rPr>
        <w:t xml:space="preserve">19 Федерального закона от 06 октября </w:t>
      </w:r>
      <w:r w:rsidR="0073273A" w:rsidRPr="001412BF">
        <w:rPr>
          <w:rFonts w:ascii="Times New Roman" w:hAnsi="Times New Roman" w:cs="Times New Roman"/>
          <w:sz w:val="28"/>
          <w:szCs w:val="28"/>
        </w:rPr>
        <w:t>2003</w:t>
      </w:r>
      <w:r w:rsidR="00E55139">
        <w:rPr>
          <w:rFonts w:ascii="Times New Roman" w:hAnsi="Times New Roman" w:cs="Times New Roman"/>
          <w:sz w:val="28"/>
          <w:szCs w:val="28"/>
        </w:rPr>
        <w:t xml:space="preserve"> года</w:t>
      </w:r>
      <w:r w:rsidR="0073273A" w:rsidRPr="001412BF">
        <w:rPr>
          <w:rFonts w:ascii="Times New Roman" w:hAnsi="Times New Roman" w:cs="Times New Roman"/>
          <w:sz w:val="28"/>
          <w:szCs w:val="28"/>
        </w:rPr>
        <w:t xml:space="preserve"> № 131-ФЗ </w:t>
      </w:r>
      <w:r w:rsidR="00C41B16" w:rsidRPr="001412BF">
        <w:rPr>
          <w:rFonts w:ascii="Times New Roman" w:hAnsi="Times New Roman" w:cs="Times New Roman"/>
          <w:sz w:val="28"/>
          <w:szCs w:val="28"/>
        </w:rPr>
        <w:t>«</w:t>
      </w:r>
      <w:r w:rsidR="0073273A" w:rsidRPr="001412BF">
        <w:rPr>
          <w:rFonts w:ascii="Times New Roman" w:hAnsi="Times New Roman" w:cs="Times New Roman"/>
          <w:sz w:val="28"/>
          <w:szCs w:val="28"/>
        </w:rPr>
        <w:t>Об общих принципах организации местного самоуправления в Российской Федерации</w:t>
      </w:r>
      <w:r w:rsidR="00C41B16" w:rsidRPr="001412BF">
        <w:rPr>
          <w:rFonts w:ascii="Times New Roman" w:hAnsi="Times New Roman" w:cs="Times New Roman"/>
          <w:sz w:val="28"/>
          <w:szCs w:val="28"/>
        </w:rPr>
        <w:t>»</w:t>
      </w:r>
      <w:r w:rsidR="0073273A" w:rsidRPr="001412BF">
        <w:rPr>
          <w:rFonts w:ascii="Times New Roman" w:hAnsi="Times New Roman" w:cs="Times New Roman"/>
          <w:sz w:val="28"/>
          <w:szCs w:val="28"/>
        </w:rPr>
        <w:t>, в случае принятия Советом решения о реализации права на участие в осуществлении указанных полномочий.</w:t>
      </w:r>
    </w:p>
    <w:p w:rsidR="0073273A" w:rsidRPr="001412BF" w:rsidRDefault="002F5177" w:rsidP="00DF3454">
      <w:pPr>
        <w:pStyle w:val="ConsNormal0"/>
        <w:ind w:firstLine="851"/>
        <w:jc w:val="both"/>
        <w:rPr>
          <w:rFonts w:ascii="Times New Roman" w:hAnsi="Times New Roman"/>
          <w:sz w:val="28"/>
          <w:szCs w:val="28"/>
        </w:rPr>
      </w:pPr>
      <w:r>
        <w:rPr>
          <w:rFonts w:ascii="Times New Roman" w:hAnsi="Times New Roman"/>
          <w:sz w:val="28"/>
          <w:szCs w:val="28"/>
        </w:rPr>
        <w:t>8</w:t>
      </w:r>
      <w:r w:rsidR="0073273A" w:rsidRPr="001412BF">
        <w:rPr>
          <w:rFonts w:ascii="Times New Roman" w:hAnsi="Times New Roman"/>
          <w:sz w:val="28"/>
          <w:szCs w:val="28"/>
        </w:rPr>
        <w:t>. Органы местного самоуправления му</w:t>
      </w:r>
      <w:r w:rsidR="00E55139">
        <w:rPr>
          <w:rFonts w:ascii="Times New Roman" w:hAnsi="Times New Roman"/>
          <w:sz w:val="28"/>
          <w:szCs w:val="28"/>
        </w:rPr>
        <w:t>ниципального образования</w:t>
      </w:r>
      <w:r w:rsidR="00E55139" w:rsidRPr="00E55139">
        <w:rPr>
          <w:rFonts w:ascii="Times New Roman" w:hAnsi="Times New Roman" w:cs="Times New Roman"/>
          <w:sz w:val="28"/>
          <w:szCs w:val="28"/>
        </w:rPr>
        <w:t xml:space="preserve"> Новокубанский</w:t>
      </w:r>
      <w:r w:rsidR="00E55139">
        <w:rPr>
          <w:rFonts w:ascii="Times New Roman" w:hAnsi="Times New Roman"/>
          <w:sz w:val="28"/>
          <w:szCs w:val="28"/>
        </w:rPr>
        <w:t xml:space="preserve"> </w:t>
      </w:r>
      <w:r w:rsidR="0073273A" w:rsidRPr="001412BF">
        <w:rPr>
          <w:rFonts w:ascii="Times New Roman" w:hAnsi="Times New Roman"/>
          <w:sz w:val="28"/>
          <w:szCs w:val="28"/>
        </w:rPr>
        <w:t xml:space="preserve">район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w:t>
      </w:r>
      <w:r w:rsidR="00E55139">
        <w:rPr>
          <w:rFonts w:ascii="Times New Roman" w:hAnsi="Times New Roman"/>
          <w:sz w:val="28"/>
          <w:szCs w:val="28"/>
        </w:rPr>
        <w:t xml:space="preserve">19 Федерального закона от 06 октября </w:t>
      </w:r>
      <w:r w:rsidR="0073273A" w:rsidRPr="001412BF">
        <w:rPr>
          <w:rFonts w:ascii="Times New Roman" w:hAnsi="Times New Roman"/>
          <w:sz w:val="28"/>
          <w:szCs w:val="28"/>
        </w:rPr>
        <w:t>2003</w:t>
      </w:r>
      <w:r w:rsidR="00E55139">
        <w:rPr>
          <w:rFonts w:ascii="Times New Roman" w:hAnsi="Times New Roman"/>
          <w:sz w:val="28"/>
          <w:szCs w:val="28"/>
        </w:rPr>
        <w:t xml:space="preserve"> года</w:t>
      </w:r>
      <w:r w:rsidR="0073273A" w:rsidRPr="001412BF">
        <w:rPr>
          <w:rFonts w:ascii="Times New Roman" w:hAnsi="Times New Roman"/>
          <w:sz w:val="28"/>
          <w:szCs w:val="28"/>
        </w:rPr>
        <w:t xml:space="preserve"> № 131-ФЗ </w:t>
      </w:r>
      <w:r w:rsidR="00C41B16" w:rsidRPr="001412BF">
        <w:rPr>
          <w:rFonts w:ascii="Times New Roman" w:hAnsi="Times New Roman"/>
          <w:sz w:val="28"/>
          <w:szCs w:val="28"/>
        </w:rPr>
        <w:t>«</w:t>
      </w:r>
      <w:r w:rsidR="0073273A" w:rsidRPr="001412BF">
        <w:rPr>
          <w:rFonts w:ascii="Times New Roman" w:hAnsi="Times New Roman"/>
          <w:sz w:val="28"/>
          <w:szCs w:val="28"/>
        </w:rPr>
        <w:t>Об общих принципах организации местного самоуправления в Российской Федерации</w:t>
      </w:r>
      <w:r w:rsidR="00C41B16" w:rsidRPr="001412BF">
        <w:rPr>
          <w:rFonts w:ascii="Times New Roman" w:hAnsi="Times New Roman"/>
          <w:sz w:val="28"/>
          <w:szCs w:val="28"/>
        </w:rPr>
        <w:t>»</w:t>
      </w:r>
      <w:r w:rsidR="0073273A" w:rsidRPr="001412BF">
        <w:rPr>
          <w:rFonts w:ascii="Times New Roman" w:hAnsi="Times New Roman"/>
          <w:sz w:val="28"/>
          <w:szCs w:val="28"/>
        </w:rPr>
        <w:t>, если возможность осуществления таких расходов предусмотрена федеральными законами.</w:t>
      </w:r>
    </w:p>
    <w:p w:rsidR="0073273A" w:rsidRPr="001412BF" w:rsidRDefault="0073273A" w:rsidP="00DF3454">
      <w:pPr>
        <w:pStyle w:val="ConsNormal0"/>
        <w:ind w:firstLine="851"/>
        <w:jc w:val="both"/>
        <w:rPr>
          <w:rFonts w:ascii="Times New Roman" w:hAnsi="Times New Roman"/>
          <w:sz w:val="28"/>
          <w:szCs w:val="28"/>
        </w:rPr>
      </w:pPr>
      <w:r w:rsidRPr="001412BF">
        <w:rPr>
          <w:rFonts w:ascii="Times New Roman" w:hAnsi="Times New Roman"/>
          <w:sz w:val="28"/>
          <w:szCs w:val="28"/>
        </w:rPr>
        <w:t xml:space="preserve">Органы местного самоуправления </w:t>
      </w:r>
      <w:r w:rsidR="00E55139">
        <w:rPr>
          <w:rFonts w:ascii="Times New Roman" w:hAnsi="Times New Roman"/>
          <w:sz w:val="28"/>
          <w:szCs w:val="28"/>
        </w:rPr>
        <w:t xml:space="preserve">муниципального образования </w:t>
      </w:r>
      <w:r w:rsidRPr="001412BF">
        <w:rPr>
          <w:rFonts w:ascii="Times New Roman" w:hAnsi="Times New Roman"/>
          <w:sz w:val="28"/>
          <w:szCs w:val="28"/>
        </w:rPr>
        <w:t xml:space="preserve"> </w:t>
      </w:r>
      <w:r w:rsidR="00E55139" w:rsidRPr="00E55139">
        <w:rPr>
          <w:rFonts w:ascii="Times New Roman" w:hAnsi="Times New Roman" w:cs="Times New Roman"/>
          <w:sz w:val="28"/>
          <w:szCs w:val="28"/>
        </w:rPr>
        <w:t>Новокубанский</w:t>
      </w:r>
      <w:r w:rsidR="00E55139" w:rsidRPr="001412BF">
        <w:rPr>
          <w:rFonts w:ascii="Times New Roman" w:hAnsi="Times New Roman"/>
          <w:sz w:val="28"/>
          <w:szCs w:val="28"/>
        </w:rPr>
        <w:t xml:space="preserve"> </w:t>
      </w:r>
      <w:r w:rsidRPr="001412BF">
        <w:rPr>
          <w:rFonts w:ascii="Times New Roman" w:hAnsi="Times New Roman"/>
          <w:sz w:val="28"/>
          <w:szCs w:val="28"/>
        </w:rPr>
        <w:t>район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3273A" w:rsidRPr="001412BF" w:rsidRDefault="002F5177" w:rsidP="00070521">
      <w:pPr>
        <w:ind w:firstLine="851"/>
        <w:jc w:val="both"/>
        <w:rPr>
          <w:sz w:val="28"/>
          <w:szCs w:val="28"/>
        </w:rPr>
      </w:pPr>
      <w:r>
        <w:rPr>
          <w:sz w:val="28"/>
          <w:szCs w:val="28"/>
        </w:rPr>
        <w:t>9</w:t>
      </w:r>
      <w:r w:rsidR="0073273A" w:rsidRPr="001412BF">
        <w:rPr>
          <w:sz w:val="28"/>
          <w:szCs w:val="28"/>
        </w:rPr>
        <w:t>. Контроль за осуществлением органами местного самоуправления му</w:t>
      </w:r>
      <w:r w:rsidR="00E55139">
        <w:rPr>
          <w:sz w:val="28"/>
          <w:szCs w:val="28"/>
        </w:rPr>
        <w:t xml:space="preserve">ниципального образования </w:t>
      </w:r>
      <w:r w:rsidR="00E55139" w:rsidRPr="00E55139">
        <w:rPr>
          <w:sz w:val="28"/>
          <w:szCs w:val="28"/>
        </w:rPr>
        <w:t>Новокубанский</w:t>
      </w:r>
      <w:r w:rsidR="00E55139">
        <w:rPr>
          <w:sz w:val="28"/>
          <w:szCs w:val="28"/>
        </w:rPr>
        <w:t xml:space="preserve"> </w:t>
      </w:r>
      <w:r w:rsidR="0073273A" w:rsidRPr="001412BF">
        <w:rPr>
          <w:sz w:val="28"/>
          <w:szCs w:val="28"/>
        </w:rPr>
        <w:t>район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F769FC" w:rsidRDefault="0073273A" w:rsidP="0088240B">
      <w:pPr>
        <w:jc w:val="center"/>
        <w:rPr>
          <w:b/>
          <w:sz w:val="28"/>
          <w:szCs w:val="28"/>
        </w:rPr>
      </w:pPr>
      <w:r w:rsidRPr="001412BF">
        <w:rPr>
          <w:b/>
          <w:sz w:val="28"/>
          <w:szCs w:val="28"/>
        </w:rPr>
        <w:lastRenderedPageBreak/>
        <w:t xml:space="preserve">ГЛАВА 4. ФОРМЫ НЕПОСРЕДСТВЕННОГО </w:t>
      </w:r>
    </w:p>
    <w:p w:rsidR="00F769FC" w:rsidRDefault="0073273A" w:rsidP="0088240B">
      <w:pPr>
        <w:jc w:val="center"/>
        <w:rPr>
          <w:b/>
          <w:sz w:val="28"/>
          <w:szCs w:val="28"/>
        </w:rPr>
      </w:pPr>
      <w:r w:rsidRPr="001412BF">
        <w:rPr>
          <w:b/>
          <w:sz w:val="28"/>
          <w:szCs w:val="28"/>
        </w:rPr>
        <w:t>ОСУЩЕСТВЛЕНИЯ НАСЕЛЕНИЕМ МЕСТНОГО</w:t>
      </w:r>
    </w:p>
    <w:p w:rsidR="00F769FC" w:rsidRDefault="0073273A" w:rsidP="0088240B">
      <w:pPr>
        <w:jc w:val="center"/>
        <w:rPr>
          <w:b/>
          <w:sz w:val="28"/>
          <w:szCs w:val="28"/>
        </w:rPr>
      </w:pPr>
      <w:r w:rsidRPr="001412BF">
        <w:rPr>
          <w:b/>
          <w:sz w:val="28"/>
          <w:szCs w:val="28"/>
        </w:rPr>
        <w:t xml:space="preserve"> САМОУПРАВЛЕНИЯ И УЧАСТИЯ НАСЕЛЕНИЯ</w:t>
      </w:r>
    </w:p>
    <w:p w:rsidR="0073273A" w:rsidRDefault="0073273A" w:rsidP="0088240B">
      <w:pPr>
        <w:jc w:val="center"/>
        <w:rPr>
          <w:b/>
          <w:sz w:val="28"/>
          <w:szCs w:val="28"/>
        </w:rPr>
      </w:pPr>
      <w:r w:rsidRPr="001412BF">
        <w:rPr>
          <w:b/>
          <w:sz w:val="28"/>
          <w:szCs w:val="28"/>
        </w:rPr>
        <w:t>В ОСУЩЕСТВЛЕНИИ МЕСТНОГО САМОУПРАВЛЕНИЯ</w:t>
      </w:r>
    </w:p>
    <w:p w:rsidR="00947D60" w:rsidRPr="001412BF" w:rsidRDefault="00947D60" w:rsidP="00DF3454">
      <w:pPr>
        <w:ind w:firstLine="851"/>
        <w:jc w:val="both"/>
        <w:rPr>
          <w:b/>
          <w:sz w:val="28"/>
          <w:szCs w:val="28"/>
        </w:rPr>
      </w:pPr>
    </w:p>
    <w:p w:rsidR="0073273A" w:rsidRPr="001412BF" w:rsidRDefault="0073273A" w:rsidP="00947D60">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1</w:t>
      </w:r>
      <w:r w:rsidR="00091E5D">
        <w:rPr>
          <w:rFonts w:ascii="Times New Roman" w:hAnsi="Times New Roman"/>
          <w:sz w:val="28"/>
          <w:szCs w:val="28"/>
        </w:rPr>
        <w:t>2</w:t>
      </w:r>
      <w:r w:rsidRPr="001412BF">
        <w:rPr>
          <w:rFonts w:ascii="Times New Roman" w:hAnsi="Times New Roman"/>
          <w:sz w:val="28"/>
          <w:szCs w:val="28"/>
        </w:rPr>
        <w:t>. Права граждан на осуществление местного самоуправления</w:t>
      </w:r>
    </w:p>
    <w:p w:rsidR="0073273A" w:rsidRPr="001412BF" w:rsidRDefault="0073273A" w:rsidP="00947D60">
      <w:pPr>
        <w:numPr>
          <w:ilvl w:val="0"/>
          <w:numId w:val="2"/>
        </w:numPr>
        <w:ind w:left="0" w:firstLine="851"/>
        <w:jc w:val="both"/>
        <w:rPr>
          <w:sz w:val="28"/>
          <w:szCs w:val="28"/>
        </w:rPr>
      </w:pPr>
      <w:r w:rsidRPr="001412BF">
        <w:rPr>
          <w:sz w:val="28"/>
          <w:szCs w:val="28"/>
        </w:rPr>
        <w:t xml:space="preserve"> Граждане Российской Федераци</w:t>
      </w:r>
      <w:r w:rsidR="00E55139">
        <w:rPr>
          <w:sz w:val="28"/>
          <w:szCs w:val="28"/>
        </w:rPr>
        <w:t xml:space="preserve">и </w:t>
      </w:r>
      <w:r w:rsidRPr="001412BF">
        <w:rPr>
          <w:sz w:val="28"/>
          <w:szCs w:val="28"/>
        </w:rPr>
        <w:t xml:space="preserve">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w:t>
      </w:r>
      <w:r w:rsidR="00E55139">
        <w:rPr>
          <w:sz w:val="28"/>
          <w:szCs w:val="28"/>
        </w:rPr>
        <w:t xml:space="preserve">муниципального образования </w:t>
      </w:r>
      <w:r w:rsidR="00E55139" w:rsidRPr="00E55139">
        <w:rPr>
          <w:sz w:val="28"/>
          <w:szCs w:val="28"/>
        </w:rPr>
        <w:t>Новокубанский</w:t>
      </w:r>
      <w:r w:rsidR="00E55139" w:rsidRPr="001412BF">
        <w:rPr>
          <w:sz w:val="28"/>
          <w:szCs w:val="28"/>
        </w:rPr>
        <w:t xml:space="preserve"> </w:t>
      </w:r>
      <w:r w:rsidRPr="001412BF">
        <w:rPr>
          <w:sz w:val="28"/>
          <w:szCs w:val="28"/>
        </w:rPr>
        <w:t>район.</w:t>
      </w:r>
    </w:p>
    <w:p w:rsidR="0073273A" w:rsidRPr="001412BF" w:rsidRDefault="0073273A" w:rsidP="00947D60">
      <w:pPr>
        <w:numPr>
          <w:ilvl w:val="0"/>
          <w:numId w:val="2"/>
        </w:numPr>
        <w:tabs>
          <w:tab w:val="left" w:pos="-540"/>
        </w:tabs>
        <w:ind w:left="0" w:firstLine="851"/>
        <w:jc w:val="both"/>
        <w:rPr>
          <w:sz w:val="28"/>
          <w:szCs w:val="28"/>
        </w:rPr>
      </w:pPr>
      <w:r w:rsidRPr="001412BF">
        <w:rPr>
          <w:sz w:val="28"/>
          <w:szCs w:val="28"/>
        </w:rPr>
        <w:t xml:space="preserve"> Граждан</w:t>
      </w:r>
      <w:r w:rsidR="00E55139">
        <w:rPr>
          <w:sz w:val="28"/>
          <w:szCs w:val="28"/>
        </w:rPr>
        <w:t xml:space="preserve">е </w:t>
      </w:r>
      <w:r w:rsidRPr="001412BF">
        <w:rPr>
          <w:sz w:val="28"/>
          <w:szCs w:val="28"/>
        </w:rPr>
        <w:t>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3273A" w:rsidRPr="001412BF" w:rsidRDefault="0073273A" w:rsidP="00947D60">
      <w:pPr>
        <w:ind w:firstLine="851"/>
        <w:jc w:val="both"/>
        <w:rPr>
          <w:sz w:val="28"/>
          <w:szCs w:val="28"/>
        </w:rPr>
      </w:pPr>
      <w:r w:rsidRPr="001412BF">
        <w:rPr>
          <w:sz w:val="28"/>
          <w:szCs w:val="28"/>
        </w:rPr>
        <w:t>3. Иностранные граждане, постоянно или преимущественно проживающие на территори</w:t>
      </w:r>
      <w:r w:rsidR="00E55139">
        <w:rPr>
          <w:sz w:val="28"/>
          <w:szCs w:val="28"/>
        </w:rPr>
        <w:t xml:space="preserve">и муниципального образования </w:t>
      </w:r>
      <w:r w:rsidR="00E55139" w:rsidRPr="00E55139">
        <w:rPr>
          <w:sz w:val="28"/>
          <w:szCs w:val="28"/>
        </w:rPr>
        <w:t>Новокубанский</w:t>
      </w:r>
      <w:r w:rsidRPr="001412BF">
        <w:rPr>
          <w:sz w:val="28"/>
          <w:szCs w:val="28"/>
        </w:rPr>
        <w:t xml:space="preserve"> район,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73273A" w:rsidRPr="001412BF" w:rsidRDefault="0073273A" w:rsidP="00947D60">
      <w:pPr>
        <w:ind w:firstLine="851"/>
        <w:jc w:val="both"/>
        <w:rPr>
          <w:b/>
          <w:sz w:val="28"/>
          <w:szCs w:val="28"/>
        </w:rPr>
      </w:pPr>
    </w:p>
    <w:p w:rsidR="0073273A" w:rsidRPr="001412BF" w:rsidRDefault="0073273A" w:rsidP="00947D60">
      <w:pPr>
        <w:ind w:firstLine="851"/>
        <w:jc w:val="both"/>
        <w:rPr>
          <w:b/>
          <w:sz w:val="28"/>
          <w:szCs w:val="28"/>
        </w:rPr>
      </w:pPr>
      <w:r w:rsidRPr="001412BF">
        <w:rPr>
          <w:b/>
          <w:sz w:val="28"/>
          <w:szCs w:val="28"/>
        </w:rPr>
        <w:t>Статья 1</w:t>
      </w:r>
      <w:r w:rsidR="00091E5D">
        <w:rPr>
          <w:b/>
          <w:sz w:val="28"/>
          <w:szCs w:val="28"/>
        </w:rPr>
        <w:t>3</w:t>
      </w:r>
      <w:r w:rsidRPr="001412BF">
        <w:rPr>
          <w:b/>
          <w:sz w:val="28"/>
          <w:szCs w:val="28"/>
        </w:rPr>
        <w:t>. Местный референдум</w:t>
      </w:r>
    </w:p>
    <w:p w:rsidR="0073273A" w:rsidRPr="001412BF" w:rsidRDefault="0073273A" w:rsidP="00947D60">
      <w:pPr>
        <w:ind w:firstLine="851"/>
        <w:jc w:val="both"/>
        <w:rPr>
          <w:sz w:val="28"/>
          <w:szCs w:val="28"/>
        </w:rPr>
      </w:pPr>
      <w:r w:rsidRPr="001412BF">
        <w:rPr>
          <w:sz w:val="28"/>
          <w:szCs w:val="28"/>
        </w:rPr>
        <w:t>1. В целях решения непосредственно населением вопросов местного значения на территории му</w:t>
      </w:r>
      <w:r w:rsidR="00E55139">
        <w:rPr>
          <w:sz w:val="28"/>
          <w:szCs w:val="28"/>
        </w:rPr>
        <w:t xml:space="preserve">ниципального образования </w:t>
      </w:r>
      <w:r w:rsidRPr="001412BF">
        <w:rPr>
          <w:sz w:val="28"/>
          <w:szCs w:val="28"/>
        </w:rPr>
        <w:t xml:space="preserve"> </w:t>
      </w:r>
      <w:r w:rsidR="00E55139" w:rsidRPr="00E55139">
        <w:rPr>
          <w:sz w:val="28"/>
          <w:szCs w:val="28"/>
        </w:rPr>
        <w:t>Новокубанский</w:t>
      </w:r>
      <w:r w:rsidR="00E55139" w:rsidRPr="001412BF">
        <w:rPr>
          <w:sz w:val="28"/>
          <w:szCs w:val="28"/>
        </w:rPr>
        <w:t xml:space="preserve"> </w:t>
      </w:r>
      <w:r w:rsidRPr="001412BF">
        <w:rPr>
          <w:sz w:val="28"/>
          <w:szCs w:val="28"/>
        </w:rPr>
        <w:t>район проводится местный референдум.</w:t>
      </w:r>
    </w:p>
    <w:p w:rsidR="0073273A" w:rsidRPr="001412BF" w:rsidRDefault="0073273A" w:rsidP="00947D60">
      <w:pPr>
        <w:ind w:firstLine="851"/>
        <w:jc w:val="both"/>
        <w:rPr>
          <w:sz w:val="28"/>
          <w:szCs w:val="28"/>
        </w:rPr>
      </w:pPr>
      <w:r w:rsidRPr="001412BF">
        <w:rPr>
          <w:sz w:val="28"/>
          <w:szCs w:val="28"/>
        </w:rPr>
        <w:t xml:space="preserve">2. Местный референдум </w:t>
      </w:r>
      <w:r w:rsidR="000C372E" w:rsidRPr="001412BF">
        <w:rPr>
          <w:sz w:val="28"/>
          <w:szCs w:val="28"/>
        </w:rPr>
        <w:t xml:space="preserve">проводится </w:t>
      </w:r>
      <w:r w:rsidRPr="001412BF">
        <w:rPr>
          <w:sz w:val="28"/>
          <w:szCs w:val="28"/>
        </w:rPr>
        <w:t>на всей территории м</w:t>
      </w:r>
      <w:r w:rsidR="0085220D">
        <w:rPr>
          <w:sz w:val="28"/>
          <w:szCs w:val="28"/>
        </w:rPr>
        <w:t xml:space="preserve">униципального образования </w:t>
      </w:r>
      <w:r w:rsidR="0085220D" w:rsidRPr="00E55139">
        <w:rPr>
          <w:sz w:val="28"/>
          <w:szCs w:val="28"/>
        </w:rPr>
        <w:t>Новокубанский</w:t>
      </w:r>
      <w:r w:rsidRPr="001412BF">
        <w:rPr>
          <w:sz w:val="28"/>
          <w:szCs w:val="28"/>
        </w:rPr>
        <w:t xml:space="preserve"> район.</w:t>
      </w:r>
    </w:p>
    <w:p w:rsidR="0073273A" w:rsidRPr="001412BF" w:rsidRDefault="0073273A" w:rsidP="00947D60">
      <w:pPr>
        <w:ind w:firstLine="851"/>
        <w:jc w:val="both"/>
        <w:rPr>
          <w:sz w:val="28"/>
          <w:szCs w:val="28"/>
        </w:rPr>
      </w:pPr>
      <w:r w:rsidRPr="001412BF">
        <w:rPr>
          <w:sz w:val="28"/>
          <w:szCs w:val="28"/>
        </w:rPr>
        <w:t>На местный референдум могут быть вынесены только вопросы местного значения.</w:t>
      </w:r>
    </w:p>
    <w:p w:rsidR="0073273A" w:rsidRPr="001412BF" w:rsidRDefault="0073273A" w:rsidP="00947D60">
      <w:pPr>
        <w:pStyle w:val="ae"/>
        <w:ind w:firstLine="851"/>
        <w:rPr>
          <w:szCs w:val="28"/>
        </w:rPr>
      </w:pPr>
      <w:r w:rsidRPr="001412BF">
        <w:rPr>
          <w:szCs w:val="28"/>
        </w:rPr>
        <w:t xml:space="preserve">3. Решение о </w:t>
      </w:r>
      <w:r w:rsidR="00377423" w:rsidRPr="001412BF">
        <w:rPr>
          <w:szCs w:val="28"/>
        </w:rPr>
        <w:t xml:space="preserve">назначении и </w:t>
      </w:r>
      <w:r w:rsidRPr="001412BF">
        <w:rPr>
          <w:szCs w:val="28"/>
        </w:rPr>
        <w:t>проведении местного референдума принимается Советом:</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73273A" w:rsidRPr="001412BF" w:rsidRDefault="0073273A" w:rsidP="00947D60">
      <w:pPr>
        <w:shd w:val="clear" w:color="auto" w:fill="FFFFFF"/>
        <w:tabs>
          <w:tab w:val="left" w:pos="-2160"/>
        </w:tabs>
        <w:ind w:firstLine="851"/>
        <w:jc w:val="both"/>
        <w:rPr>
          <w:sz w:val="28"/>
          <w:szCs w:val="28"/>
        </w:rPr>
      </w:pPr>
      <w:r w:rsidRPr="001412BF">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73273A" w:rsidRPr="001412BF" w:rsidRDefault="0073273A" w:rsidP="00947D60">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 xml:space="preserve">3) по инициативе Совета и главы </w:t>
      </w:r>
      <w:r w:rsidR="007D3C20" w:rsidRPr="001412BF">
        <w:rPr>
          <w:rFonts w:ascii="Times New Roman" w:hAnsi="Times New Roman"/>
          <w:sz w:val="28"/>
          <w:szCs w:val="28"/>
        </w:rPr>
        <w:t>администрации</w:t>
      </w:r>
      <w:r w:rsidRPr="001412BF">
        <w:rPr>
          <w:rFonts w:ascii="Times New Roman" w:hAnsi="Times New Roman"/>
          <w:sz w:val="28"/>
          <w:szCs w:val="28"/>
        </w:rPr>
        <w:t>, выдвинутой ими совместно.</w:t>
      </w:r>
    </w:p>
    <w:p w:rsidR="0073273A" w:rsidRPr="001412BF" w:rsidRDefault="0073273A" w:rsidP="00947D60">
      <w:pPr>
        <w:pStyle w:val="ae"/>
        <w:ind w:firstLine="851"/>
        <w:rPr>
          <w:szCs w:val="28"/>
        </w:rPr>
      </w:pPr>
      <w:r w:rsidRPr="001412BF">
        <w:rPr>
          <w:color w:val="000000"/>
          <w:szCs w:val="28"/>
        </w:rPr>
        <w:t xml:space="preserve">4. </w:t>
      </w:r>
      <w:r w:rsidRPr="001412BF">
        <w:rPr>
          <w:szCs w:val="28"/>
        </w:rPr>
        <w:t>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w:t>
      </w:r>
      <w:r w:rsidR="0085220D">
        <w:rPr>
          <w:szCs w:val="28"/>
        </w:rPr>
        <w:t xml:space="preserve">ом Федеральным законом от 12 июня </w:t>
      </w:r>
      <w:r w:rsidRPr="001412BF">
        <w:rPr>
          <w:szCs w:val="28"/>
        </w:rPr>
        <w:t>2002</w:t>
      </w:r>
      <w:r w:rsidR="0085220D">
        <w:rPr>
          <w:szCs w:val="28"/>
        </w:rPr>
        <w:t xml:space="preserve"> года</w:t>
      </w:r>
      <w:r w:rsidRPr="001412BF">
        <w:rPr>
          <w:szCs w:val="28"/>
        </w:rPr>
        <w:t xml:space="preserve"> № 67-ФЗ «Об основных гарантиях избирательных прав и </w:t>
      </w:r>
      <w:r w:rsidRPr="001412BF">
        <w:rPr>
          <w:szCs w:val="28"/>
        </w:rPr>
        <w:lastRenderedPageBreak/>
        <w:t>права на участие в референдуме граждан Российской Федерации», Закон</w:t>
      </w:r>
      <w:r w:rsidR="0085220D">
        <w:rPr>
          <w:szCs w:val="28"/>
        </w:rPr>
        <w:t xml:space="preserve">ом Краснодарского края от 23 июля </w:t>
      </w:r>
      <w:r w:rsidRPr="001412BF">
        <w:rPr>
          <w:szCs w:val="28"/>
        </w:rPr>
        <w:t>2003</w:t>
      </w:r>
      <w:r w:rsidR="0085220D">
        <w:rPr>
          <w:szCs w:val="28"/>
        </w:rPr>
        <w:t xml:space="preserve"> года</w:t>
      </w:r>
      <w:r w:rsidRPr="001412BF">
        <w:rPr>
          <w:szCs w:val="28"/>
        </w:rPr>
        <w:t xml:space="preserve"> № 606-КЗ «О референдумах в Краснодарском крае».</w:t>
      </w:r>
    </w:p>
    <w:p w:rsidR="0073273A" w:rsidRPr="001412BF" w:rsidRDefault="0073273A" w:rsidP="00947D60">
      <w:pPr>
        <w:pStyle w:val="ae"/>
        <w:ind w:firstLine="851"/>
        <w:rPr>
          <w:szCs w:val="28"/>
        </w:rPr>
      </w:pPr>
      <w:r w:rsidRPr="001412BF">
        <w:rPr>
          <w:color w:val="000000"/>
          <w:szCs w:val="28"/>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w:t>
      </w:r>
      <w:r w:rsidRPr="001412BF">
        <w:rPr>
          <w:szCs w:val="28"/>
        </w:rPr>
        <w:t>му</w:t>
      </w:r>
      <w:r w:rsidR="0085220D">
        <w:rPr>
          <w:szCs w:val="28"/>
        </w:rPr>
        <w:t>ниципального образования</w:t>
      </w:r>
      <w:r w:rsidR="0085220D" w:rsidRPr="0085220D">
        <w:rPr>
          <w:szCs w:val="28"/>
        </w:rPr>
        <w:t xml:space="preserve"> </w:t>
      </w:r>
      <w:r w:rsidR="0085220D">
        <w:rPr>
          <w:szCs w:val="28"/>
        </w:rPr>
        <w:t xml:space="preserve"> </w:t>
      </w:r>
      <w:r w:rsidR="0085220D" w:rsidRPr="00E55139">
        <w:rPr>
          <w:szCs w:val="28"/>
        </w:rPr>
        <w:t>Новокубанский</w:t>
      </w:r>
      <w:r w:rsidR="0085220D">
        <w:rPr>
          <w:szCs w:val="28"/>
        </w:rPr>
        <w:t xml:space="preserve"> </w:t>
      </w:r>
      <w:r w:rsidRPr="001412BF">
        <w:rPr>
          <w:szCs w:val="28"/>
        </w:rPr>
        <w:t xml:space="preserve"> район</w:t>
      </w:r>
      <w:r w:rsidRPr="001412BF">
        <w:rPr>
          <w:color w:val="000000"/>
          <w:szCs w:val="28"/>
        </w:rPr>
        <w:t xml:space="preserve"> в соответствии с </w:t>
      </w:r>
      <w:r w:rsidR="0085220D">
        <w:rPr>
          <w:szCs w:val="28"/>
        </w:rPr>
        <w:t xml:space="preserve">Федеральным законом от 12 июня </w:t>
      </w:r>
      <w:r w:rsidRPr="001412BF">
        <w:rPr>
          <w:szCs w:val="28"/>
        </w:rPr>
        <w:t>2002</w:t>
      </w:r>
      <w:r w:rsidR="0085220D">
        <w:rPr>
          <w:szCs w:val="28"/>
        </w:rPr>
        <w:t xml:space="preserve"> года</w:t>
      </w:r>
      <w:r w:rsidRPr="001412BF">
        <w:rPr>
          <w:szCs w:val="28"/>
        </w:rPr>
        <w:t xml:space="preserve"> № 67-ФЗ «Об основных гарантиях избирательных прав и права на участие в референдуме граждан Российской Федерации».</w:t>
      </w:r>
    </w:p>
    <w:p w:rsidR="0073273A" w:rsidRPr="001412BF" w:rsidRDefault="0073273A" w:rsidP="00947D60">
      <w:pPr>
        <w:shd w:val="clear" w:color="auto" w:fill="FFFFFF"/>
        <w:ind w:firstLine="851"/>
        <w:jc w:val="both"/>
        <w:rPr>
          <w:sz w:val="28"/>
          <w:szCs w:val="28"/>
        </w:rPr>
      </w:pPr>
      <w:r w:rsidRPr="001412BF">
        <w:rPr>
          <w:color w:val="000000"/>
          <w:sz w:val="28"/>
          <w:szCs w:val="28"/>
        </w:rPr>
        <w:t xml:space="preserve">6. Инициатива проведения референдума, выдвинутая совместно Советом и главой </w:t>
      </w:r>
      <w:r w:rsidR="007D3C20" w:rsidRPr="001412BF">
        <w:rPr>
          <w:color w:val="000000"/>
          <w:sz w:val="28"/>
          <w:szCs w:val="28"/>
        </w:rPr>
        <w:t>администрации</w:t>
      </w:r>
      <w:r w:rsidRPr="001412BF">
        <w:rPr>
          <w:color w:val="000000"/>
          <w:sz w:val="28"/>
          <w:szCs w:val="28"/>
        </w:rPr>
        <w:t>, оформляется правовыми актами Совета и главы</w:t>
      </w:r>
      <w:r w:rsidRPr="001412BF">
        <w:rPr>
          <w:sz w:val="28"/>
          <w:szCs w:val="28"/>
        </w:rPr>
        <w:t xml:space="preserve"> </w:t>
      </w:r>
      <w:r w:rsidR="007D3C20" w:rsidRPr="001412BF">
        <w:rPr>
          <w:sz w:val="28"/>
          <w:szCs w:val="28"/>
        </w:rPr>
        <w:t>администрации</w:t>
      </w:r>
      <w:r w:rsidRPr="001412BF">
        <w:rPr>
          <w:sz w:val="28"/>
          <w:szCs w:val="28"/>
        </w:rPr>
        <w:t>.</w:t>
      </w:r>
    </w:p>
    <w:p w:rsidR="0073273A" w:rsidRPr="001412BF" w:rsidRDefault="0073273A" w:rsidP="00947D60">
      <w:pPr>
        <w:shd w:val="clear" w:color="auto" w:fill="FFFFFF"/>
        <w:ind w:firstLine="851"/>
        <w:jc w:val="both"/>
        <w:rPr>
          <w:sz w:val="28"/>
          <w:szCs w:val="28"/>
        </w:rPr>
      </w:pPr>
      <w:r w:rsidRPr="001412BF">
        <w:rPr>
          <w:sz w:val="28"/>
          <w:szCs w:val="28"/>
        </w:rPr>
        <w:t>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w:t>
      </w:r>
      <w:r w:rsidR="0085220D">
        <w:rPr>
          <w:sz w:val="28"/>
          <w:szCs w:val="28"/>
        </w:rPr>
        <w:t xml:space="preserve">едерального закона от 12 июня </w:t>
      </w:r>
      <w:r w:rsidRPr="001412BF">
        <w:rPr>
          <w:sz w:val="28"/>
          <w:szCs w:val="28"/>
        </w:rPr>
        <w:t>2002</w:t>
      </w:r>
      <w:r w:rsidR="0085220D">
        <w:rPr>
          <w:sz w:val="28"/>
          <w:szCs w:val="28"/>
        </w:rPr>
        <w:t xml:space="preserve"> года</w:t>
      </w:r>
      <w:r w:rsidRPr="001412BF">
        <w:rPr>
          <w:sz w:val="28"/>
          <w:szCs w:val="28"/>
        </w:rPr>
        <w:t xml:space="preserve"> № 67-ФЗ «Об основных гарантиях избирательных прав и права на участие в референдуме граждан Российской Федерации». </w:t>
      </w:r>
    </w:p>
    <w:p w:rsidR="0073273A" w:rsidRPr="001412BF" w:rsidRDefault="0073273A" w:rsidP="00947D60">
      <w:pPr>
        <w:shd w:val="clear" w:color="auto" w:fill="FFFFFF"/>
        <w:ind w:firstLine="851"/>
        <w:jc w:val="both"/>
        <w:rPr>
          <w:sz w:val="28"/>
          <w:szCs w:val="28"/>
        </w:rPr>
      </w:pPr>
      <w:r w:rsidRPr="001412BF">
        <w:rPr>
          <w:sz w:val="28"/>
          <w:szCs w:val="28"/>
        </w:rPr>
        <w:t xml:space="preserve">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 </w:t>
      </w:r>
    </w:p>
    <w:p w:rsidR="0073273A" w:rsidRPr="001412BF" w:rsidRDefault="0073273A" w:rsidP="00947D60">
      <w:pPr>
        <w:tabs>
          <w:tab w:val="left" w:pos="360"/>
        </w:tabs>
        <w:ind w:firstLine="851"/>
        <w:jc w:val="both"/>
        <w:rPr>
          <w:sz w:val="28"/>
          <w:szCs w:val="28"/>
        </w:rPr>
      </w:pPr>
      <w:r w:rsidRPr="001412BF">
        <w:rPr>
          <w:sz w:val="28"/>
          <w:szCs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73273A" w:rsidRPr="001412BF" w:rsidRDefault="0073273A" w:rsidP="00947D60">
      <w:pPr>
        <w:tabs>
          <w:tab w:val="left" w:pos="142"/>
          <w:tab w:val="left" w:pos="360"/>
        </w:tabs>
        <w:ind w:firstLine="851"/>
        <w:jc w:val="both"/>
        <w:rPr>
          <w:sz w:val="28"/>
          <w:szCs w:val="28"/>
        </w:rPr>
      </w:pPr>
      <w:r w:rsidRPr="001412BF">
        <w:rPr>
          <w:sz w:val="28"/>
          <w:szCs w:val="28"/>
        </w:rPr>
        <w:t xml:space="preserve">В случае если местный референдум не назначен Советом в установленные сроки, местный референдум назначается судом на основании обращения граждан, избирательных объединений, </w:t>
      </w:r>
      <w:r w:rsidR="007203B9">
        <w:rPr>
          <w:sz w:val="28"/>
          <w:szCs w:val="28"/>
        </w:rPr>
        <w:t xml:space="preserve">главы </w:t>
      </w:r>
      <w:r w:rsidR="00220375">
        <w:rPr>
          <w:sz w:val="28"/>
          <w:szCs w:val="28"/>
        </w:rPr>
        <w:t>района</w:t>
      </w:r>
      <w:r w:rsidRPr="001412BF">
        <w:rPr>
          <w:sz w:val="28"/>
          <w:szCs w:val="28"/>
        </w:rPr>
        <w:t>,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территориальной избирательной комиссией, на которую возложены полномочия избирательной комиссии муни</w:t>
      </w:r>
      <w:r w:rsidR="0085220D">
        <w:rPr>
          <w:sz w:val="28"/>
          <w:szCs w:val="28"/>
        </w:rPr>
        <w:t xml:space="preserve">ципального образования </w:t>
      </w:r>
      <w:r w:rsidR="0085220D" w:rsidRPr="00E55139">
        <w:rPr>
          <w:sz w:val="28"/>
          <w:szCs w:val="28"/>
        </w:rPr>
        <w:t>Новокубанский</w:t>
      </w:r>
      <w:r w:rsidR="0085220D" w:rsidRPr="001412BF">
        <w:rPr>
          <w:sz w:val="28"/>
          <w:szCs w:val="28"/>
        </w:rPr>
        <w:t xml:space="preserve"> </w:t>
      </w:r>
      <w:r w:rsidRPr="001412BF">
        <w:rPr>
          <w:sz w:val="28"/>
          <w:szCs w:val="28"/>
        </w:rPr>
        <w:t>район (далее – комиссия),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73273A" w:rsidRPr="001412BF" w:rsidRDefault="0073273A" w:rsidP="00947D60">
      <w:pPr>
        <w:tabs>
          <w:tab w:val="left" w:pos="360"/>
        </w:tabs>
        <w:ind w:firstLine="851"/>
        <w:jc w:val="both"/>
        <w:rPr>
          <w:color w:val="000000"/>
          <w:sz w:val="28"/>
          <w:szCs w:val="28"/>
        </w:rPr>
      </w:pPr>
      <w:r w:rsidRPr="001412BF">
        <w:rPr>
          <w:sz w:val="28"/>
          <w:szCs w:val="28"/>
        </w:rPr>
        <w:t xml:space="preserve">9. </w:t>
      </w:r>
      <w:r w:rsidRPr="001412BF">
        <w:rPr>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w:t>
      </w:r>
      <w:r w:rsidRPr="001412BF">
        <w:rPr>
          <w:b/>
          <w:color w:val="000000"/>
          <w:sz w:val="28"/>
          <w:szCs w:val="28"/>
        </w:rPr>
        <w:t xml:space="preserve"> </w:t>
      </w:r>
      <w:r w:rsidRPr="001412BF">
        <w:rPr>
          <w:sz w:val="28"/>
          <w:szCs w:val="28"/>
        </w:rPr>
        <w:t>муни</w:t>
      </w:r>
      <w:r w:rsidR="0085220D">
        <w:rPr>
          <w:sz w:val="28"/>
          <w:szCs w:val="28"/>
        </w:rPr>
        <w:t xml:space="preserve">ципального образования </w:t>
      </w:r>
      <w:r w:rsidR="0085220D" w:rsidRPr="00E55139">
        <w:rPr>
          <w:sz w:val="28"/>
          <w:szCs w:val="28"/>
        </w:rPr>
        <w:t>Новокубанский</w:t>
      </w:r>
      <w:r w:rsidRPr="001412BF">
        <w:rPr>
          <w:sz w:val="28"/>
          <w:szCs w:val="28"/>
        </w:rPr>
        <w:t xml:space="preserve"> район</w:t>
      </w:r>
      <w:r w:rsidRPr="001412BF">
        <w:rPr>
          <w:color w:val="000000"/>
          <w:sz w:val="28"/>
          <w:szCs w:val="28"/>
        </w:rPr>
        <w:t>. Граждане Российской Федерации участвуют в местном</w:t>
      </w:r>
      <w:r w:rsidRPr="001412BF">
        <w:rPr>
          <w:sz w:val="28"/>
          <w:szCs w:val="28"/>
        </w:rPr>
        <w:t xml:space="preserve"> </w:t>
      </w:r>
      <w:r w:rsidRPr="001412BF">
        <w:rPr>
          <w:color w:val="000000"/>
          <w:sz w:val="28"/>
          <w:szCs w:val="28"/>
        </w:rPr>
        <w:t>референдуме на основе всеобщего равного и прямого волеизъявления при тайном голосовании.</w:t>
      </w:r>
    </w:p>
    <w:p w:rsidR="0073273A" w:rsidRPr="001412BF" w:rsidRDefault="0073273A" w:rsidP="00947D60">
      <w:pPr>
        <w:ind w:firstLine="851"/>
        <w:jc w:val="both"/>
        <w:rPr>
          <w:color w:val="000000"/>
          <w:sz w:val="28"/>
          <w:szCs w:val="28"/>
        </w:rPr>
      </w:pPr>
      <w:r w:rsidRPr="001412BF">
        <w:rPr>
          <w:sz w:val="28"/>
          <w:szCs w:val="28"/>
        </w:rPr>
        <w:t>10.</w:t>
      </w:r>
      <w:r w:rsidRPr="001412BF">
        <w:rPr>
          <w:color w:val="000000"/>
          <w:sz w:val="28"/>
          <w:szCs w:val="28"/>
        </w:rPr>
        <w:t xml:space="preserve"> Итоги голосования и принятое на местном референдуме решение </w:t>
      </w:r>
      <w:r w:rsidRPr="001412BF">
        <w:rPr>
          <w:color w:val="000000"/>
          <w:sz w:val="28"/>
          <w:szCs w:val="28"/>
        </w:rPr>
        <w:lastRenderedPageBreak/>
        <w:t>подлежат официальному опубликованию (обнародованию).</w:t>
      </w:r>
    </w:p>
    <w:p w:rsidR="0073273A" w:rsidRPr="001412BF" w:rsidRDefault="0073273A" w:rsidP="00947D60">
      <w:pPr>
        <w:pStyle w:val="ae"/>
        <w:tabs>
          <w:tab w:val="left" w:pos="-1134"/>
        </w:tabs>
        <w:ind w:firstLine="851"/>
        <w:rPr>
          <w:szCs w:val="28"/>
        </w:rPr>
      </w:pPr>
      <w:r w:rsidRPr="001412BF">
        <w:rPr>
          <w:szCs w:val="28"/>
        </w:rPr>
        <w:t>11. Органы местного самоуправления муниц</w:t>
      </w:r>
      <w:r w:rsidR="0085220D">
        <w:rPr>
          <w:szCs w:val="28"/>
        </w:rPr>
        <w:t xml:space="preserve">ипального образования </w:t>
      </w:r>
      <w:r w:rsidR="0085220D" w:rsidRPr="00E55139">
        <w:rPr>
          <w:szCs w:val="28"/>
        </w:rPr>
        <w:t>Новокубанский</w:t>
      </w:r>
      <w:r w:rsidR="0085220D" w:rsidRPr="001412BF">
        <w:rPr>
          <w:szCs w:val="28"/>
        </w:rPr>
        <w:t xml:space="preserve"> </w:t>
      </w:r>
      <w:r w:rsidRPr="001412BF">
        <w:rPr>
          <w:szCs w:val="28"/>
        </w:rPr>
        <w:t>район</w:t>
      </w:r>
      <w:r w:rsidRPr="001412BF">
        <w:rPr>
          <w:color w:val="000000"/>
          <w:szCs w:val="28"/>
        </w:rPr>
        <w:t xml:space="preserve"> </w:t>
      </w:r>
      <w:r w:rsidRPr="001412BF">
        <w:rPr>
          <w:szCs w:val="28"/>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3273A" w:rsidRPr="001412BF" w:rsidRDefault="0073273A" w:rsidP="00947D60">
      <w:pPr>
        <w:pStyle w:val="ae"/>
        <w:ind w:firstLine="851"/>
        <w:rPr>
          <w:szCs w:val="28"/>
        </w:rPr>
      </w:pPr>
      <w:r w:rsidRPr="001412BF">
        <w:rPr>
          <w:szCs w:val="28"/>
        </w:rPr>
        <w:t>12.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w:t>
      </w:r>
      <w:r w:rsidR="0085220D">
        <w:rPr>
          <w:szCs w:val="28"/>
        </w:rPr>
        <w:t xml:space="preserve">ном от 12 июня </w:t>
      </w:r>
      <w:r w:rsidRPr="001412BF">
        <w:rPr>
          <w:szCs w:val="28"/>
        </w:rPr>
        <w:t>2002</w:t>
      </w:r>
      <w:r w:rsidR="0085220D">
        <w:rPr>
          <w:szCs w:val="28"/>
        </w:rPr>
        <w:t xml:space="preserve"> года </w:t>
      </w:r>
      <w:r w:rsidRPr="001412BF">
        <w:rPr>
          <w:szCs w:val="28"/>
        </w:rPr>
        <w:t xml:space="preserve"> № 67-ФЗ «Об основных гарантиях избирательных прав и права на участие в референдуме граждан Российской Федерации», Закон</w:t>
      </w:r>
      <w:r w:rsidR="0085220D">
        <w:rPr>
          <w:szCs w:val="28"/>
        </w:rPr>
        <w:t xml:space="preserve">ом Краснодарского края от 23 июля </w:t>
      </w:r>
      <w:r w:rsidRPr="001412BF">
        <w:rPr>
          <w:szCs w:val="28"/>
        </w:rPr>
        <w:t>2003</w:t>
      </w:r>
      <w:r w:rsidR="0085220D">
        <w:rPr>
          <w:szCs w:val="28"/>
        </w:rPr>
        <w:t xml:space="preserve"> года</w:t>
      </w:r>
      <w:r w:rsidRPr="001412BF">
        <w:rPr>
          <w:szCs w:val="28"/>
        </w:rPr>
        <w:t xml:space="preserve"> № 606-КЗ «О референдумах в Краснодарском крае».</w:t>
      </w:r>
    </w:p>
    <w:p w:rsidR="00643411" w:rsidRDefault="00643411" w:rsidP="00947D60">
      <w:pPr>
        <w:ind w:firstLine="851"/>
        <w:jc w:val="both"/>
        <w:rPr>
          <w:b/>
          <w:sz w:val="28"/>
          <w:szCs w:val="28"/>
        </w:rPr>
      </w:pPr>
    </w:p>
    <w:p w:rsidR="0073273A" w:rsidRPr="001412BF" w:rsidRDefault="0073273A" w:rsidP="00947D60">
      <w:pPr>
        <w:ind w:firstLine="851"/>
        <w:jc w:val="both"/>
        <w:rPr>
          <w:b/>
          <w:sz w:val="28"/>
          <w:szCs w:val="28"/>
        </w:rPr>
      </w:pPr>
      <w:r w:rsidRPr="001412BF">
        <w:rPr>
          <w:b/>
          <w:sz w:val="28"/>
          <w:szCs w:val="28"/>
        </w:rPr>
        <w:t>Статья 1</w:t>
      </w:r>
      <w:r w:rsidR="00091E5D">
        <w:rPr>
          <w:b/>
          <w:sz w:val="28"/>
          <w:szCs w:val="28"/>
        </w:rPr>
        <w:t>4</w:t>
      </w:r>
      <w:r w:rsidRPr="001412BF">
        <w:rPr>
          <w:sz w:val="28"/>
          <w:szCs w:val="28"/>
        </w:rPr>
        <w:t>.</w:t>
      </w:r>
      <w:r w:rsidRPr="001412BF">
        <w:rPr>
          <w:b/>
          <w:sz w:val="28"/>
          <w:szCs w:val="28"/>
        </w:rPr>
        <w:t xml:space="preserve"> Муниципальные выборы</w:t>
      </w:r>
    </w:p>
    <w:p w:rsidR="0073273A" w:rsidRPr="002E3414" w:rsidRDefault="0073273A" w:rsidP="00947D60">
      <w:pPr>
        <w:ind w:firstLine="851"/>
        <w:jc w:val="both"/>
        <w:rPr>
          <w:sz w:val="28"/>
          <w:szCs w:val="28"/>
        </w:rPr>
      </w:pPr>
      <w:r w:rsidRPr="001412BF">
        <w:rPr>
          <w:sz w:val="28"/>
          <w:szCs w:val="28"/>
        </w:rPr>
        <w:t xml:space="preserve">1. Муниципальные выборы проводятся в целях избрания депутатов Совета на основе всеобщего равного и прямого избирательного права при </w:t>
      </w:r>
      <w:r w:rsidRPr="002E3414">
        <w:rPr>
          <w:sz w:val="28"/>
          <w:szCs w:val="28"/>
        </w:rPr>
        <w:t>тайном голосовании.</w:t>
      </w:r>
    </w:p>
    <w:p w:rsidR="0073273A" w:rsidRPr="002E3414" w:rsidRDefault="0073273A" w:rsidP="002E3414">
      <w:pPr>
        <w:pStyle w:val="ConsPlusNormal"/>
        <w:ind w:firstLine="540"/>
        <w:jc w:val="both"/>
        <w:rPr>
          <w:rFonts w:ascii="Times New Roman" w:eastAsiaTheme="minorHAnsi" w:hAnsi="Times New Roman" w:cs="Times New Roman"/>
          <w:kern w:val="0"/>
          <w:sz w:val="28"/>
          <w:szCs w:val="28"/>
          <w:lang w:eastAsia="en-US" w:bidi="ar-SA"/>
        </w:rPr>
      </w:pPr>
      <w:r w:rsidRPr="002E3414">
        <w:rPr>
          <w:rFonts w:ascii="Times New Roman" w:hAnsi="Times New Roman" w:cs="Times New Roman"/>
          <w:sz w:val="28"/>
          <w:szCs w:val="28"/>
        </w:rPr>
        <w:t>2. Гарантии избирательных прав граждан при проведении муниципальных выборов, порядок назначения, подготовки, проведения</w:t>
      </w:r>
      <w:r w:rsidR="002E3414" w:rsidRPr="0085220D">
        <w:rPr>
          <w:rFonts w:ascii="Times New Roman" w:hAnsi="Times New Roman" w:cs="Times New Roman"/>
          <w:sz w:val="28"/>
          <w:szCs w:val="28"/>
        </w:rPr>
        <w:t>,</w:t>
      </w:r>
      <w:r w:rsidR="002E3414" w:rsidRPr="0085220D">
        <w:rPr>
          <w:rFonts w:ascii="Times New Roman" w:eastAsiaTheme="minorHAnsi" w:hAnsi="Times New Roman" w:cs="Times New Roman"/>
          <w:kern w:val="0"/>
          <w:sz w:val="28"/>
          <w:szCs w:val="28"/>
          <w:lang w:eastAsia="en-US" w:bidi="ar-SA"/>
        </w:rPr>
        <w:t xml:space="preserve"> установления итогов и определения результатов</w:t>
      </w:r>
      <w:r w:rsidRPr="0085220D">
        <w:rPr>
          <w:rFonts w:ascii="Times New Roman" w:hAnsi="Times New Roman" w:cs="Times New Roman"/>
          <w:sz w:val="28"/>
          <w:szCs w:val="28"/>
        </w:rPr>
        <w:t xml:space="preserve"> муниципальных выб</w:t>
      </w:r>
      <w:r w:rsidR="0085220D">
        <w:rPr>
          <w:rFonts w:ascii="Times New Roman" w:hAnsi="Times New Roman" w:cs="Times New Roman"/>
          <w:sz w:val="28"/>
          <w:szCs w:val="28"/>
        </w:rPr>
        <w:t xml:space="preserve">оров </w:t>
      </w:r>
      <w:r w:rsidRPr="002E3414">
        <w:rPr>
          <w:rFonts w:ascii="Times New Roman" w:hAnsi="Times New Roman" w:cs="Times New Roman"/>
          <w:sz w:val="28"/>
          <w:szCs w:val="28"/>
        </w:rPr>
        <w:t>устанавливают</w:t>
      </w:r>
      <w:r w:rsidR="0085220D">
        <w:rPr>
          <w:rFonts w:ascii="Times New Roman" w:hAnsi="Times New Roman" w:cs="Times New Roman"/>
          <w:sz w:val="28"/>
          <w:szCs w:val="28"/>
        </w:rPr>
        <w:t xml:space="preserve">ся Федеральным законом от 12 июня </w:t>
      </w:r>
      <w:r w:rsidRPr="002E3414">
        <w:rPr>
          <w:rFonts w:ascii="Times New Roman" w:hAnsi="Times New Roman" w:cs="Times New Roman"/>
          <w:sz w:val="28"/>
          <w:szCs w:val="28"/>
        </w:rPr>
        <w:t>2002</w:t>
      </w:r>
      <w:r w:rsidR="0085220D">
        <w:rPr>
          <w:rFonts w:ascii="Times New Roman" w:hAnsi="Times New Roman" w:cs="Times New Roman"/>
          <w:sz w:val="28"/>
          <w:szCs w:val="28"/>
        </w:rPr>
        <w:t xml:space="preserve"> года </w:t>
      </w:r>
      <w:r w:rsidRPr="002E3414">
        <w:rPr>
          <w:rFonts w:ascii="Times New Roman" w:hAnsi="Times New Roman" w:cs="Times New Roman"/>
          <w:sz w:val="28"/>
          <w:szCs w:val="28"/>
        </w:rPr>
        <w:t xml:space="preserve"> № 67-ФЗ «Об основных гарантиях избирательных прав и права на участие в референдуме граждан Российской Федерации», Закон</w:t>
      </w:r>
      <w:r w:rsidR="00442E26">
        <w:rPr>
          <w:rFonts w:ascii="Times New Roman" w:hAnsi="Times New Roman" w:cs="Times New Roman"/>
          <w:sz w:val="28"/>
          <w:szCs w:val="28"/>
        </w:rPr>
        <w:t xml:space="preserve">ом Краснодарского края от 26 декабря </w:t>
      </w:r>
      <w:r w:rsidRPr="002E3414">
        <w:rPr>
          <w:rFonts w:ascii="Times New Roman" w:hAnsi="Times New Roman" w:cs="Times New Roman"/>
          <w:sz w:val="28"/>
          <w:szCs w:val="28"/>
        </w:rPr>
        <w:t>2005</w:t>
      </w:r>
      <w:r w:rsidR="00442E26">
        <w:rPr>
          <w:rFonts w:ascii="Times New Roman" w:hAnsi="Times New Roman" w:cs="Times New Roman"/>
          <w:sz w:val="28"/>
          <w:szCs w:val="28"/>
        </w:rPr>
        <w:t xml:space="preserve"> года</w:t>
      </w:r>
      <w:r w:rsidRPr="002E3414">
        <w:rPr>
          <w:rFonts w:ascii="Times New Roman" w:hAnsi="Times New Roman" w:cs="Times New Roman"/>
          <w:sz w:val="28"/>
          <w:szCs w:val="28"/>
        </w:rPr>
        <w:t xml:space="preserve"> № 966-КЗ «О муниципальных выборах в Краснодарском крае». </w:t>
      </w:r>
    </w:p>
    <w:p w:rsidR="0073273A" w:rsidRPr="001412BF" w:rsidRDefault="008A53E1" w:rsidP="00947D60">
      <w:pPr>
        <w:ind w:firstLine="851"/>
        <w:jc w:val="both"/>
        <w:rPr>
          <w:i/>
          <w:color w:val="FF0000"/>
          <w:sz w:val="28"/>
          <w:szCs w:val="28"/>
          <w:u w:val="single"/>
        </w:rPr>
      </w:pPr>
      <w:r w:rsidRPr="001412BF">
        <w:rPr>
          <w:kern w:val="28"/>
          <w:sz w:val="28"/>
          <w:szCs w:val="28"/>
        </w:rPr>
        <w:t>В</w:t>
      </w:r>
      <w:r w:rsidR="0073273A" w:rsidRPr="001412BF">
        <w:rPr>
          <w:kern w:val="28"/>
          <w:sz w:val="28"/>
          <w:szCs w:val="28"/>
        </w:rPr>
        <w:t>ыборы депутатов Совета проводятся по мажоритарной системе относительного большинства</w:t>
      </w:r>
      <w:r w:rsidR="0073273A" w:rsidRPr="001412BF">
        <w:rPr>
          <w:i/>
          <w:sz w:val="28"/>
          <w:szCs w:val="28"/>
        </w:rPr>
        <w:t>.</w:t>
      </w:r>
      <w:r w:rsidR="001C6CAC" w:rsidRPr="001412BF">
        <w:rPr>
          <w:color w:val="FF0000"/>
          <w:sz w:val="28"/>
          <w:szCs w:val="28"/>
        </w:rPr>
        <w:t xml:space="preserve"> </w:t>
      </w:r>
    </w:p>
    <w:p w:rsidR="005C7194" w:rsidRPr="005C7194" w:rsidRDefault="003442FA" w:rsidP="00947D60">
      <w:pPr>
        <w:widowControl/>
        <w:suppressAutoHyphens w:val="0"/>
        <w:autoSpaceDE w:val="0"/>
        <w:autoSpaceDN w:val="0"/>
        <w:adjustRightInd w:val="0"/>
        <w:ind w:firstLine="851"/>
        <w:jc w:val="both"/>
        <w:rPr>
          <w:sz w:val="28"/>
          <w:szCs w:val="28"/>
        </w:rPr>
      </w:pPr>
      <w:r w:rsidRPr="005C7194">
        <w:rPr>
          <w:sz w:val="28"/>
          <w:szCs w:val="28"/>
        </w:rPr>
        <w:t xml:space="preserve">3. Муниципальные выборы назначаются Советом не ранее чем за 90 </w:t>
      </w:r>
      <w:r w:rsidRPr="00F6396A">
        <w:rPr>
          <w:sz w:val="28"/>
          <w:szCs w:val="28"/>
        </w:rPr>
        <w:t>дней и не позднее чем за 80 дней до дня голосования.</w:t>
      </w:r>
      <w:r w:rsidR="005C7194" w:rsidRPr="00F6396A">
        <w:rPr>
          <w:rFonts w:eastAsia="Calibri"/>
          <w:kern w:val="0"/>
          <w:sz w:val="28"/>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3442FA" w:rsidRPr="001412BF" w:rsidRDefault="003442FA" w:rsidP="00947D60">
      <w:pPr>
        <w:pStyle w:val="211"/>
        <w:ind w:firstLine="851"/>
        <w:jc w:val="both"/>
        <w:rPr>
          <w:szCs w:val="28"/>
        </w:rPr>
      </w:pPr>
      <w:r w:rsidRPr="001412BF">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F6328A" w:rsidRPr="00D65579">
        <w:rPr>
          <w:szCs w:val="28"/>
        </w:rPr>
        <w:t>, за исключением случаев, предусмотренн</w:t>
      </w:r>
      <w:r w:rsidR="00442E26">
        <w:rPr>
          <w:szCs w:val="28"/>
        </w:rPr>
        <w:t xml:space="preserve">ых Федеральным законом от 12 июня </w:t>
      </w:r>
      <w:r w:rsidR="00F6328A" w:rsidRPr="00D65579">
        <w:rPr>
          <w:szCs w:val="28"/>
        </w:rPr>
        <w:t>2002</w:t>
      </w:r>
      <w:r w:rsidR="00442E26">
        <w:rPr>
          <w:szCs w:val="28"/>
        </w:rPr>
        <w:t xml:space="preserve"> года</w:t>
      </w:r>
      <w:r w:rsidR="00F6328A" w:rsidRPr="00D65579">
        <w:rPr>
          <w:szCs w:val="28"/>
        </w:rPr>
        <w:t xml:space="preserve"> № 67-ФЗ «Об основных гарантиях избирательных прав и права на участие в референдуме граждан Российской Федерации»</w:t>
      </w:r>
      <w:r w:rsidRPr="00D65579">
        <w:rPr>
          <w:szCs w:val="28"/>
        </w:rPr>
        <w:t>.</w:t>
      </w:r>
    </w:p>
    <w:p w:rsidR="003442FA" w:rsidRPr="001412BF" w:rsidRDefault="003442FA" w:rsidP="00947D60">
      <w:pPr>
        <w:pStyle w:val="211"/>
        <w:ind w:firstLine="851"/>
        <w:jc w:val="both"/>
        <w:rPr>
          <w:szCs w:val="28"/>
        </w:rPr>
      </w:pPr>
      <w:r w:rsidRPr="001412BF">
        <w:rPr>
          <w:szCs w:val="28"/>
        </w:rPr>
        <w:t xml:space="preserve">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w:t>
      </w:r>
      <w:r w:rsidRPr="001412BF">
        <w:rPr>
          <w:szCs w:val="28"/>
        </w:rPr>
        <w:lastRenderedPageBreak/>
        <w:t>воскресенье  сентября объявлено в установленном порядке рабочим днем, выборы назначаются на третье воскресенье сентября.</w:t>
      </w:r>
    </w:p>
    <w:p w:rsidR="0073273A" w:rsidRDefault="0073273A" w:rsidP="00947D60">
      <w:pPr>
        <w:ind w:firstLine="851"/>
        <w:jc w:val="both"/>
        <w:rPr>
          <w:sz w:val="28"/>
          <w:szCs w:val="28"/>
        </w:rPr>
      </w:pPr>
      <w:r w:rsidRPr="001412BF">
        <w:rPr>
          <w:sz w:val="28"/>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773EA5" w:rsidRPr="00442E26" w:rsidRDefault="00773EA5" w:rsidP="00773EA5">
      <w:pPr>
        <w:ind w:firstLine="709"/>
        <w:jc w:val="both"/>
        <w:rPr>
          <w:rFonts w:eastAsia="Times New Roman"/>
          <w:kern w:val="0"/>
          <w:sz w:val="28"/>
          <w:szCs w:val="28"/>
        </w:rPr>
      </w:pPr>
      <w:r w:rsidRPr="00442E26">
        <w:rPr>
          <w:sz w:val="28"/>
          <w:szCs w:val="28"/>
        </w:rPr>
        <w:t>4. В случае досрочного прекращения полномочий депутата</w:t>
      </w:r>
      <w:r w:rsidR="000C69A5" w:rsidRPr="00442E26">
        <w:rPr>
          <w:sz w:val="28"/>
          <w:szCs w:val="28"/>
        </w:rPr>
        <w:t xml:space="preserve"> Совета</w:t>
      </w:r>
      <w:r w:rsidRPr="00442E26">
        <w:rPr>
          <w:sz w:val="28"/>
          <w:szCs w:val="28"/>
        </w:rPr>
        <w:t xml:space="preserve">, избранного по одномандатному избирательному округу, либо установленного федеральным законом числа депутатов, избранных по </w:t>
      </w:r>
      <w:proofErr w:type="spellStart"/>
      <w:r w:rsidRPr="00442E26">
        <w:rPr>
          <w:sz w:val="28"/>
          <w:szCs w:val="28"/>
        </w:rPr>
        <w:t>многомандатному</w:t>
      </w:r>
      <w:proofErr w:type="spellEnd"/>
      <w:r w:rsidRPr="00442E26">
        <w:rPr>
          <w:sz w:val="28"/>
          <w:szCs w:val="28"/>
        </w:rPr>
        <w:t xml:space="preserve">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773EA5" w:rsidRPr="00442E26" w:rsidRDefault="00773EA5" w:rsidP="00773EA5">
      <w:pPr>
        <w:ind w:firstLine="709"/>
        <w:jc w:val="both"/>
        <w:rPr>
          <w:sz w:val="28"/>
          <w:szCs w:val="28"/>
        </w:rPr>
      </w:pPr>
      <w:r w:rsidRPr="00442E26">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773EA5" w:rsidRPr="00442E26" w:rsidRDefault="00773EA5" w:rsidP="00773EA5">
      <w:pPr>
        <w:ind w:firstLine="709"/>
        <w:jc w:val="both"/>
        <w:rPr>
          <w:sz w:val="28"/>
          <w:szCs w:val="28"/>
        </w:rPr>
      </w:pPr>
      <w:r w:rsidRPr="00442E26">
        <w:rPr>
          <w:sz w:val="28"/>
          <w:szCs w:val="28"/>
        </w:rPr>
        <w:t>Дополнительные выборы не назначаются и не проводятся, если в результате этих выборов депутат не может быть избран на срок более одного года.</w:t>
      </w:r>
    </w:p>
    <w:p w:rsidR="00773EA5" w:rsidRPr="00442E26" w:rsidRDefault="00773EA5" w:rsidP="00442E26">
      <w:pPr>
        <w:ind w:firstLine="709"/>
        <w:jc w:val="both"/>
        <w:rPr>
          <w:sz w:val="28"/>
          <w:szCs w:val="28"/>
        </w:rPr>
      </w:pPr>
      <w:r w:rsidRPr="00442E26">
        <w:rPr>
          <w:sz w:val="28"/>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w:t>
      </w:r>
      <w:r w:rsidRPr="00442E26">
        <w:rPr>
          <w:b/>
          <w:sz w:val="28"/>
          <w:szCs w:val="28"/>
        </w:rPr>
        <w:t xml:space="preserve"> </w:t>
      </w:r>
      <w:r w:rsidRPr="00442E26">
        <w:rPr>
          <w:sz w:val="28"/>
          <w:szCs w:val="28"/>
        </w:rPr>
        <w:t>назначаются новые основные выборы, которые проводятся в сроки, установленные частью 3 данной статьи.</w:t>
      </w:r>
    </w:p>
    <w:p w:rsidR="008A0D3B" w:rsidRDefault="00112999" w:rsidP="00947D60">
      <w:pPr>
        <w:tabs>
          <w:tab w:val="left" w:pos="142"/>
        </w:tabs>
        <w:ind w:firstLine="851"/>
        <w:jc w:val="both"/>
        <w:rPr>
          <w:sz w:val="28"/>
          <w:szCs w:val="28"/>
        </w:rPr>
      </w:pPr>
      <w:r w:rsidRPr="00442E26">
        <w:rPr>
          <w:sz w:val="28"/>
          <w:szCs w:val="28"/>
        </w:rPr>
        <w:t>5</w:t>
      </w:r>
      <w:r w:rsidR="0073273A" w:rsidRPr="00442E26">
        <w:rPr>
          <w:sz w:val="28"/>
          <w:szCs w:val="28"/>
        </w:rPr>
        <w:t>.</w:t>
      </w:r>
      <w:r w:rsidR="0073273A" w:rsidRPr="001412BF">
        <w:rPr>
          <w:sz w:val="28"/>
          <w:szCs w:val="28"/>
        </w:rPr>
        <w:t xml:space="preserve"> </w:t>
      </w:r>
      <w:r w:rsidR="0073273A" w:rsidRPr="008A0D3B">
        <w:rPr>
          <w:sz w:val="28"/>
          <w:szCs w:val="28"/>
        </w:rPr>
        <w:t xml:space="preserve">В случае досрочного прекращения полномочий </w:t>
      </w:r>
      <w:r w:rsidR="005602B8" w:rsidRPr="008A0D3B">
        <w:rPr>
          <w:sz w:val="28"/>
          <w:szCs w:val="28"/>
        </w:rPr>
        <w:t>Совета или</w:t>
      </w:r>
      <w:r w:rsidR="005602B8" w:rsidRPr="008A0D3B">
        <w:rPr>
          <w:b/>
          <w:sz w:val="28"/>
          <w:szCs w:val="28"/>
        </w:rPr>
        <w:t xml:space="preserve"> </w:t>
      </w:r>
      <w:r w:rsidR="008A0D3B" w:rsidRPr="00442E26">
        <w:rPr>
          <w:sz w:val="28"/>
          <w:szCs w:val="28"/>
        </w:rPr>
        <w:t>его</w:t>
      </w:r>
      <w:r w:rsidR="008A0D3B">
        <w:rPr>
          <w:b/>
          <w:sz w:val="28"/>
          <w:szCs w:val="28"/>
        </w:rPr>
        <w:t xml:space="preserve"> </w:t>
      </w:r>
      <w:r w:rsidR="0073273A" w:rsidRPr="008A0D3B">
        <w:rPr>
          <w:sz w:val="28"/>
          <w:szCs w:val="28"/>
        </w:rPr>
        <w:t>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sidR="0073273A" w:rsidRPr="001412BF">
        <w:rPr>
          <w:sz w:val="28"/>
          <w:szCs w:val="28"/>
        </w:rPr>
        <w:t xml:space="preserve"> </w:t>
      </w:r>
    </w:p>
    <w:p w:rsidR="0073273A" w:rsidRPr="001412BF" w:rsidRDefault="0073273A" w:rsidP="00947D60">
      <w:pPr>
        <w:tabs>
          <w:tab w:val="left" w:pos="142"/>
        </w:tabs>
        <w:ind w:firstLine="851"/>
        <w:jc w:val="both"/>
        <w:rPr>
          <w:sz w:val="28"/>
          <w:szCs w:val="28"/>
        </w:rPr>
      </w:pPr>
      <w:r w:rsidRPr="001412BF">
        <w:rPr>
          <w:sz w:val="28"/>
          <w:szCs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w:t>
      </w:r>
      <w:r w:rsidR="00442E26">
        <w:rPr>
          <w:sz w:val="28"/>
          <w:szCs w:val="28"/>
        </w:rPr>
        <w:t>ь.</w:t>
      </w:r>
      <w:r w:rsidRPr="001412BF">
        <w:rPr>
          <w:sz w:val="28"/>
          <w:szCs w:val="28"/>
        </w:rPr>
        <w:t xml:space="preserve"> </w:t>
      </w:r>
    </w:p>
    <w:p w:rsidR="0073273A" w:rsidRPr="00BD0D6A" w:rsidRDefault="00112999" w:rsidP="00947D60">
      <w:pPr>
        <w:ind w:firstLine="851"/>
        <w:jc w:val="both"/>
        <w:rPr>
          <w:sz w:val="28"/>
          <w:szCs w:val="28"/>
        </w:rPr>
      </w:pPr>
      <w:r w:rsidRPr="00442E26">
        <w:rPr>
          <w:sz w:val="28"/>
          <w:szCs w:val="28"/>
        </w:rPr>
        <w:t>6</w:t>
      </w:r>
      <w:r w:rsidR="0073273A" w:rsidRPr="00442E26">
        <w:rPr>
          <w:sz w:val="28"/>
          <w:szCs w:val="28"/>
        </w:rPr>
        <w:t>.</w:t>
      </w:r>
      <w:r w:rsidR="0073273A" w:rsidRPr="001412BF">
        <w:rPr>
          <w:sz w:val="28"/>
          <w:szCs w:val="28"/>
        </w:rPr>
        <w:t xml:space="preserve"> Основные выборы органов местного самоуправления, проводимые после досрочных выборов, должны быть назначены на второе воскресенье </w:t>
      </w:r>
      <w:r w:rsidR="00756EB3" w:rsidRPr="001412BF">
        <w:rPr>
          <w:sz w:val="28"/>
          <w:szCs w:val="28"/>
        </w:rPr>
        <w:t>сентября</w:t>
      </w:r>
      <w:r w:rsidR="00304779" w:rsidRPr="001412BF">
        <w:rPr>
          <w:sz w:val="28"/>
          <w:szCs w:val="28"/>
        </w:rPr>
        <w:t xml:space="preserve"> </w:t>
      </w:r>
      <w:r w:rsidR="0073273A" w:rsidRPr="001412BF">
        <w:rPr>
          <w:sz w:val="28"/>
          <w:szCs w:val="28"/>
        </w:rPr>
        <w:t>года, в котором истекают полномочия органа местного самоуправления, избранного на досрочных выборах</w:t>
      </w:r>
      <w:r w:rsidR="00DB4F89" w:rsidRPr="00BD0D6A">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F6328A" w:rsidRPr="00BD0D6A">
        <w:rPr>
          <w:color w:val="7030A0"/>
          <w:sz w:val="28"/>
          <w:szCs w:val="28"/>
        </w:rPr>
        <w:t xml:space="preserve">, </w:t>
      </w:r>
      <w:r w:rsidR="00F6328A" w:rsidRPr="00BD0D6A">
        <w:rPr>
          <w:sz w:val="28"/>
          <w:szCs w:val="28"/>
        </w:rPr>
        <w:t>за исключением случаев, предусмотренных Феде</w:t>
      </w:r>
      <w:r w:rsidR="00442E26">
        <w:rPr>
          <w:sz w:val="28"/>
          <w:szCs w:val="28"/>
        </w:rPr>
        <w:t xml:space="preserve">ральным законом от 12 июня </w:t>
      </w:r>
      <w:r w:rsidR="00F6328A" w:rsidRPr="00BD0D6A">
        <w:rPr>
          <w:sz w:val="28"/>
          <w:szCs w:val="28"/>
        </w:rPr>
        <w:t>2002</w:t>
      </w:r>
      <w:r w:rsidR="00442E26">
        <w:rPr>
          <w:sz w:val="28"/>
          <w:szCs w:val="28"/>
        </w:rPr>
        <w:t xml:space="preserve"> года</w:t>
      </w:r>
      <w:r w:rsidR="00F6328A" w:rsidRPr="00BD0D6A">
        <w:rPr>
          <w:sz w:val="28"/>
          <w:szCs w:val="28"/>
        </w:rPr>
        <w:t xml:space="preserve"> № 67-ФЗ «Об основных гарантиях избирательных прав и права на участие в референдуме граждан Российской Федерации»</w:t>
      </w:r>
      <w:r w:rsidR="0073273A" w:rsidRPr="00BD0D6A">
        <w:rPr>
          <w:sz w:val="28"/>
          <w:szCs w:val="28"/>
        </w:rPr>
        <w:t>.</w:t>
      </w:r>
    </w:p>
    <w:p w:rsidR="0073273A" w:rsidRPr="001412BF" w:rsidRDefault="00112999" w:rsidP="00947D60">
      <w:pPr>
        <w:ind w:firstLine="851"/>
        <w:jc w:val="both"/>
        <w:rPr>
          <w:sz w:val="28"/>
          <w:szCs w:val="28"/>
        </w:rPr>
      </w:pPr>
      <w:r w:rsidRPr="00442E26">
        <w:rPr>
          <w:sz w:val="28"/>
          <w:szCs w:val="28"/>
        </w:rPr>
        <w:t>7</w:t>
      </w:r>
      <w:r w:rsidR="0073273A" w:rsidRPr="00442E26">
        <w:rPr>
          <w:sz w:val="28"/>
          <w:szCs w:val="28"/>
        </w:rPr>
        <w:t>.</w:t>
      </w:r>
      <w:r w:rsidR="0073273A" w:rsidRPr="001412BF">
        <w:rPr>
          <w:sz w:val="28"/>
          <w:szCs w:val="28"/>
        </w:rPr>
        <w:t xml:space="preserve"> Результаты муниципальных выборов подлежат официальному опубликованию (обнародованию) в сроки, установленные Ф</w:t>
      </w:r>
      <w:r w:rsidR="00442E26">
        <w:rPr>
          <w:sz w:val="28"/>
          <w:szCs w:val="28"/>
        </w:rPr>
        <w:t xml:space="preserve">едеральным законом от 12 июня </w:t>
      </w:r>
      <w:r w:rsidR="0073273A" w:rsidRPr="001412BF">
        <w:rPr>
          <w:sz w:val="28"/>
          <w:szCs w:val="28"/>
        </w:rPr>
        <w:t>2002</w:t>
      </w:r>
      <w:r w:rsidR="00442E26">
        <w:rPr>
          <w:sz w:val="28"/>
          <w:szCs w:val="28"/>
        </w:rPr>
        <w:t xml:space="preserve"> года </w:t>
      </w:r>
      <w:r w:rsidR="0073273A" w:rsidRPr="001412BF">
        <w:rPr>
          <w:sz w:val="28"/>
          <w:szCs w:val="28"/>
        </w:rPr>
        <w:t xml:space="preserve"> № 67-ФЗ «Об основных гарантиях избирательных прав и права на участие в референдуме граждан Российской </w:t>
      </w:r>
      <w:r w:rsidR="0073273A" w:rsidRPr="001412BF">
        <w:rPr>
          <w:sz w:val="28"/>
          <w:szCs w:val="28"/>
        </w:rPr>
        <w:lastRenderedPageBreak/>
        <w:t>Федерации».</w:t>
      </w:r>
    </w:p>
    <w:p w:rsidR="009A66F4" w:rsidRPr="001412BF" w:rsidRDefault="009A66F4" w:rsidP="00947D60">
      <w:pPr>
        <w:pStyle w:val="a6"/>
        <w:spacing w:after="0"/>
        <w:ind w:firstLine="851"/>
        <w:jc w:val="both"/>
        <w:rPr>
          <w:sz w:val="28"/>
          <w:szCs w:val="28"/>
        </w:rPr>
      </w:pPr>
    </w:p>
    <w:p w:rsidR="0073273A" w:rsidRPr="001412BF" w:rsidRDefault="0073273A" w:rsidP="00947D60">
      <w:pPr>
        <w:pStyle w:val="a6"/>
        <w:spacing w:after="0"/>
        <w:ind w:firstLine="851"/>
        <w:jc w:val="both"/>
        <w:rPr>
          <w:b/>
          <w:sz w:val="28"/>
          <w:szCs w:val="28"/>
        </w:rPr>
      </w:pPr>
      <w:r w:rsidRPr="001412BF">
        <w:rPr>
          <w:b/>
          <w:sz w:val="28"/>
          <w:szCs w:val="28"/>
        </w:rPr>
        <w:t>Статья 1</w:t>
      </w:r>
      <w:r w:rsidR="00091E5D">
        <w:rPr>
          <w:b/>
          <w:sz w:val="28"/>
          <w:szCs w:val="28"/>
        </w:rPr>
        <w:t>5</w:t>
      </w:r>
      <w:r w:rsidRPr="001412BF">
        <w:rPr>
          <w:b/>
          <w:sz w:val="28"/>
          <w:szCs w:val="28"/>
        </w:rPr>
        <w:t>. Голосование по отзыву депутата</w:t>
      </w:r>
      <w:r w:rsidRPr="001412BF">
        <w:rPr>
          <w:sz w:val="28"/>
          <w:szCs w:val="28"/>
        </w:rPr>
        <w:t xml:space="preserve"> </w:t>
      </w:r>
      <w:r w:rsidRPr="001412BF">
        <w:rPr>
          <w:b/>
          <w:sz w:val="28"/>
          <w:szCs w:val="28"/>
        </w:rPr>
        <w:t xml:space="preserve">Совета, </w:t>
      </w:r>
      <w:r w:rsidR="007203B9">
        <w:rPr>
          <w:b/>
          <w:sz w:val="28"/>
          <w:szCs w:val="28"/>
        </w:rPr>
        <w:t>главы района</w:t>
      </w:r>
      <w:r w:rsidRPr="001412BF">
        <w:rPr>
          <w:b/>
          <w:sz w:val="28"/>
          <w:szCs w:val="28"/>
        </w:rPr>
        <w:t xml:space="preserve">, по вопросам изменения границ муниципального </w:t>
      </w:r>
      <w:r w:rsidR="00442E26">
        <w:rPr>
          <w:b/>
          <w:sz w:val="28"/>
          <w:szCs w:val="28"/>
        </w:rPr>
        <w:t>образования Новокубанский</w:t>
      </w:r>
      <w:r w:rsidRPr="001412BF">
        <w:rPr>
          <w:b/>
          <w:sz w:val="28"/>
          <w:szCs w:val="28"/>
        </w:rPr>
        <w:t xml:space="preserve"> район, преобразования муниц</w:t>
      </w:r>
      <w:r w:rsidR="00442E26">
        <w:rPr>
          <w:b/>
          <w:sz w:val="28"/>
          <w:szCs w:val="28"/>
        </w:rPr>
        <w:t xml:space="preserve">ипального образования Новокубанский </w:t>
      </w:r>
      <w:r w:rsidRPr="001412BF">
        <w:rPr>
          <w:b/>
          <w:sz w:val="28"/>
          <w:szCs w:val="28"/>
        </w:rPr>
        <w:t>район</w:t>
      </w:r>
    </w:p>
    <w:p w:rsidR="0073273A" w:rsidRPr="001412BF" w:rsidRDefault="0073273A" w:rsidP="00947D60">
      <w:pPr>
        <w:tabs>
          <w:tab w:val="left" w:pos="-900"/>
          <w:tab w:val="left" w:pos="142"/>
        </w:tabs>
        <w:ind w:firstLine="851"/>
        <w:jc w:val="both"/>
        <w:rPr>
          <w:sz w:val="28"/>
          <w:szCs w:val="28"/>
        </w:rPr>
      </w:pPr>
      <w:r w:rsidRPr="001412BF">
        <w:rPr>
          <w:sz w:val="28"/>
          <w:szCs w:val="28"/>
        </w:rPr>
        <w:t xml:space="preserve">1. Инициатива проведения голосования по отзыву депутатов Совета, </w:t>
      </w:r>
      <w:r w:rsidR="007203B9">
        <w:rPr>
          <w:sz w:val="28"/>
          <w:szCs w:val="28"/>
        </w:rPr>
        <w:t>главы района</w:t>
      </w:r>
      <w:r w:rsidRPr="001412BF">
        <w:rPr>
          <w:sz w:val="28"/>
          <w:szCs w:val="28"/>
        </w:rPr>
        <w:t xml:space="preserve"> принадлежит гражданам Российской Федерации, имеющим право на участие в местном референдуме.</w:t>
      </w:r>
    </w:p>
    <w:p w:rsidR="0073273A" w:rsidRPr="001412BF" w:rsidRDefault="0073273A" w:rsidP="00947D60">
      <w:pPr>
        <w:pStyle w:val="ae"/>
        <w:ind w:firstLine="851"/>
        <w:rPr>
          <w:szCs w:val="28"/>
        </w:rPr>
      </w:pPr>
      <w:r w:rsidRPr="001412BF">
        <w:rPr>
          <w:szCs w:val="28"/>
        </w:rPr>
        <w:t>2.</w:t>
      </w:r>
      <w:r w:rsidRPr="001412BF">
        <w:rPr>
          <w:b/>
          <w:szCs w:val="28"/>
        </w:rPr>
        <w:t xml:space="preserve"> </w:t>
      </w:r>
      <w:r w:rsidRPr="001412BF">
        <w:rPr>
          <w:szCs w:val="28"/>
        </w:rPr>
        <w:t xml:space="preserve">Основаниями для отзыва депутата Совета, </w:t>
      </w:r>
      <w:r w:rsidR="007203B9">
        <w:rPr>
          <w:szCs w:val="28"/>
        </w:rPr>
        <w:t>главы района</w:t>
      </w:r>
      <w:r w:rsidRPr="001412BF">
        <w:rPr>
          <w:szCs w:val="28"/>
        </w:rPr>
        <w:t xml:space="preserve"> могут служить только их конкретные противоправные решения или действия (бездействие) в случае их подтверждения в судебном порядке. </w:t>
      </w:r>
    </w:p>
    <w:p w:rsidR="0073273A" w:rsidRPr="001412BF" w:rsidRDefault="0073273A" w:rsidP="00947D60">
      <w:pPr>
        <w:pStyle w:val="ae"/>
        <w:ind w:firstLine="851"/>
        <w:rPr>
          <w:szCs w:val="28"/>
        </w:rPr>
      </w:pPr>
      <w:r w:rsidRPr="001412BF">
        <w:rPr>
          <w:szCs w:val="28"/>
        </w:rPr>
        <w:t>Основанием для отзыва депутата Совета является подтвержденное в судебном порядке неисполнение полномочий депутата, под которым понимается без уважительных причин систематическое (более двух раз подряд) непосещение сессий Совета, неучастие в работе соответствующей комиссии</w:t>
      </w:r>
      <w:r w:rsidRPr="001412BF">
        <w:rPr>
          <w:b/>
          <w:szCs w:val="28"/>
        </w:rPr>
        <w:t xml:space="preserve"> </w:t>
      </w:r>
      <w:r w:rsidRPr="001412BF">
        <w:rPr>
          <w:szCs w:val="28"/>
        </w:rPr>
        <w:t xml:space="preserve">(комитета), депутатских комиссий Совета, а также уклонение или отказ от выполнения поручений Совета. </w:t>
      </w:r>
    </w:p>
    <w:p w:rsidR="0073273A" w:rsidRPr="001412BF" w:rsidRDefault="0073273A" w:rsidP="00947D60">
      <w:pPr>
        <w:pStyle w:val="3"/>
        <w:keepNext w:val="0"/>
        <w:tabs>
          <w:tab w:val="clear" w:pos="720"/>
          <w:tab w:val="left" w:pos="-900"/>
        </w:tabs>
        <w:ind w:firstLine="851"/>
        <w:rPr>
          <w:rFonts w:ascii="Times New Roman" w:hAnsi="Times New Roman"/>
          <w:b w:val="0"/>
          <w:color w:val="000000"/>
          <w:sz w:val="28"/>
          <w:szCs w:val="28"/>
        </w:rPr>
      </w:pPr>
      <w:r w:rsidRPr="001412BF">
        <w:rPr>
          <w:rFonts w:ascii="Times New Roman" w:hAnsi="Times New Roman"/>
          <w:b w:val="0"/>
          <w:color w:val="000000"/>
          <w:sz w:val="28"/>
          <w:szCs w:val="28"/>
        </w:rPr>
        <w:t xml:space="preserve">Основаниями для отзыва </w:t>
      </w:r>
      <w:r w:rsidR="007203B9">
        <w:rPr>
          <w:rFonts w:ascii="Times New Roman" w:hAnsi="Times New Roman"/>
          <w:b w:val="0"/>
          <w:sz w:val="28"/>
          <w:szCs w:val="28"/>
        </w:rPr>
        <w:t>главы района</w:t>
      </w:r>
      <w:r w:rsidRPr="001412BF">
        <w:rPr>
          <w:rFonts w:ascii="Times New Roman" w:hAnsi="Times New Roman"/>
          <w:b w:val="0"/>
          <w:color w:val="000000"/>
          <w:sz w:val="28"/>
          <w:szCs w:val="28"/>
        </w:rPr>
        <w:t>, в случае их подтверждения в судебном порядке, являются:</w:t>
      </w:r>
    </w:p>
    <w:p w:rsidR="0073273A" w:rsidRPr="001412BF" w:rsidRDefault="0073273A" w:rsidP="00947D60">
      <w:pPr>
        <w:tabs>
          <w:tab w:val="left" w:pos="-900"/>
        </w:tabs>
        <w:ind w:firstLine="851"/>
        <w:jc w:val="both"/>
        <w:rPr>
          <w:sz w:val="28"/>
          <w:szCs w:val="28"/>
        </w:rPr>
      </w:pPr>
      <w:r w:rsidRPr="001412BF">
        <w:rPr>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73273A" w:rsidRPr="001412BF" w:rsidRDefault="0073273A" w:rsidP="00947D60">
      <w:pPr>
        <w:pStyle w:val="3"/>
        <w:keepNext w:val="0"/>
        <w:tabs>
          <w:tab w:val="clear" w:pos="720"/>
          <w:tab w:val="left" w:pos="-900"/>
        </w:tabs>
        <w:ind w:firstLine="851"/>
        <w:rPr>
          <w:rFonts w:ascii="Times New Roman" w:hAnsi="Times New Roman"/>
          <w:b w:val="0"/>
          <w:sz w:val="28"/>
          <w:szCs w:val="28"/>
        </w:rPr>
      </w:pPr>
      <w:r w:rsidRPr="001412BF">
        <w:rPr>
          <w:rFonts w:ascii="Times New Roman" w:hAnsi="Times New Roman"/>
          <w:b w:val="0"/>
          <w:sz w:val="28"/>
          <w:szCs w:val="28"/>
        </w:rPr>
        <w:t xml:space="preserve">2) </w:t>
      </w:r>
      <w:r w:rsidR="005012E8" w:rsidRPr="005012E8">
        <w:rPr>
          <w:rFonts w:ascii="Times New Roman" w:hAnsi="Times New Roman"/>
          <w:b w:val="0"/>
          <w:color w:val="000000"/>
          <w:sz w:val="28"/>
          <w:szCs w:val="28"/>
        </w:rPr>
        <w:t>неисполнение полномочий главы муниципального образования</w:t>
      </w:r>
      <w:r w:rsidRPr="005012E8">
        <w:rPr>
          <w:rFonts w:ascii="Times New Roman" w:hAnsi="Times New Roman"/>
          <w:b w:val="0"/>
          <w:sz w:val="28"/>
          <w:szCs w:val="28"/>
        </w:rPr>
        <w:t>, под</w:t>
      </w:r>
      <w:r w:rsidRPr="001412BF">
        <w:rPr>
          <w:rFonts w:ascii="Times New Roman" w:hAnsi="Times New Roman"/>
          <w:b w:val="0"/>
          <w:sz w:val="28"/>
          <w:szCs w:val="28"/>
        </w:rPr>
        <w:t xml:space="preserve"> которым понимается систематическое без уважительных причин либо умышленное уклонение от осуществления своих полномочий, предусмотренных настоящим уставом, повлекшее нарушение прав и свобод граждан.</w:t>
      </w:r>
    </w:p>
    <w:p w:rsidR="0073273A" w:rsidRPr="001412BF" w:rsidRDefault="0073273A" w:rsidP="00947D60">
      <w:pPr>
        <w:pStyle w:val="3"/>
        <w:keepNext w:val="0"/>
        <w:tabs>
          <w:tab w:val="clear" w:pos="720"/>
          <w:tab w:val="left" w:pos="-900"/>
        </w:tabs>
        <w:ind w:firstLine="851"/>
        <w:rPr>
          <w:rFonts w:ascii="Times New Roman" w:hAnsi="Times New Roman"/>
          <w:b w:val="0"/>
          <w:color w:val="000000"/>
          <w:sz w:val="28"/>
          <w:szCs w:val="28"/>
        </w:rPr>
      </w:pPr>
      <w:r w:rsidRPr="001412BF">
        <w:rPr>
          <w:rFonts w:ascii="Times New Roman" w:hAnsi="Times New Roman"/>
          <w:b w:val="0"/>
          <w:color w:val="000000"/>
          <w:sz w:val="28"/>
          <w:szCs w:val="28"/>
        </w:rPr>
        <w:t xml:space="preserve">Отзыв по указанным основаниям не освобождает депутата Совета, </w:t>
      </w:r>
      <w:r w:rsidR="007203B9">
        <w:rPr>
          <w:rFonts w:ascii="Times New Roman" w:hAnsi="Times New Roman"/>
          <w:b w:val="0"/>
          <w:sz w:val="28"/>
          <w:szCs w:val="28"/>
        </w:rPr>
        <w:t>главу района</w:t>
      </w:r>
      <w:r w:rsidRPr="001412BF">
        <w:rPr>
          <w:rFonts w:ascii="Times New Roman" w:hAnsi="Times New Roman"/>
          <w:b w:val="0"/>
          <w:color w:val="000000"/>
          <w:sz w:val="28"/>
          <w:szCs w:val="28"/>
        </w:rPr>
        <w:t xml:space="preserve"> от иной ответственности, установленной за</w:t>
      </w:r>
      <w:r w:rsidRPr="001412BF">
        <w:rPr>
          <w:rFonts w:ascii="Times New Roman" w:hAnsi="Times New Roman"/>
          <w:color w:val="000000"/>
          <w:sz w:val="28"/>
          <w:szCs w:val="28"/>
        </w:rPr>
        <w:t xml:space="preserve"> </w:t>
      </w:r>
      <w:r w:rsidRPr="001412BF">
        <w:rPr>
          <w:rFonts w:ascii="Times New Roman" w:hAnsi="Times New Roman"/>
          <w:b w:val="0"/>
          <w:color w:val="000000"/>
          <w:sz w:val="28"/>
          <w:szCs w:val="28"/>
        </w:rPr>
        <w:t>допущенные нарушения федеральным законодательством.</w:t>
      </w:r>
    </w:p>
    <w:p w:rsidR="0073273A" w:rsidRPr="001412BF" w:rsidRDefault="0073273A" w:rsidP="00947D60">
      <w:pPr>
        <w:tabs>
          <w:tab w:val="left" w:pos="-900"/>
        </w:tabs>
        <w:ind w:firstLine="851"/>
        <w:jc w:val="both"/>
        <w:rPr>
          <w:color w:val="000000"/>
          <w:sz w:val="28"/>
          <w:szCs w:val="28"/>
        </w:rPr>
      </w:pPr>
      <w:r w:rsidRPr="001412BF">
        <w:rPr>
          <w:sz w:val="28"/>
          <w:szCs w:val="28"/>
        </w:rPr>
        <w:t xml:space="preserve"> 3.</w:t>
      </w:r>
      <w:r w:rsidRPr="001412BF">
        <w:rPr>
          <w:b/>
          <w:sz w:val="28"/>
          <w:szCs w:val="28"/>
        </w:rPr>
        <w:t xml:space="preserve"> </w:t>
      </w:r>
      <w:r w:rsidRPr="001412BF">
        <w:rPr>
          <w:color w:val="000000"/>
          <w:sz w:val="28"/>
          <w:szCs w:val="28"/>
        </w:rPr>
        <w:t>Право отзыва не может быть использовано в период со дня инициирования вопроса о досрочном прекращении полномочий Совета</w:t>
      </w:r>
      <w:r w:rsidR="007203B9">
        <w:rPr>
          <w:color w:val="000000"/>
          <w:sz w:val="28"/>
          <w:szCs w:val="28"/>
        </w:rPr>
        <w:t>, главы района</w:t>
      </w:r>
      <w:r w:rsidRPr="001412BF">
        <w:rPr>
          <w:color w:val="000000"/>
          <w:sz w:val="28"/>
          <w:szCs w:val="28"/>
        </w:rPr>
        <w:t xml:space="preserve"> в порядке, установленном статьями 73, 74</w:t>
      </w:r>
      <w:r w:rsidR="0076778D" w:rsidRPr="00BD0D6A">
        <w:rPr>
          <w:color w:val="000000"/>
          <w:sz w:val="28"/>
          <w:szCs w:val="28"/>
        </w:rPr>
        <w:t>, 74.1</w:t>
      </w:r>
      <w:r w:rsidR="0076778D" w:rsidRPr="00FA665B">
        <w:rPr>
          <w:color w:val="000000"/>
          <w:sz w:val="28"/>
          <w:szCs w:val="28"/>
        </w:rPr>
        <w:t xml:space="preserve"> </w:t>
      </w:r>
      <w:r w:rsidRPr="001412BF">
        <w:rPr>
          <w:color w:val="000000"/>
          <w:sz w:val="28"/>
          <w:szCs w:val="28"/>
        </w:rPr>
        <w:t xml:space="preserve"> Федерального закона </w:t>
      </w:r>
      <w:r w:rsidR="00442E26">
        <w:rPr>
          <w:sz w:val="28"/>
          <w:szCs w:val="28"/>
        </w:rPr>
        <w:t xml:space="preserve">от 06 октября </w:t>
      </w:r>
      <w:r w:rsidRPr="001412BF">
        <w:rPr>
          <w:sz w:val="28"/>
          <w:szCs w:val="28"/>
        </w:rPr>
        <w:t>2003</w:t>
      </w:r>
      <w:r w:rsidR="00442E26">
        <w:rPr>
          <w:sz w:val="28"/>
          <w:szCs w:val="28"/>
        </w:rPr>
        <w:t xml:space="preserve"> года</w:t>
      </w:r>
      <w:r w:rsidRPr="001412BF">
        <w:rPr>
          <w:sz w:val="28"/>
          <w:szCs w:val="28"/>
        </w:rPr>
        <w:t xml:space="preserve"> № 131-ФЗ </w:t>
      </w:r>
      <w:r w:rsidRPr="001412BF">
        <w:rPr>
          <w:color w:val="000000"/>
          <w:sz w:val="28"/>
          <w:szCs w:val="28"/>
        </w:rPr>
        <w:t xml:space="preserve">«Об общих принципах организации местного самоуправления в Российской Федерации». </w:t>
      </w:r>
    </w:p>
    <w:p w:rsidR="0073273A" w:rsidRPr="001412BF" w:rsidRDefault="0073273A" w:rsidP="00947D60">
      <w:pPr>
        <w:tabs>
          <w:tab w:val="left" w:pos="-900"/>
        </w:tabs>
        <w:ind w:firstLine="851"/>
        <w:jc w:val="both"/>
        <w:rPr>
          <w:sz w:val="28"/>
          <w:szCs w:val="28"/>
        </w:rPr>
      </w:pPr>
      <w:r w:rsidRPr="001412BF">
        <w:rPr>
          <w:sz w:val="28"/>
          <w:szCs w:val="28"/>
        </w:rPr>
        <w:t xml:space="preserve">Депутат Совета, </w:t>
      </w:r>
      <w:r w:rsidR="007203B9">
        <w:rPr>
          <w:sz w:val="28"/>
          <w:szCs w:val="28"/>
        </w:rPr>
        <w:t>глава района</w:t>
      </w:r>
      <w:r w:rsidR="00031604" w:rsidRPr="001412BF">
        <w:rPr>
          <w:sz w:val="28"/>
          <w:szCs w:val="28"/>
        </w:rPr>
        <w:t xml:space="preserve"> </w:t>
      </w:r>
      <w:r w:rsidRPr="001412BF">
        <w:rPr>
          <w:sz w:val="28"/>
          <w:szCs w:val="28"/>
        </w:rPr>
        <w:t>имеет право давать избирателям объяснения по поводу обстоятельств, выдвигаемых в качестве оснований для отзыва.</w:t>
      </w:r>
    </w:p>
    <w:p w:rsidR="0073273A" w:rsidRPr="001412BF" w:rsidRDefault="0073273A" w:rsidP="00947D60">
      <w:pPr>
        <w:tabs>
          <w:tab w:val="left" w:pos="142"/>
        </w:tabs>
        <w:autoSpaceDE w:val="0"/>
        <w:ind w:firstLine="851"/>
        <w:jc w:val="both"/>
        <w:rPr>
          <w:sz w:val="28"/>
          <w:szCs w:val="28"/>
        </w:rPr>
      </w:pPr>
      <w:r w:rsidRPr="001412BF">
        <w:rPr>
          <w:sz w:val="28"/>
          <w:szCs w:val="28"/>
        </w:rPr>
        <w:t>4. 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73273A" w:rsidRPr="001412BF" w:rsidRDefault="0073273A" w:rsidP="00947D60">
      <w:pPr>
        <w:pStyle w:val="310"/>
        <w:tabs>
          <w:tab w:val="left" w:pos="142"/>
        </w:tabs>
        <w:ind w:firstLine="851"/>
        <w:rPr>
          <w:szCs w:val="28"/>
        </w:rPr>
      </w:pPr>
      <w:r w:rsidRPr="001412BF">
        <w:rPr>
          <w:szCs w:val="28"/>
        </w:rPr>
        <w:t xml:space="preserve">Инициативная группа образуется гражданами, указанными в части 1 настоящей статьи, на собрании. </w:t>
      </w:r>
    </w:p>
    <w:p w:rsidR="0073273A" w:rsidRPr="001412BF" w:rsidRDefault="0073273A" w:rsidP="00947D60">
      <w:pPr>
        <w:pStyle w:val="310"/>
        <w:tabs>
          <w:tab w:val="left" w:pos="142"/>
        </w:tabs>
        <w:ind w:firstLine="851"/>
        <w:rPr>
          <w:szCs w:val="28"/>
        </w:rPr>
      </w:pPr>
      <w:r w:rsidRPr="001412BF">
        <w:rPr>
          <w:szCs w:val="28"/>
        </w:rPr>
        <w:t xml:space="preserve">Инициаторы проведения собрания обязаны заблаговременно известить о </w:t>
      </w:r>
      <w:r w:rsidRPr="001412BF">
        <w:rPr>
          <w:szCs w:val="28"/>
        </w:rPr>
        <w:lastRenderedPageBreak/>
        <w:t>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5. Инициативная группа не позднее трех дней со дня проведения собрания обращается с ходатайством о регистрации группы в комиссию.</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В ходатайстве инициативной группы должны быть указаны основания отзыва депутата Совета, </w:t>
      </w:r>
      <w:r w:rsidR="007203B9">
        <w:rPr>
          <w:sz w:val="28"/>
          <w:szCs w:val="28"/>
        </w:rPr>
        <w:t>главы района</w:t>
      </w:r>
      <w:r w:rsidRPr="001412BF">
        <w:rPr>
          <w:color w:val="000000"/>
          <w:sz w:val="28"/>
          <w:szCs w:val="28"/>
        </w:rPr>
        <w:t xml:space="preserve">,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73273A" w:rsidRPr="001412BF" w:rsidRDefault="0073273A" w:rsidP="00947D60">
      <w:pPr>
        <w:tabs>
          <w:tab w:val="left" w:pos="142"/>
          <w:tab w:val="left" w:pos="555"/>
        </w:tabs>
        <w:autoSpaceDE w:val="0"/>
        <w:ind w:firstLine="851"/>
        <w:jc w:val="both"/>
        <w:rPr>
          <w:color w:val="000000"/>
          <w:sz w:val="28"/>
          <w:szCs w:val="28"/>
        </w:rPr>
      </w:pPr>
      <w:r w:rsidRPr="001412BF">
        <w:rPr>
          <w:color w:val="000000"/>
          <w:sz w:val="28"/>
          <w:szCs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73273A" w:rsidRPr="001412BF" w:rsidRDefault="0073273A" w:rsidP="00947D60">
      <w:pPr>
        <w:tabs>
          <w:tab w:val="left" w:pos="142"/>
          <w:tab w:val="left" w:pos="555"/>
        </w:tabs>
        <w:autoSpaceDE w:val="0"/>
        <w:ind w:firstLine="851"/>
        <w:jc w:val="both"/>
        <w:rPr>
          <w:color w:val="000000"/>
          <w:sz w:val="28"/>
          <w:szCs w:val="28"/>
        </w:rPr>
      </w:pPr>
      <w:r w:rsidRPr="001412BF">
        <w:rPr>
          <w:color w:val="000000"/>
          <w:sz w:val="28"/>
          <w:szCs w:val="28"/>
        </w:rPr>
        <w:t>1) об образовании инициативной группы по отзыву;</w:t>
      </w:r>
    </w:p>
    <w:p w:rsidR="0073273A" w:rsidRPr="001412BF" w:rsidRDefault="0073273A" w:rsidP="00947D60">
      <w:pPr>
        <w:tabs>
          <w:tab w:val="left" w:pos="142"/>
          <w:tab w:val="left" w:pos="555"/>
        </w:tabs>
        <w:autoSpaceDE w:val="0"/>
        <w:ind w:firstLine="851"/>
        <w:jc w:val="both"/>
        <w:rPr>
          <w:color w:val="000000"/>
          <w:sz w:val="28"/>
          <w:szCs w:val="28"/>
        </w:rPr>
      </w:pPr>
      <w:r w:rsidRPr="001412BF">
        <w:rPr>
          <w:color w:val="000000"/>
          <w:sz w:val="28"/>
          <w:szCs w:val="28"/>
        </w:rPr>
        <w:t>2) о назначении уполномоченных представителей инициативной группы.</w:t>
      </w:r>
    </w:p>
    <w:p w:rsidR="0073273A" w:rsidRPr="001412BF" w:rsidRDefault="0073273A" w:rsidP="00947D60">
      <w:pPr>
        <w:tabs>
          <w:tab w:val="left" w:pos="142"/>
          <w:tab w:val="left" w:pos="555"/>
        </w:tabs>
        <w:autoSpaceDE w:val="0"/>
        <w:ind w:firstLine="851"/>
        <w:jc w:val="both"/>
        <w:rPr>
          <w:color w:val="000000"/>
          <w:sz w:val="28"/>
          <w:szCs w:val="28"/>
        </w:rPr>
      </w:pPr>
      <w:r w:rsidRPr="001412BF">
        <w:rPr>
          <w:color w:val="000000"/>
          <w:sz w:val="28"/>
          <w:szCs w:val="28"/>
        </w:rPr>
        <w:t>6. Комиссия в течение пятнадцати дней со дня поступления указанных документов обязана их рассмотреть и принять решение о регистрации либо об отказе в регистрации инициативной группы по отзыву.</w:t>
      </w:r>
    </w:p>
    <w:p w:rsidR="0073273A" w:rsidRPr="001412BF" w:rsidRDefault="0073273A" w:rsidP="00947D60">
      <w:pPr>
        <w:autoSpaceDE w:val="0"/>
        <w:ind w:firstLine="851"/>
        <w:jc w:val="both"/>
        <w:rPr>
          <w:color w:val="000000"/>
          <w:sz w:val="28"/>
          <w:szCs w:val="28"/>
        </w:rPr>
      </w:pPr>
      <w:r w:rsidRPr="001412BF">
        <w:rPr>
          <w:color w:val="000000"/>
          <w:sz w:val="28"/>
          <w:szCs w:val="28"/>
        </w:rPr>
        <w:t>В регистрации инициативной группе может быть отказано только в случае нарушения установленного настоящей статьей порядка выдвижения инициативы проведения голосования по отзыву.</w:t>
      </w:r>
    </w:p>
    <w:p w:rsidR="0073273A" w:rsidRPr="001412BF" w:rsidRDefault="0073273A" w:rsidP="00947D60">
      <w:pPr>
        <w:autoSpaceDE w:val="0"/>
        <w:ind w:firstLine="851"/>
        <w:jc w:val="both"/>
        <w:rPr>
          <w:color w:val="000000"/>
          <w:sz w:val="28"/>
          <w:szCs w:val="28"/>
        </w:rPr>
      </w:pPr>
      <w:r w:rsidRPr="001412BF">
        <w:rPr>
          <w:color w:val="000000"/>
          <w:sz w:val="28"/>
          <w:szCs w:val="28"/>
        </w:rPr>
        <w:t xml:space="preserve">При регистрации инициативной группе по отзыву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w:t>
      </w:r>
      <w:r w:rsidR="007203B9">
        <w:rPr>
          <w:sz w:val="28"/>
          <w:szCs w:val="28"/>
        </w:rPr>
        <w:t>главы района</w:t>
      </w:r>
      <w:r w:rsidRPr="001412BF">
        <w:rPr>
          <w:color w:val="000000"/>
          <w:sz w:val="28"/>
          <w:szCs w:val="28"/>
        </w:rPr>
        <w:t>.</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7. Регистрация инициативной группы</w:t>
      </w:r>
      <w:r w:rsidRPr="001412BF">
        <w:rPr>
          <w:b/>
          <w:color w:val="000000"/>
          <w:sz w:val="28"/>
          <w:szCs w:val="28"/>
        </w:rPr>
        <w:t xml:space="preserve"> </w:t>
      </w:r>
      <w:r w:rsidRPr="001412BF">
        <w:rPr>
          <w:color w:val="000000"/>
          <w:sz w:val="28"/>
          <w:szCs w:val="28"/>
        </w:rPr>
        <w:t>является основанием для сбора подписей, необходимых для назначения голосования по отзыву.</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Подписи собираются путем заполнения подписных листов, содержащих предложение о проведении голосования по отзыву. </w:t>
      </w:r>
    </w:p>
    <w:p w:rsidR="00FE1C12" w:rsidRPr="001412BF" w:rsidRDefault="00FE1C12" w:rsidP="00947D60">
      <w:pPr>
        <w:tabs>
          <w:tab w:val="left" w:pos="142"/>
        </w:tabs>
        <w:autoSpaceDE w:val="0"/>
        <w:ind w:firstLine="851"/>
        <w:jc w:val="both"/>
        <w:rPr>
          <w:sz w:val="28"/>
          <w:szCs w:val="28"/>
        </w:rPr>
      </w:pPr>
      <w:r w:rsidRPr="001412BF">
        <w:rPr>
          <w:sz w:val="28"/>
          <w:szCs w:val="28"/>
        </w:rPr>
        <w:t xml:space="preserve">Подписные листы изготавливаются по форме, установленной </w:t>
      </w:r>
      <w:r w:rsidRPr="001412BF">
        <w:rPr>
          <w:color w:val="000000"/>
          <w:sz w:val="28"/>
          <w:szCs w:val="28"/>
        </w:rPr>
        <w:t>приложением</w:t>
      </w:r>
      <w:r w:rsidR="00872BEF" w:rsidRPr="001412BF">
        <w:rPr>
          <w:color w:val="000000"/>
          <w:sz w:val="28"/>
          <w:szCs w:val="28"/>
        </w:rPr>
        <w:t xml:space="preserve"> </w:t>
      </w:r>
      <w:r w:rsidRPr="001412BF">
        <w:rPr>
          <w:color w:val="000000"/>
          <w:sz w:val="28"/>
          <w:szCs w:val="28"/>
        </w:rPr>
        <w:t>9 к Федеральному закону от</w:t>
      </w:r>
      <w:r w:rsidR="00AE1DB9" w:rsidRPr="001412BF">
        <w:rPr>
          <w:color w:val="000000"/>
          <w:sz w:val="28"/>
          <w:szCs w:val="28"/>
        </w:rPr>
        <w:t xml:space="preserve"> </w:t>
      </w:r>
      <w:r w:rsidR="00442E26">
        <w:rPr>
          <w:color w:val="000000"/>
          <w:sz w:val="28"/>
          <w:szCs w:val="28"/>
        </w:rPr>
        <w:t xml:space="preserve">12 июня </w:t>
      </w:r>
      <w:r w:rsidRPr="001412BF">
        <w:rPr>
          <w:color w:val="000000"/>
          <w:sz w:val="28"/>
          <w:szCs w:val="28"/>
        </w:rPr>
        <w:t>2002</w:t>
      </w:r>
      <w:r w:rsidR="00442E26">
        <w:rPr>
          <w:color w:val="000000"/>
          <w:sz w:val="28"/>
          <w:szCs w:val="28"/>
        </w:rPr>
        <w:t xml:space="preserve"> года</w:t>
      </w:r>
      <w:r w:rsidRPr="001412BF">
        <w:rPr>
          <w:color w:val="000000"/>
          <w:sz w:val="28"/>
          <w:szCs w:val="28"/>
        </w:rPr>
        <w:t xml:space="preserve"> №</w:t>
      </w:r>
      <w:r w:rsidR="00FD05EB" w:rsidRPr="001412BF">
        <w:rPr>
          <w:color w:val="000000"/>
          <w:sz w:val="28"/>
          <w:szCs w:val="28"/>
        </w:rPr>
        <w:t xml:space="preserve"> </w:t>
      </w:r>
      <w:r w:rsidRPr="001412BF">
        <w:rPr>
          <w:color w:val="000000"/>
          <w:sz w:val="28"/>
          <w:szCs w:val="28"/>
        </w:rPr>
        <w:t>67-ФЗ «</w:t>
      </w:r>
      <w:r w:rsidRPr="001412BF">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1412BF">
        <w:rPr>
          <w:color w:val="000000"/>
          <w:sz w:val="28"/>
          <w:szCs w:val="28"/>
        </w:rPr>
        <w:t>Законом Краснодарского края от</w:t>
      </w:r>
      <w:r w:rsidR="004337C4" w:rsidRPr="001412BF">
        <w:rPr>
          <w:color w:val="000000"/>
          <w:sz w:val="28"/>
          <w:szCs w:val="28"/>
        </w:rPr>
        <w:t xml:space="preserve"> </w:t>
      </w:r>
      <w:r w:rsidR="00442E26">
        <w:rPr>
          <w:color w:val="000000"/>
          <w:sz w:val="28"/>
          <w:szCs w:val="28"/>
        </w:rPr>
        <w:t xml:space="preserve">23 июля </w:t>
      </w:r>
      <w:r w:rsidR="009B72F1" w:rsidRPr="001412BF">
        <w:rPr>
          <w:color w:val="000000"/>
          <w:sz w:val="28"/>
          <w:szCs w:val="28"/>
        </w:rPr>
        <w:t>2003</w:t>
      </w:r>
      <w:r w:rsidR="00442E26">
        <w:rPr>
          <w:color w:val="000000"/>
          <w:sz w:val="28"/>
          <w:szCs w:val="28"/>
        </w:rPr>
        <w:t xml:space="preserve"> года</w:t>
      </w:r>
      <w:r w:rsidR="009B72F1" w:rsidRPr="001412BF">
        <w:rPr>
          <w:color w:val="000000"/>
          <w:sz w:val="28"/>
          <w:szCs w:val="28"/>
        </w:rPr>
        <w:t xml:space="preserve"> </w:t>
      </w:r>
      <w:r w:rsidRPr="001412BF">
        <w:rPr>
          <w:color w:val="000000"/>
          <w:sz w:val="28"/>
          <w:szCs w:val="28"/>
        </w:rPr>
        <w:t>№ 606-КЗ «О референдумах в Краснодарском крае».</w:t>
      </w:r>
    </w:p>
    <w:p w:rsidR="0073273A" w:rsidRPr="001412BF" w:rsidRDefault="003B4B34" w:rsidP="00947D60">
      <w:pPr>
        <w:tabs>
          <w:tab w:val="left" w:pos="142"/>
        </w:tabs>
        <w:autoSpaceDE w:val="0"/>
        <w:ind w:firstLine="851"/>
        <w:jc w:val="both"/>
        <w:rPr>
          <w:color w:val="000000"/>
          <w:sz w:val="28"/>
          <w:szCs w:val="28"/>
        </w:rPr>
      </w:pPr>
      <w:r>
        <w:rPr>
          <w:color w:val="000000"/>
          <w:sz w:val="28"/>
          <w:szCs w:val="28"/>
        </w:rPr>
        <w:lastRenderedPageBreak/>
        <w:t>Количество</w:t>
      </w:r>
      <w:r w:rsidR="0073273A" w:rsidRPr="001412BF">
        <w:rPr>
          <w:color w:val="000000"/>
          <w:sz w:val="28"/>
          <w:szCs w:val="28"/>
        </w:rPr>
        <w:t xml:space="preserve">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w:t>
      </w:r>
      <w:r w:rsidR="0073273A" w:rsidRPr="001412BF">
        <w:rPr>
          <w:sz w:val="28"/>
          <w:szCs w:val="28"/>
        </w:rPr>
        <w:t>избирательного округа</w:t>
      </w:r>
      <w:r w:rsidR="0073273A" w:rsidRPr="001412BF">
        <w:rPr>
          <w:color w:val="000000"/>
          <w:sz w:val="28"/>
          <w:szCs w:val="28"/>
        </w:rPr>
        <w:t>.</w:t>
      </w:r>
    </w:p>
    <w:p w:rsidR="0073273A" w:rsidRPr="001412BF" w:rsidRDefault="003B4B34" w:rsidP="00947D60">
      <w:pPr>
        <w:tabs>
          <w:tab w:val="left" w:pos="142"/>
        </w:tabs>
        <w:autoSpaceDE w:val="0"/>
        <w:ind w:firstLine="851"/>
        <w:jc w:val="both"/>
        <w:rPr>
          <w:color w:val="000000"/>
          <w:sz w:val="28"/>
          <w:szCs w:val="28"/>
        </w:rPr>
      </w:pPr>
      <w:r>
        <w:rPr>
          <w:color w:val="000000"/>
          <w:sz w:val="28"/>
          <w:szCs w:val="28"/>
        </w:rPr>
        <w:t>Количество</w:t>
      </w:r>
      <w:r w:rsidRPr="001412BF">
        <w:rPr>
          <w:color w:val="000000"/>
          <w:sz w:val="28"/>
          <w:szCs w:val="28"/>
        </w:rPr>
        <w:t xml:space="preserve"> </w:t>
      </w:r>
      <w:r w:rsidR="0073273A" w:rsidRPr="001412BF">
        <w:rPr>
          <w:color w:val="000000"/>
          <w:sz w:val="28"/>
          <w:szCs w:val="28"/>
        </w:rPr>
        <w:t xml:space="preserve">подписей, необходимых для назначения голосования по отзыву </w:t>
      </w:r>
      <w:r w:rsidR="007203B9">
        <w:rPr>
          <w:sz w:val="28"/>
          <w:szCs w:val="28"/>
        </w:rPr>
        <w:t>главы района</w:t>
      </w:r>
      <w:r w:rsidR="0073273A" w:rsidRPr="001412BF">
        <w:rPr>
          <w:color w:val="000000"/>
          <w:sz w:val="28"/>
          <w:szCs w:val="28"/>
        </w:rPr>
        <w:t xml:space="preserve">, составляет 5 процентов от числа избирателей, зарегистрированных на территории </w:t>
      </w:r>
      <w:r w:rsidR="0073273A" w:rsidRPr="001412BF">
        <w:rPr>
          <w:sz w:val="28"/>
          <w:szCs w:val="28"/>
        </w:rPr>
        <w:t>муни</w:t>
      </w:r>
      <w:r w:rsidR="00442E26">
        <w:rPr>
          <w:sz w:val="28"/>
          <w:szCs w:val="28"/>
        </w:rPr>
        <w:t xml:space="preserve">ципального образования </w:t>
      </w:r>
      <w:r w:rsidR="0073273A" w:rsidRPr="001412BF">
        <w:rPr>
          <w:sz w:val="28"/>
          <w:szCs w:val="28"/>
        </w:rPr>
        <w:t xml:space="preserve"> </w:t>
      </w:r>
      <w:r w:rsidR="00442E26" w:rsidRPr="00E55139">
        <w:rPr>
          <w:sz w:val="28"/>
          <w:szCs w:val="28"/>
        </w:rPr>
        <w:t>Новокубанский</w:t>
      </w:r>
      <w:r w:rsidR="00442E26" w:rsidRPr="001412BF">
        <w:rPr>
          <w:sz w:val="28"/>
          <w:szCs w:val="28"/>
        </w:rPr>
        <w:t xml:space="preserve"> </w:t>
      </w:r>
      <w:r w:rsidR="0073273A" w:rsidRPr="001412BF">
        <w:rPr>
          <w:sz w:val="28"/>
          <w:szCs w:val="28"/>
        </w:rPr>
        <w:t>район</w:t>
      </w:r>
      <w:r w:rsidR="0073273A" w:rsidRPr="001412BF">
        <w:rPr>
          <w:color w:val="000000"/>
          <w:sz w:val="28"/>
          <w:szCs w:val="28"/>
        </w:rPr>
        <w:t>.</w:t>
      </w:r>
    </w:p>
    <w:p w:rsidR="0073273A" w:rsidRPr="001412BF" w:rsidRDefault="003B4B34" w:rsidP="00947D60">
      <w:pPr>
        <w:tabs>
          <w:tab w:val="left" w:pos="142"/>
        </w:tabs>
        <w:autoSpaceDE w:val="0"/>
        <w:ind w:firstLine="851"/>
        <w:jc w:val="both"/>
        <w:rPr>
          <w:color w:val="000000"/>
          <w:sz w:val="28"/>
          <w:szCs w:val="28"/>
        </w:rPr>
      </w:pPr>
      <w:r>
        <w:rPr>
          <w:color w:val="000000"/>
          <w:sz w:val="28"/>
          <w:szCs w:val="28"/>
        </w:rPr>
        <w:t>Количество</w:t>
      </w:r>
      <w:r w:rsidRPr="001412BF">
        <w:rPr>
          <w:color w:val="000000"/>
          <w:sz w:val="28"/>
          <w:szCs w:val="28"/>
        </w:rPr>
        <w:t xml:space="preserve"> </w:t>
      </w:r>
      <w:r w:rsidR="0073273A" w:rsidRPr="001412BF">
        <w:rPr>
          <w:color w:val="000000"/>
          <w:sz w:val="28"/>
          <w:szCs w:val="28"/>
        </w:rPr>
        <w:t xml:space="preserve">представляемых в комиссию подписей, собранных в поддержку инициативы проведения голосования по отзыву, может превышать </w:t>
      </w:r>
      <w:r>
        <w:rPr>
          <w:color w:val="000000"/>
          <w:sz w:val="28"/>
          <w:szCs w:val="28"/>
        </w:rPr>
        <w:t>количество</w:t>
      </w:r>
      <w:r w:rsidRPr="001412BF">
        <w:rPr>
          <w:color w:val="000000"/>
          <w:sz w:val="28"/>
          <w:szCs w:val="28"/>
        </w:rPr>
        <w:t xml:space="preserve"> </w:t>
      </w:r>
      <w:r w:rsidR="0073273A" w:rsidRPr="001412BF">
        <w:rPr>
          <w:color w:val="000000"/>
          <w:sz w:val="28"/>
          <w:szCs w:val="28"/>
        </w:rPr>
        <w:t>подписей, необходимое для назначения голосования по отзыву, но не более чем на 10 процентов.</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Подписи могут собираться со дня, следующего за днем регистрации инициативной группы и выдачи ей регистрационного свидетельства. </w:t>
      </w:r>
      <w:r w:rsidRPr="001412BF">
        <w:rPr>
          <w:sz w:val="28"/>
          <w:szCs w:val="28"/>
        </w:rPr>
        <w:t>Изготовление подписных листов оплачивается из соответствующего фонда по отзыву.</w:t>
      </w:r>
      <w:r w:rsidRPr="001412BF">
        <w:rPr>
          <w:color w:val="000000"/>
          <w:sz w:val="28"/>
          <w:szCs w:val="28"/>
        </w:rPr>
        <w:t xml:space="preserve"> Период сбора подписей составляет 20 дней. </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8.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73273A" w:rsidRPr="001412BF" w:rsidRDefault="0073273A" w:rsidP="00947D60">
      <w:pPr>
        <w:tabs>
          <w:tab w:val="left" w:pos="142"/>
        </w:tabs>
        <w:autoSpaceDE w:val="0"/>
        <w:ind w:firstLine="851"/>
        <w:jc w:val="both"/>
        <w:rPr>
          <w:sz w:val="28"/>
          <w:szCs w:val="28"/>
        </w:rPr>
      </w:pPr>
      <w:r w:rsidRPr="001412BF">
        <w:rPr>
          <w:sz w:val="28"/>
          <w:szCs w:val="28"/>
        </w:rPr>
        <w:t>Проверке могут подлежать все представленные подписи или часть этих подписей, но не менее 20 процентов от установленного в части</w:t>
      </w:r>
      <w:r w:rsidRPr="001412BF">
        <w:rPr>
          <w:b/>
          <w:bCs/>
          <w:sz w:val="28"/>
          <w:szCs w:val="28"/>
        </w:rPr>
        <w:t xml:space="preserve"> 7 </w:t>
      </w:r>
      <w:r w:rsidRPr="001412BF">
        <w:rPr>
          <w:sz w:val="28"/>
          <w:szCs w:val="28"/>
        </w:rPr>
        <w:t xml:space="preserve">настоящей статьи их количества, необходимого для назначения голосования по отзыву. </w:t>
      </w:r>
      <w:r w:rsidR="003B4B34">
        <w:rPr>
          <w:color w:val="000000"/>
          <w:sz w:val="28"/>
          <w:szCs w:val="28"/>
        </w:rPr>
        <w:t>Количество</w:t>
      </w:r>
      <w:r w:rsidR="003B4B34" w:rsidRPr="001412BF">
        <w:rPr>
          <w:color w:val="000000"/>
          <w:sz w:val="28"/>
          <w:szCs w:val="28"/>
        </w:rPr>
        <w:t xml:space="preserve"> </w:t>
      </w:r>
      <w:r w:rsidRPr="001412BF">
        <w:rPr>
          <w:sz w:val="28"/>
          <w:szCs w:val="28"/>
        </w:rPr>
        <w:t>подписей, подлежащих проверке, определяет организующая голосование по отзыву комиссия.</w:t>
      </w:r>
    </w:p>
    <w:p w:rsidR="0073273A" w:rsidRPr="001412BF" w:rsidRDefault="0073273A" w:rsidP="00947D60">
      <w:pPr>
        <w:tabs>
          <w:tab w:val="left" w:pos="142"/>
        </w:tabs>
        <w:autoSpaceDE w:val="0"/>
        <w:ind w:firstLine="851"/>
        <w:jc w:val="both"/>
        <w:rPr>
          <w:color w:val="000000"/>
          <w:sz w:val="28"/>
          <w:szCs w:val="28"/>
        </w:rPr>
      </w:pPr>
      <w:r w:rsidRPr="001412BF">
        <w:rPr>
          <w:sz w:val="28"/>
          <w:szCs w:val="28"/>
        </w:rPr>
        <w:t xml:space="preserve">Если комиссией принято решение о проверке части представленных подписей, то </w:t>
      </w:r>
      <w:r w:rsidRPr="001412BF">
        <w:rPr>
          <w:color w:val="000000"/>
          <w:sz w:val="28"/>
          <w:szCs w:val="28"/>
        </w:rPr>
        <w:t xml:space="preserve">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 </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Итоги проведенной проверки оформляются решением комиссии о соответствии либо не соответствии порядка выдвижения инициативы по отзыву депутата</w:t>
      </w:r>
      <w:r w:rsidRPr="001412BF">
        <w:rPr>
          <w:sz w:val="28"/>
          <w:szCs w:val="28"/>
        </w:rPr>
        <w:t xml:space="preserve"> Совета</w:t>
      </w:r>
      <w:r w:rsidRPr="001412BF">
        <w:rPr>
          <w:color w:val="000000"/>
          <w:sz w:val="28"/>
          <w:szCs w:val="28"/>
        </w:rPr>
        <w:t xml:space="preserve">, </w:t>
      </w:r>
      <w:r w:rsidR="007203B9">
        <w:rPr>
          <w:sz w:val="28"/>
          <w:szCs w:val="28"/>
        </w:rPr>
        <w:t>главы района</w:t>
      </w:r>
      <w:r w:rsidR="0036354D" w:rsidRPr="001412BF">
        <w:rPr>
          <w:sz w:val="28"/>
          <w:szCs w:val="28"/>
        </w:rPr>
        <w:t xml:space="preserve"> </w:t>
      </w:r>
      <w:r w:rsidRPr="001412BF">
        <w:rPr>
          <w:color w:val="000000"/>
          <w:sz w:val="28"/>
          <w:szCs w:val="28"/>
        </w:rPr>
        <w:t>требованиям действующего законодательства и настоящего устава.</w:t>
      </w:r>
    </w:p>
    <w:p w:rsidR="0073273A" w:rsidRPr="001412BF" w:rsidRDefault="0073273A" w:rsidP="00947D60">
      <w:pPr>
        <w:pStyle w:val="ae"/>
        <w:tabs>
          <w:tab w:val="left" w:pos="142"/>
        </w:tabs>
        <w:ind w:firstLine="851"/>
        <w:rPr>
          <w:szCs w:val="28"/>
        </w:rPr>
      </w:pPr>
      <w:r w:rsidRPr="001412BF">
        <w:rPr>
          <w:szCs w:val="28"/>
        </w:rPr>
        <w:t xml:space="preserve">Если в результате соответствующей проверки установлено, что представленных подписей достаточно для </w:t>
      </w:r>
      <w:r w:rsidRPr="001412BF">
        <w:rPr>
          <w:color w:val="000000"/>
          <w:szCs w:val="28"/>
        </w:rPr>
        <w:t>выдвижения инициативы по отзыву</w:t>
      </w:r>
      <w:r w:rsidRPr="001412BF">
        <w:rPr>
          <w:szCs w:val="28"/>
        </w:rPr>
        <w:t>,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73273A" w:rsidRPr="001412BF" w:rsidRDefault="0073273A" w:rsidP="00947D60">
      <w:pPr>
        <w:pStyle w:val="ae"/>
        <w:tabs>
          <w:tab w:val="left" w:pos="142"/>
        </w:tabs>
        <w:ind w:firstLine="851"/>
        <w:rPr>
          <w:szCs w:val="28"/>
        </w:rPr>
      </w:pPr>
      <w:r w:rsidRPr="001412BF">
        <w:rPr>
          <w:szCs w:val="28"/>
        </w:rPr>
        <w:t xml:space="preserve">9. Совет принимает решение о назначении голосования по отзыву не позднее чем через 15 календарных дней со дня поступления указанных документов. </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Решение о назначении голосования должно быть принято не позднее чем за </w:t>
      </w:r>
      <w:r w:rsidRPr="001412BF">
        <w:rPr>
          <w:sz w:val="28"/>
          <w:szCs w:val="28"/>
        </w:rPr>
        <w:t xml:space="preserve">55 </w:t>
      </w:r>
      <w:r w:rsidRPr="001412BF">
        <w:rPr>
          <w:color w:val="000000"/>
          <w:sz w:val="28"/>
          <w:szCs w:val="28"/>
        </w:rPr>
        <w:t xml:space="preserve">дней до дня голосования. </w:t>
      </w:r>
    </w:p>
    <w:p w:rsidR="0073273A" w:rsidRPr="001412BF" w:rsidRDefault="0073273A" w:rsidP="00947D60">
      <w:pPr>
        <w:pStyle w:val="ae"/>
        <w:tabs>
          <w:tab w:val="left" w:pos="142"/>
        </w:tabs>
        <w:ind w:firstLine="851"/>
        <w:rPr>
          <w:szCs w:val="28"/>
        </w:rPr>
      </w:pPr>
      <w:r w:rsidRPr="001412BF">
        <w:rPr>
          <w:szCs w:val="28"/>
        </w:rPr>
        <w:lastRenderedPageBreak/>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470C90" w:rsidRPr="001412BF" w:rsidRDefault="00470C90" w:rsidP="00947D60">
      <w:pPr>
        <w:pStyle w:val="ae"/>
        <w:tabs>
          <w:tab w:val="left" w:pos="142"/>
        </w:tabs>
        <w:ind w:firstLine="851"/>
        <w:rPr>
          <w:szCs w:val="28"/>
        </w:rPr>
      </w:pPr>
      <w:r w:rsidRPr="001412BF">
        <w:rPr>
          <w:szCs w:val="28"/>
        </w:rPr>
        <w:t>10. Голосование по отзыву осуществляется в границах избирательных участков, образованных в соответствии</w:t>
      </w:r>
      <w:r w:rsidR="00442E26">
        <w:rPr>
          <w:szCs w:val="28"/>
        </w:rPr>
        <w:t xml:space="preserve"> с Федеральным законом от 12 июня </w:t>
      </w:r>
      <w:r w:rsidRPr="001412BF">
        <w:rPr>
          <w:szCs w:val="28"/>
        </w:rPr>
        <w:t>2002</w:t>
      </w:r>
      <w:r w:rsidR="00442E26">
        <w:rPr>
          <w:szCs w:val="28"/>
        </w:rPr>
        <w:t xml:space="preserve"> года</w:t>
      </w:r>
      <w:r w:rsidRPr="001412BF">
        <w:rPr>
          <w:szCs w:val="28"/>
        </w:rPr>
        <w:t xml:space="preserve">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w:t>
      </w:r>
      <w:r w:rsidR="00442E26">
        <w:rPr>
          <w:szCs w:val="28"/>
        </w:rPr>
        <w:t xml:space="preserve"> с Федеральным законом от 12 июня </w:t>
      </w:r>
      <w:r w:rsidRPr="001412BF">
        <w:rPr>
          <w:szCs w:val="28"/>
        </w:rPr>
        <w:t>2002</w:t>
      </w:r>
      <w:r w:rsidR="00442E26">
        <w:rPr>
          <w:szCs w:val="28"/>
        </w:rPr>
        <w:t xml:space="preserve"> года </w:t>
      </w:r>
      <w:r w:rsidRPr="001412BF">
        <w:rPr>
          <w:szCs w:val="28"/>
        </w:rPr>
        <w:t xml:space="preserve"> № 67-ФЗ «Об основных гарантиях избирательных прав и права на участие в референдуме граждан Российской Федерации».</w:t>
      </w:r>
    </w:p>
    <w:p w:rsidR="00470C90" w:rsidRPr="001412BF" w:rsidRDefault="00470C90" w:rsidP="00947D60">
      <w:pPr>
        <w:pStyle w:val="ae"/>
        <w:tabs>
          <w:tab w:val="left" w:pos="142"/>
        </w:tabs>
        <w:ind w:firstLine="851"/>
        <w:rPr>
          <w:szCs w:val="28"/>
        </w:rPr>
      </w:pPr>
      <w:r w:rsidRPr="001412BF">
        <w:rPr>
          <w:szCs w:val="28"/>
        </w:rPr>
        <w:t>Составление и уточнение списков участников голосования по отзыву осуществляются в порядке, предусмотренн</w:t>
      </w:r>
      <w:r w:rsidR="00442E26">
        <w:rPr>
          <w:szCs w:val="28"/>
        </w:rPr>
        <w:t xml:space="preserve">ом Федеральным законом от 12 июня </w:t>
      </w:r>
      <w:r w:rsidRPr="001412BF">
        <w:rPr>
          <w:szCs w:val="28"/>
        </w:rPr>
        <w:t>2002</w:t>
      </w:r>
      <w:r w:rsidR="00442E26">
        <w:rPr>
          <w:szCs w:val="28"/>
        </w:rPr>
        <w:t xml:space="preserve"> года</w:t>
      </w:r>
      <w:r w:rsidRPr="001412BF">
        <w:rPr>
          <w:szCs w:val="28"/>
        </w:rPr>
        <w:t xml:space="preserve"> № 67-ФЗ «Об основных гарантиях избирательных прав и права на участие в референдуме граждан Российской Федерации», Закон</w:t>
      </w:r>
      <w:r w:rsidR="00442E26">
        <w:rPr>
          <w:szCs w:val="28"/>
        </w:rPr>
        <w:t xml:space="preserve">ом Краснодарского края от 23 июля </w:t>
      </w:r>
      <w:r w:rsidRPr="001412BF">
        <w:rPr>
          <w:szCs w:val="28"/>
        </w:rPr>
        <w:t>2003</w:t>
      </w:r>
      <w:r w:rsidR="00442E26">
        <w:rPr>
          <w:szCs w:val="28"/>
        </w:rPr>
        <w:t xml:space="preserve"> года</w:t>
      </w:r>
      <w:r w:rsidRPr="001412BF">
        <w:rPr>
          <w:szCs w:val="28"/>
        </w:rPr>
        <w:t xml:space="preserve"> № 606-КЗ «О референдумах в Краснодарском крае».</w:t>
      </w:r>
    </w:p>
    <w:p w:rsidR="0073273A" w:rsidRPr="001412BF" w:rsidRDefault="0073273A" w:rsidP="00947D60">
      <w:pPr>
        <w:pStyle w:val="ae"/>
        <w:tabs>
          <w:tab w:val="left" w:pos="142"/>
        </w:tabs>
        <w:ind w:firstLine="851"/>
        <w:rPr>
          <w:szCs w:val="28"/>
        </w:rPr>
      </w:pPr>
      <w:r w:rsidRPr="001412BF">
        <w:rPr>
          <w:szCs w:val="28"/>
        </w:rPr>
        <w:t>11. Для участия в голосовании по отзыву избиратель получает бюллетень для голосования по отзыву.</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позднее чем за </w:t>
      </w:r>
      <w:r w:rsidR="00243528" w:rsidRPr="001412BF">
        <w:rPr>
          <w:color w:val="000000"/>
          <w:sz w:val="28"/>
          <w:szCs w:val="28"/>
        </w:rPr>
        <w:t>20</w:t>
      </w:r>
      <w:r w:rsidRPr="001412BF">
        <w:rPr>
          <w:b/>
          <w:color w:val="000000"/>
          <w:sz w:val="28"/>
          <w:szCs w:val="28"/>
        </w:rPr>
        <w:t xml:space="preserve"> </w:t>
      </w:r>
      <w:r w:rsidRPr="001412BF">
        <w:rPr>
          <w:color w:val="000000"/>
          <w:sz w:val="28"/>
          <w:szCs w:val="28"/>
        </w:rPr>
        <w:t>дней до дня голосования. Текст бюллетеня должен быть размещен только на одной его стороне.</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73273A" w:rsidRPr="001412BF" w:rsidRDefault="0073273A" w:rsidP="00947D60">
      <w:pPr>
        <w:pStyle w:val="ae"/>
        <w:tabs>
          <w:tab w:val="left" w:pos="142"/>
        </w:tabs>
        <w:ind w:firstLine="851"/>
        <w:rPr>
          <w:szCs w:val="28"/>
        </w:rPr>
      </w:pPr>
      <w:r w:rsidRPr="001412BF">
        <w:rPr>
          <w:szCs w:val="28"/>
        </w:rPr>
        <w:t>12. Голосование по отзыву проводится в порядке, установленн</w:t>
      </w:r>
      <w:r w:rsidR="00442E26">
        <w:rPr>
          <w:szCs w:val="28"/>
        </w:rPr>
        <w:t xml:space="preserve">ом Федеральным законом от 12 июня </w:t>
      </w:r>
      <w:r w:rsidRPr="001412BF">
        <w:rPr>
          <w:szCs w:val="28"/>
        </w:rPr>
        <w:t>2002</w:t>
      </w:r>
      <w:r w:rsidR="00442E26">
        <w:rPr>
          <w:szCs w:val="28"/>
        </w:rPr>
        <w:t xml:space="preserve"> года </w:t>
      </w:r>
      <w:r w:rsidRPr="001412BF">
        <w:rPr>
          <w:szCs w:val="28"/>
        </w:rPr>
        <w:t xml:space="preserve"> № 67-ФЗ «Об основных гарантиях избирательных прав и права на участие в референдуме граждан Российской Федерации», Закон</w:t>
      </w:r>
      <w:r w:rsidR="00442E26">
        <w:rPr>
          <w:szCs w:val="28"/>
        </w:rPr>
        <w:t xml:space="preserve">ом Краснодарского края от 23 июля </w:t>
      </w:r>
      <w:r w:rsidRPr="001412BF">
        <w:rPr>
          <w:szCs w:val="28"/>
        </w:rPr>
        <w:t>2003</w:t>
      </w:r>
      <w:r w:rsidR="00442E26">
        <w:rPr>
          <w:szCs w:val="28"/>
        </w:rPr>
        <w:t xml:space="preserve"> года </w:t>
      </w:r>
      <w:r w:rsidRPr="001412BF">
        <w:rPr>
          <w:szCs w:val="28"/>
        </w:rPr>
        <w:t xml:space="preserve"> № 606-КЗ «О референдумах в Краснодарском крае», с учетом особенностей, предусмотренн</w:t>
      </w:r>
      <w:r w:rsidR="00442E26">
        <w:rPr>
          <w:szCs w:val="28"/>
        </w:rPr>
        <w:t xml:space="preserve">ых Федеральным законом от 06 октября </w:t>
      </w:r>
      <w:r w:rsidRPr="001412BF">
        <w:rPr>
          <w:szCs w:val="28"/>
        </w:rPr>
        <w:t>2003</w:t>
      </w:r>
      <w:r w:rsidR="00442E26">
        <w:rPr>
          <w:szCs w:val="28"/>
        </w:rPr>
        <w:t xml:space="preserve"> года </w:t>
      </w:r>
      <w:r w:rsidRPr="001412BF">
        <w:rPr>
          <w:szCs w:val="28"/>
        </w:rPr>
        <w:t xml:space="preserve"> № 131-ФЗ «Об общих принципах организации местного самоуправления в Российской Федерации».</w:t>
      </w:r>
    </w:p>
    <w:p w:rsidR="0073273A" w:rsidRPr="001412BF" w:rsidRDefault="0073273A" w:rsidP="00947D60">
      <w:pPr>
        <w:pStyle w:val="ae"/>
        <w:tabs>
          <w:tab w:val="left" w:pos="142"/>
        </w:tabs>
        <w:ind w:firstLine="851"/>
        <w:rPr>
          <w:szCs w:val="28"/>
        </w:rPr>
      </w:pPr>
      <w:r w:rsidRPr="001412BF">
        <w:rPr>
          <w:szCs w:val="28"/>
        </w:rPr>
        <w:t xml:space="preserve">13. Депутат Совета считается отозванным, если за отзыв проголосовало </w:t>
      </w:r>
      <w:r w:rsidRPr="001412BF">
        <w:rPr>
          <w:szCs w:val="28"/>
        </w:rPr>
        <w:lastRenderedPageBreak/>
        <w:t xml:space="preserve">не менее половины избирателей, зарегистрированных в избирательном округе, в котором был избран отзываемый депутат. </w:t>
      </w:r>
    </w:p>
    <w:p w:rsidR="0073273A" w:rsidRPr="001412BF" w:rsidRDefault="007203B9" w:rsidP="00947D60">
      <w:pPr>
        <w:tabs>
          <w:tab w:val="left" w:pos="-900"/>
          <w:tab w:val="left" w:pos="142"/>
        </w:tabs>
        <w:ind w:firstLine="851"/>
        <w:jc w:val="both"/>
        <w:rPr>
          <w:sz w:val="28"/>
          <w:szCs w:val="28"/>
        </w:rPr>
      </w:pPr>
      <w:r>
        <w:rPr>
          <w:sz w:val="28"/>
          <w:szCs w:val="28"/>
        </w:rPr>
        <w:t>Глава района</w:t>
      </w:r>
      <w:r w:rsidR="0036354D" w:rsidRPr="001412BF">
        <w:rPr>
          <w:sz w:val="28"/>
          <w:szCs w:val="28"/>
        </w:rPr>
        <w:t xml:space="preserve"> </w:t>
      </w:r>
      <w:r w:rsidR="0073273A" w:rsidRPr="001412BF">
        <w:rPr>
          <w:sz w:val="28"/>
          <w:szCs w:val="28"/>
        </w:rPr>
        <w:t>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73273A" w:rsidRPr="001412BF" w:rsidRDefault="0073273A" w:rsidP="00947D60">
      <w:pPr>
        <w:tabs>
          <w:tab w:val="left" w:pos="-900"/>
          <w:tab w:val="left" w:pos="142"/>
        </w:tabs>
        <w:ind w:firstLine="851"/>
        <w:jc w:val="both"/>
        <w:rPr>
          <w:i/>
          <w:color w:val="000000"/>
          <w:sz w:val="28"/>
          <w:szCs w:val="28"/>
        </w:rPr>
      </w:pPr>
      <w:r w:rsidRPr="001412BF">
        <w:rPr>
          <w:sz w:val="28"/>
          <w:szCs w:val="28"/>
        </w:rPr>
        <w:t xml:space="preserve">В ином случае комиссия признает решение об отзыве </w:t>
      </w:r>
      <w:r w:rsidRPr="001412BF">
        <w:rPr>
          <w:color w:val="000000"/>
          <w:sz w:val="28"/>
          <w:szCs w:val="28"/>
        </w:rPr>
        <w:t>не принятым</w:t>
      </w:r>
      <w:r w:rsidRPr="001412BF">
        <w:rPr>
          <w:i/>
          <w:color w:val="000000"/>
          <w:sz w:val="28"/>
          <w:szCs w:val="28"/>
        </w:rPr>
        <w:t>.</w:t>
      </w:r>
    </w:p>
    <w:p w:rsidR="0073273A" w:rsidRPr="001412BF" w:rsidRDefault="0073273A" w:rsidP="00947D60">
      <w:pPr>
        <w:tabs>
          <w:tab w:val="left" w:pos="142"/>
        </w:tabs>
        <w:autoSpaceDE w:val="0"/>
        <w:ind w:firstLine="851"/>
        <w:jc w:val="both"/>
        <w:rPr>
          <w:i/>
          <w:color w:val="000000"/>
          <w:sz w:val="28"/>
          <w:szCs w:val="28"/>
        </w:rPr>
      </w:pPr>
      <w:r w:rsidRPr="001412BF">
        <w:rPr>
          <w:color w:val="000000"/>
          <w:sz w:val="28"/>
          <w:szCs w:val="28"/>
        </w:rPr>
        <w:t>14. Комиссия после подписания протокола о результатах</w:t>
      </w:r>
      <w:r w:rsidRPr="001412BF">
        <w:rPr>
          <w:i/>
          <w:color w:val="000000"/>
          <w:sz w:val="28"/>
          <w:szCs w:val="28"/>
        </w:rPr>
        <w:t xml:space="preserve"> </w:t>
      </w:r>
      <w:r w:rsidRPr="001412BF">
        <w:rPr>
          <w:color w:val="000000"/>
          <w:sz w:val="28"/>
          <w:szCs w:val="28"/>
        </w:rPr>
        <w:t>голосования по отзыву извещает лицо, в отношении которого проводилось голосование по отзыву, уполномоченного представителя инициативной группы отзыва о результатах голосования.</w:t>
      </w:r>
      <w:r w:rsidRPr="001412BF">
        <w:rPr>
          <w:i/>
          <w:color w:val="000000"/>
          <w:sz w:val="28"/>
          <w:szCs w:val="28"/>
        </w:rPr>
        <w:t xml:space="preserve"> </w:t>
      </w:r>
    </w:p>
    <w:p w:rsidR="0073273A" w:rsidRPr="001412BF" w:rsidRDefault="0073273A" w:rsidP="00947D60">
      <w:pPr>
        <w:pStyle w:val="ae"/>
        <w:tabs>
          <w:tab w:val="left" w:pos="142"/>
        </w:tabs>
        <w:ind w:firstLine="851"/>
        <w:rPr>
          <w:szCs w:val="28"/>
        </w:rPr>
      </w:pPr>
      <w:r w:rsidRPr="001412BF">
        <w:rPr>
          <w:szCs w:val="28"/>
        </w:rPr>
        <w:t>15. Общие результаты голосования по отзыву, включая данные протоколов об итогах голосования участковых комиссий, подлежат официальному опубликованию комиссией в средствах массовой информации в течение одного месяца со дня голосования.</w:t>
      </w:r>
    </w:p>
    <w:p w:rsidR="0073273A" w:rsidRPr="001412BF" w:rsidRDefault="0073273A" w:rsidP="00947D60">
      <w:pPr>
        <w:pStyle w:val="ae"/>
        <w:tabs>
          <w:tab w:val="left" w:pos="142"/>
        </w:tabs>
        <w:ind w:firstLine="851"/>
        <w:rPr>
          <w:szCs w:val="28"/>
        </w:rPr>
      </w:pPr>
      <w:r w:rsidRPr="001412BF">
        <w:rPr>
          <w:szCs w:val="28"/>
        </w:rPr>
        <w:t xml:space="preserve">16. Полномочия депутата Совета, </w:t>
      </w:r>
      <w:r w:rsidR="007203B9">
        <w:rPr>
          <w:szCs w:val="28"/>
        </w:rPr>
        <w:t>главы района</w:t>
      </w:r>
      <w:r w:rsidRPr="001412BF">
        <w:rPr>
          <w:szCs w:val="28"/>
        </w:rPr>
        <w:t xml:space="preserve">, в отношении которых проводилось голосование по отзыву, прекращаются </w:t>
      </w:r>
      <w:r w:rsidR="00925D84">
        <w:rPr>
          <w:szCs w:val="28"/>
        </w:rPr>
        <w:t>со дня</w:t>
      </w:r>
      <w:r w:rsidRPr="001412BF">
        <w:rPr>
          <w:szCs w:val="28"/>
        </w:rPr>
        <w:t xml:space="preserve">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73273A" w:rsidRPr="001412BF" w:rsidRDefault="0073273A" w:rsidP="00947D60">
      <w:pPr>
        <w:pStyle w:val="ae"/>
        <w:tabs>
          <w:tab w:val="left" w:pos="-900"/>
          <w:tab w:val="left" w:pos="-360"/>
        </w:tabs>
        <w:ind w:firstLine="851"/>
        <w:rPr>
          <w:szCs w:val="28"/>
        </w:rPr>
      </w:pPr>
      <w:r w:rsidRPr="001412BF">
        <w:rPr>
          <w:szCs w:val="28"/>
        </w:rPr>
        <w:t>17. В случаях, предусмотренных Федеральн</w:t>
      </w:r>
      <w:r w:rsidR="00FE5747" w:rsidRPr="001412BF">
        <w:rPr>
          <w:szCs w:val="28"/>
        </w:rPr>
        <w:t>ым</w:t>
      </w:r>
      <w:r w:rsidRPr="001412BF">
        <w:rPr>
          <w:szCs w:val="28"/>
        </w:rPr>
        <w:t xml:space="preserve"> закон</w:t>
      </w:r>
      <w:r w:rsidR="00FE5747" w:rsidRPr="001412BF">
        <w:rPr>
          <w:szCs w:val="28"/>
        </w:rPr>
        <w:t>ом</w:t>
      </w:r>
      <w:r w:rsidR="00442E26">
        <w:rPr>
          <w:szCs w:val="28"/>
        </w:rPr>
        <w:t xml:space="preserve"> от 06 октября </w:t>
      </w:r>
      <w:r w:rsidRPr="001412BF">
        <w:rPr>
          <w:szCs w:val="28"/>
        </w:rPr>
        <w:t>2003</w:t>
      </w:r>
      <w:r w:rsidR="00442E26">
        <w:rPr>
          <w:szCs w:val="28"/>
        </w:rPr>
        <w:t xml:space="preserve"> года</w:t>
      </w:r>
      <w:r w:rsidRPr="001412BF">
        <w:rPr>
          <w:szCs w:val="28"/>
        </w:rPr>
        <w:t xml:space="preserve"> № 131-ФЗ «Об общих принципах организации местного самоуправления в Российской Федерации», в целях получения согласия населения при изменении границ </w:t>
      </w:r>
      <w:r w:rsidR="00442E26">
        <w:rPr>
          <w:szCs w:val="28"/>
        </w:rPr>
        <w:t>муниципального образования</w:t>
      </w:r>
      <w:r w:rsidR="00442E26" w:rsidRPr="00442E26">
        <w:rPr>
          <w:szCs w:val="28"/>
        </w:rPr>
        <w:t xml:space="preserve"> </w:t>
      </w:r>
      <w:r w:rsidR="00442E26" w:rsidRPr="00E55139">
        <w:rPr>
          <w:szCs w:val="28"/>
        </w:rPr>
        <w:t>Новокубанский</w:t>
      </w:r>
      <w:r w:rsidR="00442E26">
        <w:rPr>
          <w:szCs w:val="28"/>
        </w:rPr>
        <w:t xml:space="preserve"> </w:t>
      </w:r>
      <w:r w:rsidRPr="001412BF">
        <w:rPr>
          <w:szCs w:val="28"/>
        </w:rPr>
        <w:t>район либо его преобразовании, проводится голосование по вопросам изменения границ (преобразования)</w:t>
      </w:r>
      <w:r w:rsidR="00442E26">
        <w:rPr>
          <w:szCs w:val="28"/>
        </w:rPr>
        <w:t xml:space="preserve"> муниципального образования </w:t>
      </w:r>
      <w:r w:rsidR="00442E26" w:rsidRPr="00E55139">
        <w:rPr>
          <w:szCs w:val="28"/>
        </w:rPr>
        <w:t>Новокубанский</w:t>
      </w:r>
      <w:r w:rsidRPr="001412BF">
        <w:rPr>
          <w:szCs w:val="28"/>
        </w:rPr>
        <w:t xml:space="preserve"> район.</w:t>
      </w:r>
    </w:p>
    <w:p w:rsidR="0073273A" w:rsidRPr="001412BF" w:rsidRDefault="0073273A" w:rsidP="00947D60">
      <w:pPr>
        <w:tabs>
          <w:tab w:val="left" w:pos="-900"/>
        </w:tabs>
        <w:ind w:firstLine="851"/>
        <w:jc w:val="both"/>
        <w:rPr>
          <w:sz w:val="28"/>
          <w:szCs w:val="28"/>
        </w:rPr>
      </w:pPr>
      <w:r w:rsidRPr="001412BF">
        <w:rPr>
          <w:sz w:val="28"/>
          <w:szCs w:val="28"/>
        </w:rPr>
        <w:t>Голосование по указанным вопросам назначается Советом и проводится в порядке, установленн</w:t>
      </w:r>
      <w:r w:rsidR="00442E26">
        <w:rPr>
          <w:sz w:val="28"/>
          <w:szCs w:val="28"/>
        </w:rPr>
        <w:t xml:space="preserve">ом Федеральным законом от 12 июня </w:t>
      </w:r>
      <w:r w:rsidRPr="001412BF">
        <w:rPr>
          <w:sz w:val="28"/>
          <w:szCs w:val="28"/>
        </w:rPr>
        <w:t>2002</w:t>
      </w:r>
      <w:r w:rsidR="00442E26">
        <w:rPr>
          <w:sz w:val="28"/>
          <w:szCs w:val="28"/>
        </w:rPr>
        <w:t xml:space="preserve"> года             </w:t>
      </w:r>
      <w:r w:rsidRPr="001412BF">
        <w:rPr>
          <w:sz w:val="28"/>
          <w:szCs w:val="28"/>
        </w:rPr>
        <w:t xml:space="preserve"> № 67-ФЗ «Об основных гарантиях избирательных прав и права на участие в референдуме граждан Российской Федерации», Закон</w:t>
      </w:r>
      <w:r w:rsidR="00442E26">
        <w:rPr>
          <w:sz w:val="28"/>
          <w:szCs w:val="28"/>
        </w:rPr>
        <w:t xml:space="preserve">ом Краснодарского края от 23 июля </w:t>
      </w:r>
      <w:r w:rsidRPr="001412BF">
        <w:rPr>
          <w:sz w:val="28"/>
          <w:szCs w:val="28"/>
        </w:rPr>
        <w:t>2003</w:t>
      </w:r>
      <w:r w:rsidR="00442E26">
        <w:rPr>
          <w:sz w:val="28"/>
          <w:szCs w:val="28"/>
        </w:rPr>
        <w:t xml:space="preserve"> года </w:t>
      </w:r>
      <w:r w:rsidRPr="001412BF">
        <w:rPr>
          <w:sz w:val="28"/>
          <w:szCs w:val="28"/>
        </w:rPr>
        <w:t xml:space="preserve"> № 606-КЗ «О референдумах в Краснодарском крае», с учетом особенностей, предусмотренн</w:t>
      </w:r>
      <w:r w:rsidR="00442E26">
        <w:rPr>
          <w:sz w:val="28"/>
          <w:szCs w:val="28"/>
        </w:rPr>
        <w:t xml:space="preserve">ых Федеральным законом от 06 октября </w:t>
      </w:r>
      <w:r w:rsidRPr="001412BF">
        <w:rPr>
          <w:sz w:val="28"/>
          <w:szCs w:val="28"/>
        </w:rPr>
        <w:t>2003</w:t>
      </w:r>
      <w:r w:rsidR="00442E26">
        <w:rPr>
          <w:sz w:val="28"/>
          <w:szCs w:val="28"/>
        </w:rPr>
        <w:t xml:space="preserve"> года</w:t>
      </w:r>
      <w:r w:rsidRPr="001412BF">
        <w:rPr>
          <w:sz w:val="28"/>
          <w:szCs w:val="28"/>
        </w:rPr>
        <w:t xml:space="preserve"> № 131-ФЗ «Об общих принципах организации местного самоуправления в Российской Федерации». При этом положен</w:t>
      </w:r>
      <w:r w:rsidR="00442E26">
        <w:rPr>
          <w:sz w:val="28"/>
          <w:szCs w:val="28"/>
        </w:rPr>
        <w:t xml:space="preserve">ия Федерального закона от 12 июня </w:t>
      </w:r>
      <w:r w:rsidRPr="001412BF">
        <w:rPr>
          <w:sz w:val="28"/>
          <w:szCs w:val="28"/>
        </w:rPr>
        <w:t>2002</w:t>
      </w:r>
      <w:r w:rsidR="00442E26">
        <w:rPr>
          <w:sz w:val="28"/>
          <w:szCs w:val="28"/>
        </w:rPr>
        <w:t xml:space="preserve"> года </w:t>
      </w:r>
      <w:r w:rsidRPr="001412BF">
        <w:rPr>
          <w:sz w:val="28"/>
          <w:szCs w:val="28"/>
        </w:rPr>
        <w:t xml:space="preserve"> № 67-ФЗ «Об основных гарантиях избирательных прав и права на участие в референдуме граждан Российской Федерации», Зако</w:t>
      </w:r>
      <w:r w:rsidR="00442E26">
        <w:rPr>
          <w:sz w:val="28"/>
          <w:szCs w:val="28"/>
        </w:rPr>
        <w:t xml:space="preserve">на Краснодарского края от 23 июля </w:t>
      </w:r>
      <w:r w:rsidRPr="001412BF">
        <w:rPr>
          <w:sz w:val="28"/>
          <w:szCs w:val="28"/>
        </w:rPr>
        <w:t>2003</w:t>
      </w:r>
      <w:r w:rsidR="00442E26">
        <w:rPr>
          <w:sz w:val="28"/>
          <w:szCs w:val="28"/>
        </w:rPr>
        <w:t xml:space="preserve"> года</w:t>
      </w:r>
      <w:r w:rsidRPr="001412BF">
        <w:rPr>
          <w:sz w:val="28"/>
          <w:szCs w:val="28"/>
        </w:rPr>
        <w:t xml:space="preserve">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 </w:t>
      </w:r>
    </w:p>
    <w:p w:rsidR="006C052A" w:rsidRPr="001412BF" w:rsidRDefault="0073273A" w:rsidP="00947D60">
      <w:pPr>
        <w:tabs>
          <w:tab w:val="left" w:pos="-900"/>
        </w:tabs>
        <w:ind w:firstLine="851"/>
        <w:jc w:val="both"/>
        <w:rPr>
          <w:sz w:val="28"/>
          <w:szCs w:val="28"/>
        </w:rPr>
      </w:pPr>
      <w:r w:rsidRPr="001412BF">
        <w:rPr>
          <w:sz w:val="28"/>
          <w:szCs w:val="28"/>
        </w:rPr>
        <w:t xml:space="preserve">18. </w:t>
      </w:r>
      <w:r w:rsidR="006C052A" w:rsidRPr="001412BF">
        <w:rPr>
          <w:sz w:val="28"/>
          <w:szCs w:val="28"/>
        </w:rPr>
        <w:t xml:space="preserve">Голосование по вопросам изменения границ </w:t>
      </w:r>
      <w:r w:rsidR="008A3D0F" w:rsidRPr="001412BF">
        <w:rPr>
          <w:sz w:val="28"/>
          <w:szCs w:val="28"/>
        </w:rPr>
        <w:t xml:space="preserve">(преобразования) </w:t>
      </w:r>
      <w:r w:rsidR="006C052A" w:rsidRPr="001412BF">
        <w:rPr>
          <w:sz w:val="28"/>
          <w:szCs w:val="28"/>
        </w:rPr>
        <w:t>муниципального образования</w:t>
      </w:r>
      <w:r w:rsidR="00442E26">
        <w:rPr>
          <w:sz w:val="28"/>
          <w:szCs w:val="28"/>
        </w:rPr>
        <w:t xml:space="preserve"> </w:t>
      </w:r>
      <w:r w:rsidR="00442E26" w:rsidRPr="00E55139">
        <w:rPr>
          <w:sz w:val="28"/>
          <w:szCs w:val="28"/>
        </w:rPr>
        <w:t>Новокубанский</w:t>
      </w:r>
      <w:r w:rsidR="008A3D0F" w:rsidRPr="001412BF">
        <w:rPr>
          <w:sz w:val="28"/>
          <w:szCs w:val="28"/>
        </w:rPr>
        <w:t xml:space="preserve"> район</w:t>
      </w:r>
      <w:r w:rsidR="00FE4AB3" w:rsidRPr="001412BF">
        <w:rPr>
          <w:sz w:val="28"/>
          <w:szCs w:val="28"/>
        </w:rPr>
        <w:t xml:space="preserve">, </w:t>
      </w:r>
      <w:r w:rsidR="006C052A" w:rsidRPr="001412BF">
        <w:rPr>
          <w:sz w:val="28"/>
          <w:szCs w:val="28"/>
        </w:rPr>
        <w:t xml:space="preserve">считается состоявшимся, если в нем приняло участие более половины жителей муниципального </w:t>
      </w:r>
      <w:r w:rsidR="006C052A" w:rsidRPr="001412BF">
        <w:rPr>
          <w:sz w:val="28"/>
          <w:szCs w:val="28"/>
        </w:rPr>
        <w:lastRenderedPageBreak/>
        <w:t>образования</w:t>
      </w:r>
      <w:r w:rsidR="001A1978">
        <w:rPr>
          <w:sz w:val="28"/>
          <w:szCs w:val="28"/>
        </w:rPr>
        <w:t xml:space="preserve"> </w:t>
      </w:r>
      <w:r w:rsidR="001A1978" w:rsidRPr="00E55139">
        <w:rPr>
          <w:sz w:val="28"/>
          <w:szCs w:val="28"/>
        </w:rPr>
        <w:t>Новокубанский</w:t>
      </w:r>
      <w:r w:rsidR="001A1978" w:rsidRPr="001412BF">
        <w:rPr>
          <w:sz w:val="28"/>
          <w:szCs w:val="28"/>
        </w:rPr>
        <w:t xml:space="preserve"> </w:t>
      </w:r>
      <w:r w:rsidR="008A3D0F" w:rsidRPr="001412BF">
        <w:rPr>
          <w:sz w:val="28"/>
          <w:szCs w:val="28"/>
        </w:rPr>
        <w:t>район</w:t>
      </w:r>
      <w:r w:rsidR="006C052A" w:rsidRPr="001412BF">
        <w:rPr>
          <w:sz w:val="28"/>
          <w:szCs w:val="28"/>
        </w:rPr>
        <w:t xml:space="preserve"> или части муниципального образования</w:t>
      </w:r>
      <w:r w:rsidR="001A1978" w:rsidRPr="001A1978">
        <w:rPr>
          <w:sz w:val="28"/>
          <w:szCs w:val="28"/>
        </w:rPr>
        <w:t xml:space="preserve"> </w:t>
      </w:r>
      <w:r w:rsidR="001A1978" w:rsidRPr="00E55139">
        <w:rPr>
          <w:sz w:val="28"/>
          <w:szCs w:val="28"/>
        </w:rPr>
        <w:t>Новокубанский</w:t>
      </w:r>
      <w:r w:rsidR="001A1978">
        <w:rPr>
          <w:sz w:val="28"/>
          <w:szCs w:val="28"/>
        </w:rPr>
        <w:t xml:space="preserve"> </w:t>
      </w:r>
      <w:r w:rsidR="008A3D0F" w:rsidRPr="001412BF">
        <w:rPr>
          <w:sz w:val="28"/>
          <w:szCs w:val="28"/>
        </w:rPr>
        <w:t xml:space="preserve"> район</w:t>
      </w:r>
      <w:r w:rsidR="006C052A" w:rsidRPr="001412BF">
        <w:rPr>
          <w:sz w:val="28"/>
          <w:szCs w:val="28"/>
        </w:rPr>
        <w:t xml:space="preserve">, обладающих избирательным правом. Согласие населения на изменение границ </w:t>
      </w:r>
      <w:r w:rsidR="008A3D0F" w:rsidRPr="001412BF">
        <w:rPr>
          <w:sz w:val="28"/>
          <w:szCs w:val="28"/>
        </w:rPr>
        <w:t xml:space="preserve">(преобразования) </w:t>
      </w:r>
      <w:r w:rsidR="006C052A" w:rsidRPr="001412BF">
        <w:rPr>
          <w:sz w:val="28"/>
          <w:szCs w:val="28"/>
        </w:rPr>
        <w:t>муниципального образования</w:t>
      </w:r>
      <w:r w:rsidR="001A1978">
        <w:rPr>
          <w:sz w:val="28"/>
          <w:szCs w:val="28"/>
        </w:rPr>
        <w:t xml:space="preserve"> </w:t>
      </w:r>
      <w:r w:rsidR="001A1978" w:rsidRPr="00E55139">
        <w:rPr>
          <w:sz w:val="28"/>
          <w:szCs w:val="28"/>
        </w:rPr>
        <w:t>Новокубанский</w:t>
      </w:r>
      <w:r w:rsidR="001A1978" w:rsidRPr="001412BF">
        <w:rPr>
          <w:sz w:val="28"/>
          <w:szCs w:val="28"/>
        </w:rPr>
        <w:t xml:space="preserve"> </w:t>
      </w:r>
      <w:r w:rsidR="008A3D0F" w:rsidRPr="001412BF">
        <w:rPr>
          <w:sz w:val="28"/>
          <w:szCs w:val="28"/>
        </w:rPr>
        <w:t>район</w:t>
      </w:r>
      <w:r w:rsidR="00AC036B" w:rsidRPr="001412BF">
        <w:rPr>
          <w:sz w:val="28"/>
          <w:szCs w:val="28"/>
        </w:rPr>
        <w:t xml:space="preserve"> </w:t>
      </w:r>
      <w:r w:rsidR="006C052A" w:rsidRPr="001412BF">
        <w:rPr>
          <w:sz w:val="28"/>
          <w:szCs w:val="28"/>
        </w:rPr>
        <w:t xml:space="preserve">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w:t>
      </w:r>
      <w:r w:rsidR="001A1978" w:rsidRPr="00E55139">
        <w:rPr>
          <w:sz w:val="28"/>
          <w:szCs w:val="28"/>
        </w:rPr>
        <w:t>Новокубанский</w:t>
      </w:r>
      <w:r w:rsidR="001A1978" w:rsidRPr="001412BF">
        <w:rPr>
          <w:sz w:val="28"/>
          <w:szCs w:val="28"/>
        </w:rPr>
        <w:t xml:space="preserve"> </w:t>
      </w:r>
      <w:r w:rsidR="008A3D0F" w:rsidRPr="001412BF">
        <w:rPr>
          <w:sz w:val="28"/>
          <w:szCs w:val="28"/>
        </w:rPr>
        <w:t xml:space="preserve">район </w:t>
      </w:r>
      <w:r w:rsidR="006C052A" w:rsidRPr="001412BF">
        <w:rPr>
          <w:sz w:val="28"/>
          <w:szCs w:val="28"/>
        </w:rPr>
        <w:t>или части муниципального образования</w:t>
      </w:r>
      <w:r w:rsidR="001A1978">
        <w:rPr>
          <w:sz w:val="28"/>
          <w:szCs w:val="28"/>
        </w:rPr>
        <w:t xml:space="preserve"> </w:t>
      </w:r>
      <w:r w:rsidR="001A1978" w:rsidRPr="00E55139">
        <w:rPr>
          <w:sz w:val="28"/>
          <w:szCs w:val="28"/>
        </w:rPr>
        <w:t>Новокубанский</w:t>
      </w:r>
      <w:r w:rsidR="008A3D0F" w:rsidRPr="001412BF">
        <w:rPr>
          <w:sz w:val="28"/>
          <w:szCs w:val="28"/>
        </w:rPr>
        <w:t xml:space="preserve"> район</w:t>
      </w:r>
      <w:r w:rsidR="006C052A" w:rsidRPr="001412BF">
        <w:rPr>
          <w:sz w:val="28"/>
          <w:szCs w:val="28"/>
        </w:rPr>
        <w:t>.</w:t>
      </w:r>
    </w:p>
    <w:p w:rsidR="0073273A" w:rsidRPr="001412BF" w:rsidRDefault="005E3360" w:rsidP="00947D60">
      <w:pPr>
        <w:tabs>
          <w:tab w:val="left" w:pos="-900"/>
        </w:tabs>
        <w:ind w:firstLine="851"/>
        <w:jc w:val="both"/>
        <w:rPr>
          <w:color w:val="000000"/>
          <w:sz w:val="28"/>
          <w:szCs w:val="28"/>
        </w:rPr>
      </w:pPr>
      <w:r>
        <w:rPr>
          <w:color w:val="000000"/>
          <w:sz w:val="28"/>
          <w:szCs w:val="28"/>
        </w:rPr>
        <w:t xml:space="preserve">19. </w:t>
      </w:r>
      <w:r w:rsidR="0073273A" w:rsidRPr="001412BF">
        <w:rPr>
          <w:color w:val="000000"/>
          <w:sz w:val="28"/>
          <w:szCs w:val="28"/>
        </w:rPr>
        <w:t xml:space="preserve">Итоги голосования по отзыву депутата Совета, </w:t>
      </w:r>
      <w:r w:rsidR="007203B9">
        <w:rPr>
          <w:color w:val="000000"/>
          <w:sz w:val="28"/>
          <w:szCs w:val="28"/>
        </w:rPr>
        <w:t>главы района</w:t>
      </w:r>
      <w:r w:rsidR="0073273A" w:rsidRPr="001412BF">
        <w:rPr>
          <w:color w:val="000000"/>
          <w:sz w:val="28"/>
          <w:szCs w:val="28"/>
        </w:rPr>
        <w:t>,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73273A" w:rsidRPr="001412BF" w:rsidRDefault="0073273A" w:rsidP="00947D60">
      <w:pPr>
        <w:tabs>
          <w:tab w:val="left" w:pos="-900"/>
        </w:tabs>
        <w:ind w:firstLine="851"/>
        <w:jc w:val="both"/>
        <w:rPr>
          <w:color w:val="000000"/>
          <w:sz w:val="28"/>
          <w:szCs w:val="28"/>
        </w:rPr>
      </w:pPr>
    </w:p>
    <w:p w:rsidR="0073273A" w:rsidRPr="001412BF" w:rsidRDefault="0073273A" w:rsidP="00947D60">
      <w:pPr>
        <w:tabs>
          <w:tab w:val="left" w:pos="-900"/>
        </w:tabs>
        <w:ind w:firstLine="851"/>
        <w:jc w:val="both"/>
        <w:rPr>
          <w:b/>
          <w:sz w:val="28"/>
          <w:szCs w:val="28"/>
        </w:rPr>
      </w:pPr>
      <w:r w:rsidRPr="001412BF">
        <w:rPr>
          <w:b/>
          <w:sz w:val="28"/>
          <w:szCs w:val="28"/>
        </w:rPr>
        <w:t>Статья 1</w:t>
      </w:r>
      <w:r w:rsidR="00A93DCA">
        <w:rPr>
          <w:b/>
          <w:sz w:val="28"/>
          <w:szCs w:val="28"/>
        </w:rPr>
        <w:t>6</w:t>
      </w:r>
      <w:r w:rsidRPr="001412BF">
        <w:rPr>
          <w:b/>
          <w:sz w:val="28"/>
          <w:szCs w:val="28"/>
        </w:rPr>
        <w:t>. Правотворческая инициатива граждан</w:t>
      </w:r>
    </w:p>
    <w:p w:rsidR="0073273A" w:rsidRPr="001412BF"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муниципального образовани</w:t>
      </w:r>
      <w:r w:rsidR="001A1978">
        <w:rPr>
          <w:rFonts w:ascii="Times New Roman" w:hAnsi="Times New Roman"/>
          <w:sz w:val="28"/>
          <w:szCs w:val="28"/>
        </w:rPr>
        <w:t xml:space="preserve">я </w:t>
      </w:r>
      <w:r w:rsidR="001A1978" w:rsidRPr="001A1978">
        <w:rPr>
          <w:rFonts w:ascii="Times New Roman" w:hAnsi="Times New Roman" w:cs="Times New Roman"/>
          <w:sz w:val="28"/>
          <w:szCs w:val="28"/>
        </w:rPr>
        <w:t>Новокубанский</w:t>
      </w:r>
      <w:r w:rsidRPr="001412BF">
        <w:rPr>
          <w:rFonts w:ascii="Times New Roman" w:hAnsi="Times New Roman"/>
          <w:sz w:val="28"/>
          <w:szCs w:val="28"/>
        </w:rPr>
        <w:t xml:space="preserve"> район.</w:t>
      </w:r>
    </w:p>
    <w:p w:rsidR="0073273A" w:rsidRPr="001A1978" w:rsidRDefault="0073273A" w:rsidP="00947D60">
      <w:pPr>
        <w:pStyle w:val="ConsNormal0"/>
        <w:tabs>
          <w:tab w:val="left" w:pos="-900"/>
        </w:tabs>
        <w:ind w:firstLine="851"/>
        <w:jc w:val="both"/>
        <w:rPr>
          <w:rFonts w:ascii="Times New Roman" w:hAnsi="Times New Roman" w:cs="Times New Roman"/>
          <w:sz w:val="28"/>
          <w:szCs w:val="28"/>
        </w:rPr>
      </w:pPr>
      <w:r w:rsidRPr="001412BF">
        <w:rPr>
          <w:rFonts w:ascii="Times New Roman" w:hAnsi="Times New Roman"/>
          <w:sz w:val="28"/>
          <w:szCs w:val="28"/>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му</w:t>
      </w:r>
      <w:r w:rsidR="001A1978">
        <w:rPr>
          <w:rFonts w:ascii="Times New Roman" w:hAnsi="Times New Roman"/>
          <w:sz w:val="28"/>
          <w:szCs w:val="28"/>
        </w:rPr>
        <w:t xml:space="preserve">ниципального образования </w:t>
      </w:r>
      <w:r w:rsidR="001A1978" w:rsidRPr="001A1978">
        <w:rPr>
          <w:rFonts w:ascii="Times New Roman" w:hAnsi="Times New Roman" w:cs="Times New Roman"/>
          <w:sz w:val="28"/>
          <w:szCs w:val="28"/>
        </w:rPr>
        <w:t xml:space="preserve">Новокубанский </w:t>
      </w:r>
      <w:r w:rsidRPr="001A1978">
        <w:rPr>
          <w:rFonts w:ascii="Times New Roman" w:hAnsi="Times New Roman" w:cs="Times New Roman"/>
          <w:sz w:val="28"/>
          <w:szCs w:val="28"/>
        </w:rPr>
        <w:t>район, обладающих избирательным правом.</w:t>
      </w:r>
    </w:p>
    <w:p w:rsidR="0073273A" w:rsidRPr="001412BF"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w:t>
      </w:r>
      <w:r w:rsidRPr="001A1978">
        <w:rPr>
          <w:rFonts w:ascii="Times New Roman" w:hAnsi="Times New Roman"/>
          <w:sz w:val="28"/>
          <w:szCs w:val="28"/>
        </w:rPr>
        <w:t>котор</w:t>
      </w:r>
      <w:r w:rsidR="006351BC" w:rsidRPr="001A1978">
        <w:rPr>
          <w:rFonts w:ascii="Times New Roman" w:hAnsi="Times New Roman"/>
          <w:sz w:val="28"/>
          <w:szCs w:val="28"/>
        </w:rPr>
        <w:t>ых</w:t>
      </w:r>
      <w:r w:rsidRPr="001412BF">
        <w:rPr>
          <w:rFonts w:ascii="Times New Roman" w:hAnsi="Times New Roman"/>
          <w:sz w:val="28"/>
          <w:szCs w:val="28"/>
        </w:rPr>
        <w:t xml:space="preserve"> относится принятие соответствующего акта, в течение трех месяцев со дня его внесения.</w:t>
      </w:r>
    </w:p>
    <w:p w:rsidR="0073273A" w:rsidRPr="001412BF"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3273A" w:rsidRPr="001412BF"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w:t>
      </w:r>
      <w:r w:rsidRPr="001412BF">
        <w:rPr>
          <w:rFonts w:ascii="Times New Roman" w:hAnsi="Times New Roman"/>
          <w:b/>
          <w:sz w:val="28"/>
          <w:szCs w:val="28"/>
        </w:rPr>
        <w:t xml:space="preserve"> </w:t>
      </w:r>
      <w:r w:rsidRPr="001412BF">
        <w:rPr>
          <w:rFonts w:ascii="Times New Roman" w:hAnsi="Times New Roman"/>
          <w:sz w:val="28"/>
          <w:szCs w:val="28"/>
        </w:rPr>
        <w:t>м</w:t>
      </w:r>
      <w:r w:rsidR="001A1978">
        <w:rPr>
          <w:rFonts w:ascii="Times New Roman" w:hAnsi="Times New Roman"/>
          <w:sz w:val="28"/>
          <w:szCs w:val="28"/>
        </w:rPr>
        <w:t xml:space="preserve">униципального образования </w:t>
      </w:r>
      <w:r w:rsidR="001A1978" w:rsidRPr="001A1978">
        <w:rPr>
          <w:rFonts w:ascii="Times New Roman" w:hAnsi="Times New Roman" w:cs="Times New Roman"/>
          <w:sz w:val="28"/>
          <w:szCs w:val="28"/>
        </w:rPr>
        <w:t>Новокубанский</w:t>
      </w:r>
      <w:r w:rsidRPr="001412BF">
        <w:rPr>
          <w:rFonts w:ascii="Times New Roman" w:hAnsi="Times New Roman"/>
          <w:sz w:val="28"/>
          <w:szCs w:val="28"/>
        </w:rPr>
        <w:t xml:space="preserve"> район, указанный проект должен быть рассмотрен на</w:t>
      </w:r>
      <w:r w:rsidRPr="001412BF">
        <w:rPr>
          <w:rFonts w:ascii="Times New Roman" w:hAnsi="Times New Roman"/>
          <w:b/>
          <w:sz w:val="28"/>
          <w:szCs w:val="28"/>
        </w:rPr>
        <w:t xml:space="preserve"> </w:t>
      </w:r>
      <w:r w:rsidRPr="001412BF">
        <w:rPr>
          <w:rFonts w:ascii="Times New Roman" w:hAnsi="Times New Roman"/>
          <w:sz w:val="28"/>
          <w:szCs w:val="28"/>
        </w:rPr>
        <w:t>его открытом заседании.</w:t>
      </w:r>
    </w:p>
    <w:p w:rsidR="0073273A" w:rsidRPr="001412BF"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C6A32" w:rsidRDefault="000C6A32" w:rsidP="000C6A32"/>
    <w:p w:rsidR="000C6A32" w:rsidRPr="00806CB8" w:rsidRDefault="000C6A32" w:rsidP="000C6A32">
      <w:pPr>
        <w:tabs>
          <w:tab w:val="left" w:pos="-1276"/>
        </w:tabs>
        <w:ind w:firstLine="851"/>
        <w:jc w:val="both"/>
        <w:rPr>
          <w:b/>
          <w:kern w:val="2"/>
          <w:sz w:val="28"/>
          <w:szCs w:val="28"/>
        </w:rPr>
      </w:pPr>
      <w:r w:rsidRPr="00806CB8">
        <w:rPr>
          <w:b/>
          <w:sz w:val="28"/>
          <w:szCs w:val="28"/>
        </w:rPr>
        <w:t>Статья 17. Публичные слушания, общественные обсуждения</w:t>
      </w:r>
    </w:p>
    <w:p w:rsidR="000C6A32" w:rsidRPr="00806CB8" w:rsidRDefault="000C6A32" w:rsidP="000C6A32">
      <w:pPr>
        <w:pStyle w:val="22"/>
        <w:tabs>
          <w:tab w:val="left" w:pos="-1276"/>
        </w:tabs>
        <w:suppressAutoHyphens w:val="0"/>
        <w:ind w:firstLine="851"/>
      </w:pPr>
      <w:r w:rsidRPr="00806CB8">
        <w:t xml:space="preserve">1. Для обсуждения проектов муниципальных правовых актов по вопросам местного значения с участием жителей </w:t>
      </w:r>
      <w:r w:rsidRPr="00806CB8">
        <w:rPr>
          <w:color w:val="000000"/>
        </w:rPr>
        <w:t>муниципального образования Новокубанский  район</w:t>
      </w:r>
      <w:r w:rsidRPr="00806CB8">
        <w:t xml:space="preserve"> Советом, главой района могут проводиться публичные слушания.</w:t>
      </w:r>
    </w:p>
    <w:p w:rsidR="000C6A32" w:rsidRPr="00806CB8" w:rsidRDefault="000C6A32" w:rsidP="000C6A32">
      <w:pPr>
        <w:pStyle w:val="211"/>
        <w:ind w:firstLine="851"/>
        <w:jc w:val="both"/>
        <w:rPr>
          <w:color w:val="000000"/>
          <w:szCs w:val="28"/>
        </w:rPr>
      </w:pPr>
      <w:r w:rsidRPr="00806CB8">
        <w:rPr>
          <w:color w:val="000000"/>
          <w:szCs w:val="28"/>
        </w:rPr>
        <w:t xml:space="preserve">2. Публичные слушания проводятся по инициативе населения, Совета </w:t>
      </w:r>
      <w:r w:rsidRPr="00806CB8">
        <w:rPr>
          <w:color w:val="000000"/>
          <w:szCs w:val="28"/>
        </w:rPr>
        <w:lastRenderedPageBreak/>
        <w:t xml:space="preserve">или </w:t>
      </w:r>
      <w:r w:rsidRPr="00806CB8">
        <w:rPr>
          <w:szCs w:val="28"/>
        </w:rPr>
        <w:t>главы района</w:t>
      </w:r>
      <w:r w:rsidRPr="00806CB8">
        <w:rPr>
          <w:color w:val="000000"/>
          <w:szCs w:val="28"/>
        </w:rPr>
        <w:t xml:space="preserve">. </w:t>
      </w:r>
    </w:p>
    <w:p w:rsidR="000C6A32" w:rsidRPr="00806CB8" w:rsidRDefault="000C6A32" w:rsidP="000C6A32">
      <w:pPr>
        <w:pStyle w:val="211"/>
        <w:ind w:firstLine="851"/>
        <w:jc w:val="both"/>
        <w:rPr>
          <w:szCs w:val="28"/>
        </w:rPr>
      </w:pPr>
      <w:r w:rsidRPr="00806CB8">
        <w:rPr>
          <w:color w:val="000000"/>
          <w:szCs w:val="28"/>
        </w:rPr>
        <w:t>Решение о назначении публичных слушаний, инициированных населением или Советом</w:t>
      </w:r>
      <w:r w:rsidRPr="00806CB8">
        <w:rPr>
          <w:szCs w:val="28"/>
        </w:rPr>
        <w:t>, принимает Совет, а о назначении публичных слушаний, инициированных главой района – глава района.</w:t>
      </w:r>
    </w:p>
    <w:p w:rsidR="000C6A32" w:rsidRPr="00806CB8" w:rsidRDefault="000C6A32" w:rsidP="000C6A32">
      <w:pPr>
        <w:pStyle w:val="22"/>
        <w:tabs>
          <w:tab w:val="left" w:pos="-1276"/>
        </w:tabs>
        <w:suppressAutoHyphens w:val="0"/>
        <w:ind w:firstLine="851"/>
      </w:pPr>
      <w:r w:rsidRPr="00806CB8">
        <w:t xml:space="preserve">3. На публичные слушания должны выноситься: </w:t>
      </w:r>
    </w:p>
    <w:p w:rsidR="000C6A32" w:rsidRPr="00806CB8" w:rsidRDefault="000C6A32" w:rsidP="000C6A32">
      <w:pPr>
        <w:pStyle w:val="211"/>
        <w:ind w:firstLine="851"/>
        <w:jc w:val="both"/>
        <w:rPr>
          <w:color w:val="000000"/>
          <w:szCs w:val="28"/>
        </w:rPr>
      </w:pPr>
      <w:r w:rsidRPr="00806CB8">
        <w:rPr>
          <w:color w:val="000000"/>
          <w:szCs w:val="28"/>
        </w:rPr>
        <w:t>1) проект устава, а также проект решения Совета о внесении изменений и дополнений в устав</w:t>
      </w:r>
      <w:r w:rsidRPr="00806CB8">
        <w:rPr>
          <w:szCs w:val="28"/>
        </w:rPr>
        <w:t xml:space="preserve">, кроме случаев, когда </w:t>
      </w:r>
      <w:r w:rsidRPr="00806CB8">
        <w:rPr>
          <w:kern w:val="0"/>
          <w:szCs w:val="28"/>
          <w:lang w:eastAsia="ru-RU"/>
        </w:rPr>
        <w:t xml:space="preserve">в устав вносятся изменения в форме точного воспроизведения положений </w:t>
      </w:r>
      <w:hyperlink r:id="rId29" w:history="1">
        <w:r w:rsidRPr="00806CB8">
          <w:rPr>
            <w:rStyle w:val="afb"/>
            <w:color w:val="000000"/>
            <w:kern w:val="0"/>
            <w:szCs w:val="28"/>
            <w:u w:val="none"/>
            <w:lang w:eastAsia="ru-RU"/>
          </w:rPr>
          <w:t>Конституции</w:t>
        </w:r>
      </w:hyperlink>
      <w:r w:rsidRPr="00806CB8">
        <w:rPr>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0C6A32" w:rsidRPr="00806CB8" w:rsidRDefault="000C6A32" w:rsidP="000C6A32">
      <w:pPr>
        <w:pStyle w:val="211"/>
        <w:ind w:firstLine="851"/>
        <w:jc w:val="both"/>
        <w:rPr>
          <w:color w:val="000000"/>
          <w:szCs w:val="28"/>
        </w:rPr>
      </w:pPr>
      <w:r w:rsidRPr="00806CB8">
        <w:rPr>
          <w:color w:val="000000"/>
          <w:szCs w:val="28"/>
        </w:rPr>
        <w:t>2) проект местного бюджета и отчет о его исполнении;</w:t>
      </w:r>
    </w:p>
    <w:p w:rsidR="000C6A32" w:rsidRPr="00806CB8" w:rsidRDefault="000C6A32" w:rsidP="000C6A32">
      <w:pPr>
        <w:pStyle w:val="22"/>
        <w:tabs>
          <w:tab w:val="left" w:pos="-35"/>
        </w:tabs>
        <w:suppressAutoHyphens w:val="0"/>
        <w:ind w:firstLine="851"/>
      </w:pPr>
      <w:r w:rsidRPr="00806CB8">
        <w:t xml:space="preserve">3) </w:t>
      </w:r>
      <w:r w:rsidRPr="00806CB8">
        <w:rPr>
          <w:color w:val="000000"/>
        </w:rPr>
        <w:t xml:space="preserve">вопросы о преобразовании </w:t>
      </w:r>
      <w:r w:rsidRPr="00806CB8">
        <w:t>муниципального образования Новокубанский район</w:t>
      </w:r>
      <w:r w:rsidRPr="00806CB8">
        <w:rPr>
          <w:bCs/>
          <w:kern w:val="0"/>
        </w:rPr>
        <w:t xml:space="preserve">, за исключением случаев, если в соответствии со статьей 13 Федерального закона </w:t>
      </w:r>
      <w:r w:rsidRPr="00806CB8">
        <w:t xml:space="preserve">от 06 октября 2003 года № 131-ФЗ «Об общих принципах организации местного самоуправления в Российской Федерации» </w:t>
      </w:r>
      <w:r w:rsidRPr="00806CB8">
        <w:rPr>
          <w:bCs/>
          <w:kern w:val="0"/>
        </w:rPr>
        <w:t>для преобразования муниципального образования Новокубанский</w:t>
      </w:r>
      <w:r w:rsidRPr="00806CB8">
        <w:t xml:space="preserve"> район</w:t>
      </w:r>
      <w:r w:rsidRPr="00806CB8">
        <w:rPr>
          <w:bCs/>
          <w:kern w:val="0"/>
        </w:rPr>
        <w:t xml:space="preserve"> требуется получение согласия населения муниципального образования</w:t>
      </w:r>
      <w:r w:rsidRPr="00806CB8">
        <w:t xml:space="preserve"> Новокубанский район</w:t>
      </w:r>
      <w:r w:rsidRPr="00806CB8">
        <w:rPr>
          <w:bCs/>
          <w:kern w:val="0"/>
        </w:rPr>
        <w:t>, выраженного путем голосования либо на сходах граждан</w:t>
      </w:r>
      <w:r w:rsidRPr="00806CB8">
        <w:t>;</w:t>
      </w:r>
    </w:p>
    <w:p w:rsidR="000C6A32" w:rsidRPr="00806CB8" w:rsidRDefault="000C6A32" w:rsidP="000C6A32">
      <w:pPr>
        <w:pStyle w:val="22"/>
        <w:tabs>
          <w:tab w:val="left" w:pos="-35"/>
        </w:tabs>
        <w:suppressAutoHyphens w:val="0"/>
        <w:ind w:firstLine="851"/>
      </w:pPr>
      <w:r w:rsidRPr="00806CB8">
        <w:rPr>
          <w:rFonts w:eastAsia="Times New Roman"/>
          <w:kern w:val="0"/>
          <w:lang w:eastAsia="ru-RU"/>
        </w:rPr>
        <w:t xml:space="preserve">4) проект стратегии социально-экономического развития </w:t>
      </w:r>
      <w:r w:rsidRPr="00806CB8">
        <w:rPr>
          <w:bCs/>
          <w:kern w:val="0"/>
        </w:rPr>
        <w:t>муниципального образования</w:t>
      </w:r>
      <w:r w:rsidRPr="00806CB8">
        <w:t xml:space="preserve"> Новокубанский район</w:t>
      </w:r>
      <w:r w:rsidRPr="00806CB8">
        <w:rPr>
          <w:rFonts w:eastAsia="Times New Roman"/>
          <w:kern w:val="0"/>
          <w:lang w:eastAsia="ru-RU"/>
        </w:rPr>
        <w:t>.</w:t>
      </w:r>
    </w:p>
    <w:p w:rsidR="000C6A32" w:rsidRPr="00BD3F9D" w:rsidRDefault="000C6A32" w:rsidP="000C6A32">
      <w:pPr>
        <w:pStyle w:val="22"/>
        <w:tabs>
          <w:tab w:val="left" w:pos="-35"/>
        </w:tabs>
        <w:suppressAutoHyphens w:val="0"/>
        <w:ind w:firstLine="851"/>
        <w:rPr>
          <w:strike/>
          <w:color w:val="00B050"/>
          <w:sz w:val="22"/>
          <w:szCs w:val="22"/>
          <w:highlight w:val="yellow"/>
        </w:rPr>
      </w:pPr>
      <w:r w:rsidRPr="00806CB8">
        <w:t xml:space="preserve">4. Порядок организации и проведения публичных слушаний  определяется нормативным правовым актом Совета. </w:t>
      </w:r>
    </w:p>
    <w:p w:rsidR="000C6A32" w:rsidRPr="006F7168" w:rsidRDefault="000C6A32" w:rsidP="000C6A32">
      <w:pPr>
        <w:pStyle w:val="211"/>
        <w:ind w:firstLine="851"/>
        <w:jc w:val="both"/>
        <w:rPr>
          <w:szCs w:val="28"/>
        </w:rPr>
      </w:pPr>
      <w:r w:rsidRPr="00762D11">
        <w:rPr>
          <w:bCs/>
          <w:iCs/>
          <w:kern w:val="0"/>
          <w:szCs w:val="28"/>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73273A" w:rsidRPr="001412BF" w:rsidRDefault="0073273A" w:rsidP="00947D60">
      <w:pPr>
        <w:pStyle w:val="ae"/>
        <w:tabs>
          <w:tab w:val="left" w:pos="-709"/>
        </w:tabs>
        <w:ind w:firstLine="851"/>
        <w:rPr>
          <w:b/>
          <w:szCs w:val="28"/>
        </w:rPr>
      </w:pPr>
    </w:p>
    <w:p w:rsidR="0073273A" w:rsidRPr="001412BF" w:rsidRDefault="0073273A" w:rsidP="00947D60">
      <w:pPr>
        <w:pStyle w:val="ae"/>
        <w:tabs>
          <w:tab w:val="left" w:pos="-709"/>
        </w:tabs>
        <w:ind w:firstLine="851"/>
        <w:rPr>
          <w:b/>
          <w:szCs w:val="28"/>
        </w:rPr>
      </w:pPr>
      <w:r w:rsidRPr="001412BF">
        <w:rPr>
          <w:b/>
          <w:szCs w:val="28"/>
        </w:rPr>
        <w:t>Статья 1</w:t>
      </w:r>
      <w:r w:rsidR="00A93DCA">
        <w:rPr>
          <w:b/>
          <w:szCs w:val="28"/>
        </w:rPr>
        <w:t>8</w:t>
      </w:r>
      <w:r w:rsidRPr="001412BF">
        <w:rPr>
          <w:b/>
          <w:szCs w:val="28"/>
        </w:rPr>
        <w:t>. Собрания граждан, конференция граждан (собрание делегатов)</w:t>
      </w:r>
    </w:p>
    <w:p w:rsidR="0073273A" w:rsidRPr="00762D11" w:rsidRDefault="0073273A" w:rsidP="00947D60">
      <w:pPr>
        <w:pStyle w:val="ae"/>
        <w:tabs>
          <w:tab w:val="left" w:pos="-851"/>
        </w:tabs>
        <w:ind w:firstLine="851"/>
        <w:rPr>
          <w:szCs w:val="28"/>
        </w:rPr>
      </w:pPr>
      <w:r w:rsidRPr="001412BF">
        <w:rPr>
          <w:szCs w:val="28"/>
        </w:rPr>
        <w:t>1. Для обсуждения вопросов местного значения, информирования населения о деятельности органов местного самоуправления и должност</w:t>
      </w:r>
      <w:r w:rsidR="00804B18">
        <w:rPr>
          <w:szCs w:val="28"/>
        </w:rPr>
        <w:t xml:space="preserve">ных </w:t>
      </w:r>
      <w:r w:rsidR="00804B18">
        <w:rPr>
          <w:szCs w:val="28"/>
        </w:rPr>
        <w:lastRenderedPageBreak/>
        <w:t>лиц местного самоуправления</w:t>
      </w:r>
      <w:r w:rsidR="00804B18" w:rsidRPr="00804B18">
        <w:rPr>
          <w:szCs w:val="28"/>
        </w:rPr>
        <w:t xml:space="preserve"> </w:t>
      </w:r>
      <w:r w:rsidRPr="001412BF">
        <w:rPr>
          <w:szCs w:val="28"/>
        </w:rPr>
        <w:t>мун</w:t>
      </w:r>
      <w:r w:rsidR="001A1978">
        <w:rPr>
          <w:szCs w:val="28"/>
        </w:rPr>
        <w:t xml:space="preserve">иципального образования </w:t>
      </w:r>
      <w:r w:rsidR="001A1978" w:rsidRPr="001A1978">
        <w:rPr>
          <w:szCs w:val="28"/>
        </w:rPr>
        <w:t>Новокубанский</w:t>
      </w:r>
      <w:r w:rsidRPr="001412BF">
        <w:rPr>
          <w:szCs w:val="28"/>
        </w:rPr>
        <w:t xml:space="preserve"> район</w:t>
      </w:r>
      <w:r w:rsidR="00027E2A">
        <w:rPr>
          <w:szCs w:val="28"/>
        </w:rPr>
        <w:t xml:space="preserve">, </w:t>
      </w:r>
      <w:r w:rsidR="00027E2A" w:rsidRPr="00762D11">
        <w:rPr>
          <w:szCs w:val="28"/>
        </w:rPr>
        <w:t>обсуждения вопросов внесения инициативных проектов и их рассмотрения</w:t>
      </w:r>
      <w:r w:rsidRPr="00762D11">
        <w:rPr>
          <w:szCs w:val="28"/>
        </w:rPr>
        <w:t xml:space="preserve"> могут проводиться собрания граждан. </w:t>
      </w:r>
    </w:p>
    <w:p w:rsidR="0073273A" w:rsidRPr="00762D11" w:rsidRDefault="0073273A" w:rsidP="00947D60">
      <w:pPr>
        <w:pStyle w:val="ae"/>
        <w:tabs>
          <w:tab w:val="left" w:pos="-1134"/>
        </w:tabs>
        <w:ind w:firstLine="851"/>
        <w:rPr>
          <w:szCs w:val="28"/>
        </w:rPr>
      </w:pPr>
      <w:r w:rsidRPr="00762D11">
        <w:rPr>
          <w:szCs w:val="28"/>
        </w:rPr>
        <w:t xml:space="preserve">2. Собрание граждан проводится по инициативе населения, Совета, </w:t>
      </w:r>
      <w:r w:rsidR="00532F4F" w:rsidRPr="00762D11">
        <w:rPr>
          <w:szCs w:val="28"/>
        </w:rPr>
        <w:t>главы района</w:t>
      </w:r>
      <w:r w:rsidRPr="00762D11">
        <w:rPr>
          <w:szCs w:val="28"/>
        </w:rPr>
        <w:t xml:space="preserve">. Собрание граждан, проводимое по инициативе Совета или </w:t>
      </w:r>
      <w:r w:rsidR="00532F4F" w:rsidRPr="00762D11">
        <w:rPr>
          <w:szCs w:val="28"/>
        </w:rPr>
        <w:t>главы района</w:t>
      </w:r>
      <w:r w:rsidRPr="00762D11">
        <w:rPr>
          <w:szCs w:val="28"/>
        </w:rPr>
        <w:t xml:space="preserve">, назначается соответственно Советом или </w:t>
      </w:r>
      <w:r w:rsidR="00532F4F" w:rsidRPr="00762D11">
        <w:rPr>
          <w:szCs w:val="28"/>
        </w:rPr>
        <w:t>главой района</w:t>
      </w:r>
      <w:r w:rsidRPr="00762D11">
        <w:rPr>
          <w:szCs w:val="28"/>
        </w:rPr>
        <w:t>.</w:t>
      </w:r>
    </w:p>
    <w:p w:rsidR="0073273A" w:rsidRPr="00762D11" w:rsidRDefault="0073273A" w:rsidP="00947D60">
      <w:pPr>
        <w:pStyle w:val="211"/>
        <w:ind w:firstLine="851"/>
        <w:jc w:val="both"/>
        <w:rPr>
          <w:szCs w:val="28"/>
        </w:rPr>
      </w:pPr>
      <w:r w:rsidRPr="00762D11">
        <w:rPr>
          <w:szCs w:val="28"/>
        </w:rPr>
        <w:t>Собрание граждан, проводимое по инициативе населения, назначается Советом на основании требования не менее 10 процентов жителей мун</w:t>
      </w:r>
      <w:r w:rsidR="001A1978" w:rsidRPr="00762D11">
        <w:rPr>
          <w:szCs w:val="28"/>
        </w:rPr>
        <w:t>иципального образования Новокубанский</w:t>
      </w:r>
      <w:r w:rsidRPr="00762D11">
        <w:rPr>
          <w:szCs w:val="28"/>
        </w:rPr>
        <w:t xml:space="preserve"> район, обладающих избирательным правом, выраженного путем сбора подписей среди жителей м</w:t>
      </w:r>
      <w:r w:rsidR="001A1978" w:rsidRPr="00762D11">
        <w:rPr>
          <w:szCs w:val="28"/>
        </w:rPr>
        <w:t xml:space="preserve">униципального образования </w:t>
      </w:r>
      <w:r w:rsidRPr="00762D11">
        <w:rPr>
          <w:szCs w:val="28"/>
        </w:rPr>
        <w:t xml:space="preserve"> </w:t>
      </w:r>
      <w:r w:rsidR="001A1978" w:rsidRPr="00762D11">
        <w:rPr>
          <w:szCs w:val="28"/>
        </w:rPr>
        <w:t xml:space="preserve">Новокубанский </w:t>
      </w:r>
      <w:r w:rsidRPr="00762D11">
        <w:rPr>
          <w:szCs w:val="28"/>
        </w:rPr>
        <w:t>район.</w:t>
      </w:r>
    </w:p>
    <w:p w:rsidR="00285AE8" w:rsidRPr="00762D11" w:rsidRDefault="00285AE8" w:rsidP="00947D60">
      <w:pPr>
        <w:pStyle w:val="211"/>
        <w:ind w:firstLine="851"/>
        <w:jc w:val="both"/>
        <w:rPr>
          <w:szCs w:val="28"/>
        </w:rPr>
      </w:pPr>
      <w:r w:rsidRPr="00762D11">
        <w:rPr>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муниципального образования Новокубанский район,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73273A" w:rsidRPr="001412BF" w:rsidRDefault="0073273A" w:rsidP="00947D60">
      <w:pPr>
        <w:pStyle w:val="ae"/>
        <w:tabs>
          <w:tab w:val="left" w:pos="-709"/>
        </w:tabs>
        <w:ind w:firstLine="851"/>
        <w:rPr>
          <w:szCs w:val="28"/>
        </w:rPr>
      </w:pPr>
      <w:r w:rsidRPr="00762D11">
        <w:rPr>
          <w:szCs w:val="28"/>
        </w:rPr>
        <w:t>3. Собрание граждан может принимать обращения к органам</w:t>
      </w:r>
      <w:r w:rsidRPr="001412BF">
        <w:rPr>
          <w:szCs w:val="28"/>
        </w:rPr>
        <w:t xml:space="preserve">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3273A" w:rsidRPr="001412BF" w:rsidRDefault="0073273A" w:rsidP="00947D60">
      <w:pPr>
        <w:pStyle w:val="ae"/>
        <w:tabs>
          <w:tab w:val="left" w:pos="993"/>
        </w:tabs>
        <w:ind w:firstLine="851"/>
        <w:rPr>
          <w:szCs w:val="28"/>
        </w:rPr>
      </w:pPr>
      <w:r w:rsidRPr="001412BF">
        <w:rPr>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3273A" w:rsidRPr="001412BF" w:rsidRDefault="0073273A" w:rsidP="00947D60">
      <w:pPr>
        <w:pStyle w:val="ae"/>
        <w:tabs>
          <w:tab w:val="left" w:pos="993"/>
        </w:tabs>
        <w:ind w:firstLine="851"/>
        <w:rPr>
          <w:szCs w:val="28"/>
        </w:rPr>
      </w:pPr>
      <w:r w:rsidRPr="001412BF">
        <w:rPr>
          <w:szCs w:val="28"/>
        </w:rPr>
        <w:t>5. Порядок назначения и проведения собрания граждан, а также полномочия собрания граждан определяют</w:t>
      </w:r>
      <w:r w:rsidR="001A1978">
        <w:rPr>
          <w:szCs w:val="28"/>
        </w:rPr>
        <w:t xml:space="preserve">ся Федеральным законом от 06 октября </w:t>
      </w:r>
      <w:r w:rsidRPr="001412BF">
        <w:rPr>
          <w:szCs w:val="28"/>
        </w:rPr>
        <w:t>2003</w:t>
      </w:r>
      <w:r w:rsidR="001A1978">
        <w:rPr>
          <w:szCs w:val="28"/>
        </w:rPr>
        <w:t xml:space="preserve"> года</w:t>
      </w:r>
      <w:r w:rsidRPr="001412BF">
        <w:rPr>
          <w:szCs w:val="28"/>
        </w:rPr>
        <w:t xml:space="preserve"> № 131-ФЗ «Об общих принципах организации местного самоуправления в Российской Федерации», настоящим уставом и нормативным правовым актом Совета.</w:t>
      </w:r>
    </w:p>
    <w:p w:rsidR="0073273A" w:rsidRPr="00762D11"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 xml:space="preserve">6. Для </w:t>
      </w:r>
      <w:r w:rsidRPr="00762D11">
        <w:rPr>
          <w:rFonts w:ascii="Times New Roman" w:hAnsi="Times New Roman"/>
          <w:sz w:val="28"/>
          <w:szCs w:val="28"/>
        </w:rPr>
        <w:t>обсуждения вопросов местного значения, информирования населения о деятельности органов и должностных лиц местного самоуправления му</w:t>
      </w:r>
      <w:r w:rsidR="001A1978" w:rsidRPr="00762D11">
        <w:rPr>
          <w:rFonts w:ascii="Times New Roman" w:hAnsi="Times New Roman"/>
          <w:sz w:val="28"/>
          <w:szCs w:val="28"/>
        </w:rPr>
        <w:t xml:space="preserve">ниципального образования </w:t>
      </w:r>
      <w:r w:rsidR="001A1978" w:rsidRPr="00762D11">
        <w:rPr>
          <w:rFonts w:ascii="Times New Roman" w:hAnsi="Times New Roman" w:cs="Times New Roman"/>
          <w:sz w:val="28"/>
          <w:szCs w:val="28"/>
        </w:rPr>
        <w:t>Новокубанский</w:t>
      </w:r>
      <w:r w:rsidRPr="00762D11">
        <w:rPr>
          <w:rFonts w:ascii="Times New Roman" w:hAnsi="Times New Roman"/>
          <w:sz w:val="28"/>
          <w:szCs w:val="28"/>
        </w:rPr>
        <w:t xml:space="preserve"> район</w:t>
      </w:r>
      <w:r w:rsidR="00E02ECE" w:rsidRPr="00762D11">
        <w:rPr>
          <w:rFonts w:ascii="Times New Roman" w:hAnsi="Times New Roman"/>
          <w:sz w:val="28"/>
          <w:szCs w:val="28"/>
        </w:rPr>
        <w:t>, обсуждения вопрос внесения инициативных проектов и их рассмотрения</w:t>
      </w:r>
      <w:r w:rsidRPr="00762D11">
        <w:rPr>
          <w:rFonts w:ascii="Times New Roman" w:hAnsi="Times New Roman"/>
          <w:sz w:val="28"/>
          <w:szCs w:val="28"/>
        </w:rPr>
        <w:t xml:space="preserve"> могут проводиться конференции граждан (собрания делегатов).</w:t>
      </w:r>
    </w:p>
    <w:p w:rsidR="0073273A" w:rsidRPr="001412BF" w:rsidRDefault="0073273A" w:rsidP="00947D60">
      <w:pPr>
        <w:ind w:firstLine="851"/>
        <w:jc w:val="both"/>
        <w:rPr>
          <w:sz w:val="28"/>
          <w:szCs w:val="28"/>
        </w:rPr>
      </w:pPr>
      <w:r w:rsidRPr="00762D11">
        <w:rPr>
          <w:sz w:val="28"/>
          <w:szCs w:val="28"/>
        </w:rPr>
        <w:t xml:space="preserve">7. Конференция граждан </w:t>
      </w:r>
      <w:r w:rsidR="001C088B" w:rsidRPr="00762D11">
        <w:rPr>
          <w:sz w:val="28"/>
          <w:szCs w:val="28"/>
        </w:rPr>
        <w:t xml:space="preserve"> (собрание делегатов) </w:t>
      </w:r>
      <w:r w:rsidRPr="00762D11">
        <w:rPr>
          <w:sz w:val="28"/>
          <w:szCs w:val="28"/>
        </w:rPr>
        <w:t>по указанным в части 6 настоящей статьи вопросам проводится по инициативе, оформленной</w:t>
      </w:r>
      <w:r w:rsidRPr="001412BF">
        <w:rPr>
          <w:sz w:val="28"/>
          <w:szCs w:val="28"/>
        </w:rPr>
        <w:t xml:space="preserve"> в виде правового акта: </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 Совета;</w:t>
      </w:r>
    </w:p>
    <w:p w:rsidR="0073273A"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 администрации.</w:t>
      </w:r>
    </w:p>
    <w:p w:rsidR="0060057D" w:rsidRPr="00805B7F" w:rsidRDefault="0060057D" w:rsidP="0060057D">
      <w:pPr>
        <w:pStyle w:val="afc"/>
        <w:widowControl w:val="0"/>
        <w:tabs>
          <w:tab w:val="left" w:pos="1134"/>
        </w:tabs>
        <w:ind w:firstLine="851"/>
        <w:jc w:val="both"/>
        <w:rPr>
          <w:rFonts w:ascii="Times New Roman" w:hAnsi="Times New Roman"/>
          <w:sz w:val="28"/>
          <w:szCs w:val="28"/>
        </w:rPr>
      </w:pPr>
      <w:r w:rsidRPr="00762D11">
        <w:rPr>
          <w:rFonts w:ascii="Times New Roman" w:hAnsi="Times New Roman"/>
          <w:sz w:val="28"/>
          <w:szCs w:val="28"/>
        </w:rPr>
        <w:t>8. Избрание делегатов - участников конференции граждан (собрания делегатов) осуществляется собраниями граждан.</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 xml:space="preserve">9. Порядок назначения и проведения конференции граждан (собрания </w:t>
      </w:r>
      <w:r w:rsidRPr="001412BF">
        <w:rPr>
          <w:rFonts w:ascii="Times New Roman" w:hAnsi="Times New Roman"/>
          <w:sz w:val="28"/>
          <w:szCs w:val="28"/>
        </w:rPr>
        <w:lastRenderedPageBreak/>
        <w:t>делегатов</w:t>
      </w:r>
      <w:r w:rsidRPr="001A1978">
        <w:rPr>
          <w:rFonts w:ascii="Times New Roman" w:hAnsi="Times New Roman"/>
          <w:sz w:val="28"/>
          <w:szCs w:val="28"/>
        </w:rPr>
        <w:t>)</w:t>
      </w:r>
      <w:r w:rsidR="00CC25D6" w:rsidRPr="001A1978">
        <w:rPr>
          <w:rFonts w:ascii="Times New Roman" w:hAnsi="Times New Roman"/>
          <w:sz w:val="28"/>
          <w:szCs w:val="28"/>
        </w:rPr>
        <w:t>, избрания делегатов</w:t>
      </w:r>
      <w:r w:rsidRPr="00CC25D6">
        <w:rPr>
          <w:rFonts w:ascii="Times New Roman" w:hAnsi="Times New Roman"/>
          <w:b/>
          <w:sz w:val="28"/>
          <w:szCs w:val="28"/>
        </w:rPr>
        <w:t xml:space="preserve"> </w:t>
      </w:r>
      <w:r w:rsidRPr="001412BF">
        <w:rPr>
          <w:rFonts w:ascii="Times New Roman" w:hAnsi="Times New Roman"/>
          <w:sz w:val="28"/>
          <w:szCs w:val="28"/>
        </w:rPr>
        <w:t>определяется нормативным правовым актом Совета.</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10. Итоги собрания граждан и конференции граждан (собрания делегатов) подлежат официальному опубликованию (обнародованию).</w:t>
      </w:r>
    </w:p>
    <w:p w:rsidR="0073273A" w:rsidRPr="001412BF" w:rsidRDefault="0073273A" w:rsidP="00947D60">
      <w:pPr>
        <w:pStyle w:val="2"/>
        <w:keepNext w:val="0"/>
        <w:tabs>
          <w:tab w:val="clear" w:pos="576"/>
        </w:tabs>
        <w:spacing w:before="0" w:after="0"/>
        <w:ind w:left="851" w:firstLine="851"/>
        <w:rPr>
          <w:rFonts w:ascii="Times New Roman" w:hAnsi="Times New Roman"/>
          <w:sz w:val="28"/>
          <w:szCs w:val="28"/>
        </w:rPr>
      </w:pPr>
    </w:p>
    <w:p w:rsidR="0073273A" w:rsidRPr="001412BF" w:rsidRDefault="0073273A" w:rsidP="00947D60">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1</w:t>
      </w:r>
      <w:r w:rsidR="00A93DCA">
        <w:rPr>
          <w:rFonts w:ascii="Times New Roman" w:hAnsi="Times New Roman"/>
          <w:sz w:val="28"/>
          <w:szCs w:val="28"/>
        </w:rPr>
        <w:t>9</w:t>
      </w:r>
      <w:r w:rsidRPr="001412BF">
        <w:rPr>
          <w:rFonts w:ascii="Times New Roman" w:hAnsi="Times New Roman"/>
          <w:sz w:val="28"/>
          <w:szCs w:val="28"/>
        </w:rPr>
        <w:t>. Опрос граждан</w:t>
      </w:r>
    </w:p>
    <w:p w:rsidR="0073273A" w:rsidRPr="001412BF" w:rsidRDefault="0073273A" w:rsidP="00947D60">
      <w:pPr>
        <w:pStyle w:val="211"/>
        <w:ind w:firstLine="851"/>
        <w:jc w:val="both"/>
        <w:rPr>
          <w:color w:val="000000"/>
          <w:szCs w:val="28"/>
        </w:rPr>
      </w:pPr>
      <w:r w:rsidRPr="001412BF">
        <w:rPr>
          <w:color w:val="000000"/>
          <w:szCs w:val="28"/>
        </w:rPr>
        <w:t xml:space="preserve">1. Опрос граждан проводится на всей территории </w:t>
      </w:r>
      <w:r w:rsidRPr="001412BF">
        <w:rPr>
          <w:szCs w:val="28"/>
        </w:rPr>
        <w:t>мун</w:t>
      </w:r>
      <w:r w:rsidR="001A1978">
        <w:rPr>
          <w:szCs w:val="28"/>
        </w:rPr>
        <w:t xml:space="preserve">иципального образования </w:t>
      </w:r>
      <w:r w:rsidR="001A1978" w:rsidRPr="001A1978">
        <w:rPr>
          <w:szCs w:val="28"/>
        </w:rPr>
        <w:t xml:space="preserve">Новокубанский </w:t>
      </w:r>
      <w:r w:rsidRPr="001412BF">
        <w:rPr>
          <w:szCs w:val="28"/>
        </w:rPr>
        <w:t>район</w:t>
      </w:r>
      <w:r w:rsidRPr="001412BF">
        <w:rPr>
          <w:color w:val="000000"/>
          <w:szCs w:val="28"/>
        </w:rPr>
        <w:t xml:space="preserve"> или </w:t>
      </w:r>
      <w:r w:rsidRPr="001412BF">
        <w:rPr>
          <w:szCs w:val="28"/>
        </w:rPr>
        <w:t xml:space="preserve">на ее части </w:t>
      </w:r>
      <w:r w:rsidRPr="001412BF">
        <w:rPr>
          <w:color w:val="000000"/>
          <w:szCs w:val="28"/>
        </w:rPr>
        <w:t xml:space="preserve">для выявления мнения населения и его учета при принятии решений органами местного самоуправления </w:t>
      </w:r>
      <w:r w:rsidRPr="001412BF">
        <w:rPr>
          <w:szCs w:val="28"/>
        </w:rPr>
        <w:t>му</w:t>
      </w:r>
      <w:r w:rsidR="001A1978">
        <w:rPr>
          <w:szCs w:val="28"/>
        </w:rPr>
        <w:t xml:space="preserve">ниципального образования </w:t>
      </w:r>
      <w:r w:rsidR="001A1978" w:rsidRPr="001A1978">
        <w:rPr>
          <w:szCs w:val="28"/>
        </w:rPr>
        <w:t>Новокубанский</w:t>
      </w:r>
      <w:r w:rsidRPr="001412BF">
        <w:rPr>
          <w:szCs w:val="28"/>
        </w:rPr>
        <w:t xml:space="preserve"> район и должностными лицами местного самоуправления му</w:t>
      </w:r>
      <w:r w:rsidR="001A1978">
        <w:rPr>
          <w:szCs w:val="28"/>
        </w:rPr>
        <w:t xml:space="preserve">ниципального образования </w:t>
      </w:r>
      <w:r w:rsidR="001A1978" w:rsidRPr="001A1978">
        <w:rPr>
          <w:szCs w:val="28"/>
        </w:rPr>
        <w:t>Новокубанский</w:t>
      </w:r>
      <w:r w:rsidRPr="001412BF">
        <w:rPr>
          <w:szCs w:val="28"/>
        </w:rPr>
        <w:t xml:space="preserve"> район</w:t>
      </w:r>
      <w:r w:rsidRPr="001412BF">
        <w:rPr>
          <w:color w:val="000000"/>
          <w:szCs w:val="28"/>
        </w:rPr>
        <w:t>, а также органами государственной власти.</w:t>
      </w:r>
    </w:p>
    <w:p w:rsidR="0073273A" w:rsidRPr="001412BF" w:rsidRDefault="0073273A" w:rsidP="00947D60">
      <w:pPr>
        <w:pStyle w:val="211"/>
        <w:ind w:firstLine="851"/>
        <w:jc w:val="both"/>
        <w:rPr>
          <w:color w:val="000000"/>
          <w:szCs w:val="28"/>
        </w:rPr>
      </w:pPr>
      <w:r w:rsidRPr="001412BF">
        <w:rPr>
          <w:color w:val="000000"/>
          <w:szCs w:val="28"/>
        </w:rPr>
        <w:t>2. Результаты опроса носят рекомендательный характер.</w:t>
      </w:r>
    </w:p>
    <w:p w:rsidR="0073273A" w:rsidRDefault="0073273A" w:rsidP="00947D60">
      <w:pPr>
        <w:pStyle w:val="211"/>
        <w:ind w:firstLine="851"/>
        <w:jc w:val="both"/>
        <w:rPr>
          <w:color w:val="000000"/>
          <w:szCs w:val="28"/>
        </w:rPr>
      </w:pPr>
      <w:r w:rsidRPr="001412BF">
        <w:rPr>
          <w:color w:val="000000"/>
          <w:szCs w:val="28"/>
        </w:rPr>
        <w:t xml:space="preserve">3. В опросе граждан имеют право участвовать жители </w:t>
      </w:r>
      <w:r w:rsidRPr="001412BF">
        <w:rPr>
          <w:szCs w:val="28"/>
        </w:rPr>
        <w:t>му</w:t>
      </w:r>
      <w:r w:rsidR="001A1978">
        <w:rPr>
          <w:szCs w:val="28"/>
        </w:rPr>
        <w:t xml:space="preserve">ниципального образования </w:t>
      </w:r>
      <w:r w:rsidR="001A1978" w:rsidRPr="001A1978">
        <w:rPr>
          <w:szCs w:val="28"/>
        </w:rPr>
        <w:t>Новокубанский</w:t>
      </w:r>
      <w:r w:rsidRPr="001412BF">
        <w:rPr>
          <w:szCs w:val="28"/>
        </w:rPr>
        <w:t xml:space="preserve"> район</w:t>
      </w:r>
      <w:r w:rsidRPr="001412BF">
        <w:rPr>
          <w:color w:val="000000"/>
          <w:szCs w:val="28"/>
        </w:rPr>
        <w:t>, обладающие избирательным правом.</w:t>
      </w:r>
    </w:p>
    <w:p w:rsidR="00E02ECE" w:rsidRPr="00762D11" w:rsidRDefault="00E02ECE" w:rsidP="00947D60">
      <w:pPr>
        <w:pStyle w:val="211"/>
        <w:ind w:firstLine="851"/>
        <w:jc w:val="both"/>
        <w:rPr>
          <w:color w:val="000000"/>
          <w:szCs w:val="28"/>
        </w:rPr>
      </w:pPr>
      <w:r w:rsidRPr="00762D11">
        <w:rPr>
          <w:color w:val="000000"/>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Новокубанский район или его части, в которых предлагается реализовать инициативный проект, достигшие шестнадцатилетнего возраста.</w:t>
      </w:r>
    </w:p>
    <w:p w:rsidR="0073273A" w:rsidRPr="00762D11" w:rsidRDefault="0073273A" w:rsidP="00947D60">
      <w:pPr>
        <w:pStyle w:val="211"/>
        <w:ind w:firstLine="851"/>
        <w:jc w:val="both"/>
        <w:rPr>
          <w:color w:val="000000"/>
          <w:szCs w:val="28"/>
        </w:rPr>
      </w:pPr>
      <w:r w:rsidRPr="00762D11">
        <w:rPr>
          <w:color w:val="000000"/>
          <w:szCs w:val="28"/>
        </w:rPr>
        <w:t>4. Опрос граждан проводится по инициативе:</w:t>
      </w:r>
    </w:p>
    <w:p w:rsidR="0073273A" w:rsidRPr="00762D11" w:rsidRDefault="0073273A" w:rsidP="00947D60">
      <w:pPr>
        <w:pStyle w:val="211"/>
        <w:ind w:firstLine="851"/>
        <w:jc w:val="both"/>
        <w:rPr>
          <w:color w:val="000000"/>
          <w:szCs w:val="28"/>
        </w:rPr>
      </w:pPr>
      <w:r w:rsidRPr="00762D11">
        <w:rPr>
          <w:color w:val="000000"/>
          <w:szCs w:val="28"/>
        </w:rPr>
        <w:t xml:space="preserve">1) Совета или </w:t>
      </w:r>
      <w:r w:rsidR="00761F34" w:rsidRPr="00762D11">
        <w:rPr>
          <w:szCs w:val="28"/>
        </w:rPr>
        <w:t xml:space="preserve">главы </w:t>
      </w:r>
      <w:r w:rsidR="00532F4F" w:rsidRPr="00762D11">
        <w:rPr>
          <w:szCs w:val="28"/>
        </w:rPr>
        <w:t>района</w:t>
      </w:r>
      <w:r w:rsidRPr="00762D11">
        <w:rPr>
          <w:color w:val="000000"/>
          <w:szCs w:val="28"/>
        </w:rPr>
        <w:t xml:space="preserve"> - по вопросам местного значения;</w:t>
      </w:r>
    </w:p>
    <w:p w:rsidR="0073273A" w:rsidRPr="00762D11" w:rsidRDefault="0073273A" w:rsidP="00947D60">
      <w:pPr>
        <w:pStyle w:val="211"/>
        <w:ind w:firstLine="851"/>
        <w:jc w:val="both"/>
        <w:rPr>
          <w:color w:val="000000"/>
          <w:szCs w:val="28"/>
        </w:rPr>
      </w:pPr>
      <w:r w:rsidRPr="00762D11">
        <w:rPr>
          <w:color w:val="000000"/>
          <w:szCs w:val="28"/>
        </w:rPr>
        <w:t>2) органов государственной власти Краснодарского края - для учета мнения граждан при принятии решений об изменении целевого назначения земель м</w:t>
      </w:r>
      <w:r w:rsidR="001A1978" w:rsidRPr="00762D11">
        <w:rPr>
          <w:color w:val="000000"/>
          <w:szCs w:val="28"/>
        </w:rPr>
        <w:t xml:space="preserve">униципального образования </w:t>
      </w:r>
      <w:r w:rsidR="001A1978" w:rsidRPr="00762D11">
        <w:rPr>
          <w:szCs w:val="28"/>
        </w:rPr>
        <w:t xml:space="preserve">Новокубанский </w:t>
      </w:r>
      <w:r w:rsidRPr="00762D11">
        <w:rPr>
          <w:color w:val="000000"/>
          <w:szCs w:val="28"/>
        </w:rPr>
        <w:t>район для объектов регионального и межрегионального значения.</w:t>
      </w:r>
    </w:p>
    <w:p w:rsidR="00E02ECE" w:rsidRPr="00762D11" w:rsidRDefault="00E02ECE" w:rsidP="00947D60">
      <w:pPr>
        <w:pStyle w:val="211"/>
        <w:ind w:firstLine="851"/>
        <w:jc w:val="both"/>
        <w:rPr>
          <w:color w:val="000000"/>
          <w:szCs w:val="28"/>
        </w:rPr>
      </w:pPr>
      <w:r w:rsidRPr="00762D11">
        <w:rPr>
          <w:color w:val="000000"/>
          <w:szCs w:val="28"/>
        </w:rPr>
        <w:t>3) жителей муниципального образования Новокубанский район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3273A" w:rsidRPr="00762D11" w:rsidRDefault="0073273A" w:rsidP="00947D60">
      <w:pPr>
        <w:pStyle w:val="211"/>
        <w:ind w:firstLine="851"/>
        <w:jc w:val="both"/>
        <w:rPr>
          <w:szCs w:val="28"/>
        </w:rPr>
      </w:pPr>
      <w:r w:rsidRPr="00762D11">
        <w:rPr>
          <w:color w:val="000000"/>
          <w:szCs w:val="28"/>
        </w:rPr>
        <w:t xml:space="preserve">5. </w:t>
      </w:r>
      <w:r w:rsidRPr="00762D11">
        <w:rPr>
          <w:szCs w:val="28"/>
        </w:rPr>
        <w:t>Порядок назначения и проведения опроса граждан определяется нормативным правовым актом Совета</w:t>
      </w:r>
      <w:r w:rsidR="000907AA" w:rsidRPr="00762D11">
        <w:rPr>
          <w:bCs/>
          <w:szCs w:val="28"/>
        </w:rPr>
        <w:t xml:space="preserve"> в соответствии с законом Краснодарского края</w:t>
      </w:r>
      <w:r w:rsidRPr="00762D11">
        <w:rPr>
          <w:szCs w:val="28"/>
        </w:rPr>
        <w:t xml:space="preserve">. </w:t>
      </w:r>
    </w:p>
    <w:p w:rsidR="002F4D7D" w:rsidRPr="00762D11" w:rsidRDefault="002F4D7D" w:rsidP="002F4D7D">
      <w:pPr>
        <w:autoSpaceDE w:val="0"/>
        <w:autoSpaceDN w:val="0"/>
        <w:adjustRightInd w:val="0"/>
        <w:ind w:firstLine="709"/>
        <w:jc w:val="both"/>
        <w:rPr>
          <w:sz w:val="28"/>
          <w:szCs w:val="28"/>
        </w:rPr>
      </w:pPr>
      <w:r w:rsidRPr="00762D11">
        <w:rPr>
          <w:sz w:val="28"/>
          <w:szCs w:val="28"/>
        </w:rPr>
        <w:t xml:space="preserve">6. Решение о назначении опроса граждан принимается Советом. </w:t>
      </w:r>
      <w:r w:rsidRPr="00762D11">
        <w:rPr>
          <w:rFonts w:eastAsia="Calibri"/>
          <w:sz w:val="28"/>
          <w:szCs w:val="28"/>
        </w:rPr>
        <w:t xml:space="preserve">Для проведения опроса граждан может использоваться официальный сайт </w:t>
      </w:r>
      <w:r w:rsidRPr="00762D11">
        <w:rPr>
          <w:color w:val="000000"/>
          <w:sz w:val="28"/>
          <w:szCs w:val="28"/>
        </w:rPr>
        <w:t xml:space="preserve">муниципального образования Новокубанский район </w:t>
      </w:r>
      <w:r w:rsidRPr="00762D11">
        <w:rPr>
          <w:rFonts w:eastAsia="Calibri"/>
          <w:sz w:val="28"/>
          <w:szCs w:val="28"/>
        </w:rPr>
        <w:t>в информационно-телекоммуникационной сети «Интернет».</w:t>
      </w:r>
      <w:r w:rsidRPr="00762D11">
        <w:rPr>
          <w:sz w:val="28"/>
          <w:szCs w:val="28"/>
        </w:rPr>
        <w:t xml:space="preserve"> В нормативном правовом акте Совета о назначении опроса граждан устанавливаются:</w:t>
      </w:r>
    </w:p>
    <w:p w:rsidR="002F4D7D" w:rsidRPr="00762D11" w:rsidRDefault="002F4D7D" w:rsidP="002F4D7D">
      <w:pPr>
        <w:pStyle w:val="ConsNormal0"/>
        <w:ind w:firstLine="851"/>
        <w:jc w:val="both"/>
        <w:rPr>
          <w:rFonts w:ascii="Times New Roman" w:hAnsi="Times New Roman"/>
          <w:sz w:val="28"/>
          <w:szCs w:val="28"/>
        </w:rPr>
      </w:pPr>
      <w:r w:rsidRPr="00762D11">
        <w:rPr>
          <w:rFonts w:ascii="Times New Roman" w:hAnsi="Times New Roman"/>
          <w:sz w:val="28"/>
          <w:szCs w:val="28"/>
        </w:rPr>
        <w:t>1) дата и сроки проведения опроса;</w:t>
      </w:r>
    </w:p>
    <w:p w:rsidR="002F4D7D" w:rsidRPr="00762D11" w:rsidRDefault="002F4D7D" w:rsidP="002F4D7D">
      <w:pPr>
        <w:pStyle w:val="ConsNormal0"/>
        <w:ind w:firstLine="851"/>
        <w:jc w:val="both"/>
        <w:rPr>
          <w:rFonts w:ascii="Times New Roman" w:hAnsi="Times New Roman"/>
          <w:sz w:val="28"/>
          <w:szCs w:val="28"/>
        </w:rPr>
      </w:pPr>
      <w:r w:rsidRPr="00762D11">
        <w:rPr>
          <w:rFonts w:ascii="Times New Roman" w:hAnsi="Times New Roman"/>
          <w:sz w:val="28"/>
          <w:szCs w:val="28"/>
        </w:rPr>
        <w:t>2) формулировка вопроса (вопросов), предлагаемого (предлагаемых) при проведении опроса;</w:t>
      </w:r>
    </w:p>
    <w:p w:rsidR="002F4D7D" w:rsidRPr="00762D11" w:rsidRDefault="002F4D7D" w:rsidP="002F4D7D">
      <w:pPr>
        <w:pStyle w:val="ConsNormal0"/>
        <w:ind w:firstLine="851"/>
        <w:jc w:val="both"/>
        <w:rPr>
          <w:rFonts w:ascii="Times New Roman" w:hAnsi="Times New Roman"/>
          <w:sz w:val="28"/>
          <w:szCs w:val="28"/>
        </w:rPr>
      </w:pPr>
      <w:r w:rsidRPr="00762D11">
        <w:rPr>
          <w:rFonts w:ascii="Times New Roman" w:hAnsi="Times New Roman"/>
          <w:sz w:val="28"/>
          <w:szCs w:val="28"/>
        </w:rPr>
        <w:t>3) методика проведения опроса;</w:t>
      </w:r>
    </w:p>
    <w:p w:rsidR="002F4D7D" w:rsidRPr="00762D11" w:rsidRDefault="002F4D7D" w:rsidP="002F4D7D">
      <w:pPr>
        <w:pStyle w:val="ConsNormal0"/>
        <w:ind w:firstLine="851"/>
        <w:jc w:val="both"/>
        <w:rPr>
          <w:rFonts w:ascii="Times New Roman" w:hAnsi="Times New Roman"/>
          <w:sz w:val="28"/>
          <w:szCs w:val="28"/>
        </w:rPr>
      </w:pPr>
      <w:r w:rsidRPr="00762D11">
        <w:rPr>
          <w:rFonts w:ascii="Times New Roman" w:hAnsi="Times New Roman"/>
          <w:sz w:val="28"/>
          <w:szCs w:val="28"/>
        </w:rPr>
        <w:t>4) форма опросного листа;</w:t>
      </w:r>
    </w:p>
    <w:p w:rsidR="002F4D7D" w:rsidRPr="00762D11" w:rsidRDefault="002F4D7D" w:rsidP="002F4D7D">
      <w:pPr>
        <w:pStyle w:val="ConsNormal0"/>
        <w:ind w:firstLine="851"/>
        <w:jc w:val="both"/>
        <w:rPr>
          <w:rFonts w:ascii="Times New Roman" w:hAnsi="Times New Roman"/>
          <w:sz w:val="28"/>
          <w:szCs w:val="28"/>
        </w:rPr>
      </w:pPr>
      <w:r w:rsidRPr="00762D11">
        <w:rPr>
          <w:rFonts w:ascii="Times New Roman" w:hAnsi="Times New Roman"/>
          <w:sz w:val="28"/>
          <w:szCs w:val="28"/>
        </w:rPr>
        <w:t>5) минимальная численность жителей муниципального образования, участвующих в опросе;</w:t>
      </w:r>
    </w:p>
    <w:p w:rsidR="002F4D7D" w:rsidRPr="00762D11" w:rsidRDefault="002F4D7D" w:rsidP="002F4D7D">
      <w:pPr>
        <w:autoSpaceDE w:val="0"/>
        <w:autoSpaceDN w:val="0"/>
        <w:adjustRightInd w:val="0"/>
        <w:ind w:firstLine="851"/>
        <w:jc w:val="both"/>
        <w:rPr>
          <w:sz w:val="28"/>
          <w:szCs w:val="28"/>
        </w:rPr>
      </w:pPr>
      <w:r w:rsidRPr="00762D11">
        <w:rPr>
          <w:rFonts w:eastAsia="Calibri"/>
          <w:sz w:val="28"/>
          <w:szCs w:val="28"/>
        </w:rPr>
        <w:lastRenderedPageBreak/>
        <w:t xml:space="preserve">6) порядок идентификации участников опроса в случае проведения опроса граждан с использованием официального сайта </w:t>
      </w:r>
      <w:r w:rsidRPr="00762D11">
        <w:rPr>
          <w:color w:val="000000"/>
          <w:sz w:val="28"/>
          <w:szCs w:val="28"/>
        </w:rPr>
        <w:t>муниципального образования Новокубанский район</w:t>
      </w:r>
      <w:r w:rsidRPr="00762D11">
        <w:rPr>
          <w:rFonts w:eastAsia="Calibri"/>
          <w:sz w:val="28"/>
          <w:szCs w:val="28"/>
        </w:rPr>
        <w:t xml:space="preserve"> в информационно-телекоммуникационной сети «Интернет».</w:t>
      </w:r>
    </w:p>
    <w:p w:rsidR="0073273A" w:rsidRPr="001412BF" w:rsidRDefault="0073273A" w:rsidP="00947D60">
      <w:pPr>
        <w:pStyle w:val="211"/>
        <w:ind w:firstLine="851"/>
        <w:jc w:val="both"/>
        <w:rPr>
          <w:szCs w:val="28"/>
        </w:rPr>
      </w:pPr>
      <w:r w:rsidRPr="00762D11">
        <w:rPr>
          <w:szCs w:val="28"/>
        </w:rPr>
        <w:t>7. Жители муниципального</w:t>
      </w:r>
      <w:r w:rsidRPr="001412BF">
        <w:rPr>
          <w:szCs w:val="28"/>
        </w:rPr>
        <w:t xml:space="preserve"> образов</w:t>
      </w:r>
      <w:r w:rsidR="001A1978">
        <w:rPr>
          <w:szCs w:val="28"/>
        </w:rPr>
        <w:t xml:space="preserve">ания </w:t>
      </w:r>
      <w:r w:rsidR="001A1978" w:rsidRPr="001A1978">
        <w:rPr>
          <w:szCs w:val="28"/>
        </w:rPr>
        <w:t>Новокубанский</w:t>
      </w:r>
      <w:r w:rsidRPr="001412BF">
        <w:rPr>
          <w:szCs w:val="28"/>
        </w:rPr>
        <w:t xml:space="preserve"> район должны быть проинформированы о проведении опроса граждан не менее чем за 10 дней до его проведения.</w:t>
      </w:r>
    </w:p>
    <w:p w:rsidR="0073273A" w:rsidRPr="001412BF" w:rsidRDefault="0073273A" w:rsidP="00947D60">
      <w:pPr>
        <w:pStyle w:val="211"/>
        <w:ind w:firstLine="851"/>
        <w:jc w:val="both"/>
        <w:rPr>
          <w:szCs w:val="28"/>
        </w:rPr>
      </w:pPr>
      <w:r w:rsidRPr="001412BF">
        <w:rPr>
          <w:szCs w:val="28"/>
        </w:rPr>
        <w:t>8. Финансирование мероприятий, связанных с подготовкой и проведением опроса граждан, осуществляется:</w:t>
      </w:r>
    </w:p>
    <w:p w:rsidR="0073273A" w:rsidRPr="001412BF" w:rsidRDefault="0073273A" w:rsidP="00947D60">
      <w:pPr>
        <w:pStyle w:val="211"/>
        <w:ind w:firstLine="851"/>
        <w:jc w:val="both"/>
        <w:rPr>
          <w:szCs w:val="28"/>
        </w:rPr>
      </w:pPr>
      <w:r w:rsidRPr="001412BF">
        <w:rPr>
          <w:szCs w:val="28"/>
        </w:rPr>
        <w:t>1) за счет средств местного бюджета - при проведении его по инициативе органов местного самоуправления мун</w:t>
      </w:r>
      <w:r w:rsidR="001A1978">
        <w:rPr>
          <w:szCs w:val="28"/>
        </w:rPr>
        <w:t>иципального образования</w:t>
      </w:r>
      <w:r w:rsidR="001A1978" w:rsidRPr="001A1978">
        <w:rPr>
          <w:szCs w:val="28"/>
        </w:rPr>
        <w:t xml:space="preserve"> Новокубанский</w:t>
      </w:r>
      <w:r w:rsidR="001A1978">
        <w:rPr>
          <w:szCs w:val="28"/>
        </w:rPr>
        <w:t xml:space="preserve"> </w:t>
      </w:r>
      <w:r w:rsidR="002F4D7D">
        <w:rPr>
          <w:szCs w:val="28"/>
        </w:rPr>
        <w:t xml:space="preserve">район </w:t>
      </w:r>
      <w:r w:rsidR="002F4D7D" w:rsidRPr="00762D11">
        <w:rPr>
          <w:szCs w:val="28"/>
        </w:rPr>
        <w:t>или жителей муниципального образования Новокубанский район;</w:t>
      </w:r>
    </w:p>
    <w:p w:rsidR="0073273A" w:rsidRPr="001412BF" w:rsidRDefault="0073273A" w:rsidP="00947D60">
      <w:pPr>
        <w:ind w:firstLine="851"/>
        <w:jc w:val="both"/>
        <w:rPr>
          <w:sz w:val="28"/>
          <w:szCs w:val="28"/>
        </w:rPr>
      </w:pPr>
      <w:r w:rsidRPr="001412BF">
        <w:rPr>
          <w:sz w:val="28"/>
          <w:szCs w:val="28"/>
        </w:rPr>
        <w:t xml:space="preserve">2) за счет средств </w:t>
      </w:r>
      <w:r w:rsidR="00A35164" w:rsidRPr="001412BF">
        <w:rPr>
          <w:sz w:val="28"/>
          <w:szCs w:val="28"/>
        </w:rPr>
        <w:t xml:space="preserve">краевого </w:t>
      </w:r>
      <w:r w:rsidRPr="001412BF">
        <w:rPr>
          <w:sz w:val="28"/>
          <w:szCs w:val="28"/>
        </w:rPr>
        <w:t>бюджета - при проведении его по инициативе органов государственной власти Краснодарского края.</w:t>
      </w:r>
    </w:p>
    <w:p w:rsidR="00064479" w:rsidRPr="001412BF" w:rsidRDefault="00064479" w:rsidP="00947D60">
      <w:pPr>
        <w:pStyle w:val="2"/>
        <w:keepNext w:val="0"/>
        <w:tabs>
          <w:tab w:val="clear" w:pos="576"/>
        </w:tabs>
        <w:spacing w:before="0" w:after="0"/>
        <w:ind w:left="851" w:firstLine="851"/>
        <w:rPr>
          <w:rFonts w:ascii="Times New Roman" w:hAnsi="Times New Roman"/>
          <w:sz w:val="28"/>
          <w:szCs w:val="28"/>
        </w:rPr>
      </w:pPr>
    </w:p>
    <w:p w:rsidR="0073273A" w:rsidRPr="001412BF" w:rsidRDefault="0073273A" w:rsidP="0088240B">
      <w:pPr>
        <w:pStyle w:val="2"/>
        <w:keepNext w:val="0"/>
        <w:tabs>
          <w:tab w:val="clear" w:pos="576"/>
        </w:tabs>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A93DCA">
        <w:rPr>
          <w:rFonts w:ascii="Times New Roman" w:hAnsi="Times New Roman"/>
          <w:sz w:val="28"/>
          <w:szCs w:val="28"/>
        </w:rPr>
        <w:t>20</w:t>
      </w:r>
      <w:r w:rsidRPr="001412BF">
        <w:rPr>
          <w:rFonts w:ascii="Times New Roman" w:hAnsi="Times New Roman"/>
          <w:sz w:val="28"/>
          <w:szCs w:val="28"/>
        </w:rPr>
        <w:t>. Обращения граждан в органы местного самоуправления</w:t>
      </w:r>
    </w:p>
    <w:p w:rsidR="0073273A" w:rsidRPr="001412BF" w:rsidRDefault="0073273A" w:rsidP="00947D60">
      <w:pPr>
        <w:ind w:firstLine="851"/>
        <w:jc w:val="both"/>
        <w:rPr>
          <w:sz w:val="28"/>
          <w:szCs w:val="28"/>
        </w:rPr>
      </w:pPr>
      <w:r w:rsidRPr="001412BF">
        <w:rPr>
          <w:sz w:val="28"/>
          <w:szCs w:val="28"/>
        </w:rPr>
        <w:t>1. Граждане имеют право на индивидуальные и коллективные обращения в органы местного самоуправления.</w:t>
      </w:r>
    </w:p>
    <w:p w:rsidR="0073273A" w:rsidRPr="001412BF" w:rsidRDefault="0073273A" w:rsidP="00947D60">
      <w:pPr>
        <w:ind w:firstLine="851"/>
        <w:jc w:val="both"/>
        <w:rPr>
          <w:sz w:val="28"/>
          <w:szCs w:val="28"/>
        </w:rPr>
      </w:pPr>
      <w:r w:rsidRPr="001412BF">
        <w:rPr>
          <w:sz w:val="28"/>
          <w:szCs w:val="28"/>
        </w:rPr>
        <w:t>2. Обращения граждан подлежат рассмотрению в порядке и сроки, установлен</w:t>
      </w:r>
      <w:r w:rsidR="001A1978">
        <w:rPr>
          <w:sz w:val="28"/>
          <w:szCs w:val="28"/>
        </w:rPr>
        <w:t xml:space="preserve">ные Федеральным законом от 02 мая </w:t>
      </w:r>
      <w:r w:rsidRPr="001412BF">
        <w:rPr>
          <w:sz w:val="28"/>
          <w:szCs w:val="28"/>
        </w:rPr>
        <w:t>2006</w:t>
      </w:r>
      <w:r w:rsidR="001A1978">
        <w:rPr>
          <w:sz w:val="28"/>
          <w:szCs w:val="28"/>
        </w:rPr>
        <w:t xml:space="preserve"> года </w:t>
      </w:r>
      <w:r w:rsidRPr="001412BF">
        <w:rPr>
          <w:sz w:val="28"/>
          <w:szCs w:val="28"/>
        </w:rPr>
        <w:t xml:space="preserve"> № 59-ФЗ </w:t>
      </w:r>
      <w:r w:rsidR="00C41B16" w:rsidRPr="001412BF">
        <w:rPr>
          <w:sz w:val="28"/>
          <w:szCs w:val="28"/>
        </w:rPr>
        <w:t>«</w:t>
      </w:r>
      <w:r w:rsidRPr="001412BF">
        <w:rPr>
          <w:sz w:val="28"/>
          <w:szCs w:val="28"/>
        </w:rPr>
        <w:t>О порядке рассмотрения обращен</w:t>
      </w:r>
      <w:r w:rsidR="00C41B16" w:rsidRPr="001412BF">
        <w:rPr>
          <w:sz w:val="28"/>
          <w:szCs w:val="28"/>
        </w:rPr>
        <w:t>ий граждан Российской Федерации»</w:t>
      </w:r>
      <w:r w:rsidRPr="001412BF">
        <w:rPr>
          <w:sz w:val="28"/>
          <w:szCs w:val="28"/>
        </w:rPr>
        <w:t>.</w:t>
      </w:r>
    </w:p>
    <w:p w:rsidR="0073273A" w:rsidRPr="001412BF" w:rsidRDefault="0073273A" w:rsidP="00947D60">
      <w:pPr>
        <w:ind w:firstLine="851"/>
        <w:jc w:val="both"/>
        <w:rPr>
          <w:sz w:val="28"/>
          <w:szCs w:val="28"/>
        </w:rPr>
      </w:pPr>
      <w:r w:rsidRPr="001412BF">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3273A" w:rsidRDefault="0073273A" w:rsidP="00947D60">
      <w:pPr>
        <w:pStyle w:val="211"/>
        <w:ind w:firstLine="851"/>
        <w:jc w:val="both"/>
        <w:rPr>
          <w:color w:val="000000"/>
          <w:szCs w:val="28"/>
        </w:rPr>
      </w:pPr>
    </w:p>
    <w:p w:rsidR="000507B7" w:rsidRPr="00762D11" w:rsidRDefault="000507B7" w:rsidP="000507B7">
      <w:pPr>
        <w:autoSpaceDE w:val="0"/>
        <w:autoSpaceDN w:val="0"/>
        <w:adjustRightInd w:val="0"/>
        <w:ind w:firstLine="851"/>
        <w:jc w:val="both"/>
        <w:outlineLvl w:val="0"/>
        <w:rPr>
          <w:rFonts w:eastAsia="Calibri"/>
          <w:b/>
          <w:bCs/>
          <w:sz w:val="28"/>
          <w:szCs w:val="28"/>
        </w:rPr>
      </w:pPr>
      <w:r w:rsidRPr="00762D11">
        <w:rPr>
          <w:rFonts w:eastAsia="Calibri"/>
          <w:b/>
          <w:bCs/>
          <w:sz w:val="28"/>
          <w:szCs w:val="28"/>
        </w:rPr>
        <w:t>Статья 20.1. Сход граждан</w:t>
      </w:r>
    </w:p>
    <w:p w:rsidR="000507B7" w:rsidRPr="00762D11" w:rsidRDefault="000507B7" w:rsidP="000507B7">
      <w:pPr>
        <w:autoSpaceDE w:val="0"/>
        <w:autoSpaceDN w:val="0"/>
        <w:adjustRightInd w:val="0"/>
        <w:ind w:firstLine="851"/>
        <w:jc w:val="both"/>
        <w:rPr>
          <w:rFonts w:eastAsia="Calibri"/>
          <w:bCs/>
          <w:sz w:val="28"/>
          <w:szCs w:val="28"/>
        </w:rPr>
      </w:pPr>
      <w:r w:rsidRPr="00762D11">
        <w:rPr>
          <w:rFonts w:eastAsia="Calibri"/>
          <w:bCs/>
          <w:sz w:val="28"/>
          <w:szCs w:val="28"/>
        </w:rPr>
        <w:t xml:space="preserve">1. В случаях, предусмотренных Федеральным </w:t>
      </w:r>
      <w:hyperlink r:id="rId30" w:history="1">
        <w:r w:rsidRPr="00762D11">
          <w:rPr>
            <w:rFonts w:eastAsia="Calibri"/>
            <w:bCs/>
            <w:sz w:val="28"/>
            <w:szCs w:val="28"/>
          </w:rPr>
          <w:t>законом</w:t>
        </w:r>
      </w:hyperlink>
      <w:r w:rsidRPr="00762D11">
        <w:rPr>
          <w:rFonts w:eastAsia="Calibri"/>
          <w:bCs/>
          <w:sz w:val="28"/>
          <w:szCs w:val="28"/>
        </w:rPr>
        <w:t xml:space="preserve"> от 06 октября 2003 года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p>
    <w:p w:rsidR="00223A9E" w:rsidRPr="00554FAA" w:rsidRDefault="0045546E" w:rsidP="00554FAA">
      <w:pPr>
        <w:autoSpaceDE w:val="0"/>
        <w:autoSpaceDN w:val="0"/>
        <w:adjustRightInd w:val="0"/>
        <w:ind w:firstLine="851"/>
        <w:jc w:val="both"/>
        <w:outlineLvl w:val="0"/>
        <w:rPr>
          <w:rFonts w:eastAsia="Calibri"/>
          <w:bCs/>
          <w:sz w:val="28"/>
          <w:szCs w:val="28"/>
        </w:rPr>
      </w:pPr>
      <w:r w:rsidRPr="00762D11">
        <w:rPr>
          <w:rFonts w:eastAsia="Calibri"/>
          <w:bCs/>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762D11">
        <w:rPr>
          <w:sz w:val="28"/>
          <w:szCs w:val="28"/>
        </w:rPr>
        <w:t xml:space="preserve">В случае, если в населенном пункте отсутствует возможность одновременного </w:t>
      </w:r>
      <w:r w:rsidRPr="00554FAA">
        <w:rPr>
          <w:sz w:val="28"/>
          <w:szCs w:val="28"/>
        </w:rPr>
        <w:t xml:space="preserve">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554FAA">
        <w:rPr>
          <w:rFonts w:eastAsia="Calibri"/>
          <w:bCs/>
          <w:sz w:val="28"/>
          <w:szCs w:val="28"/>
        </w:rPr>
        <w:t>Решение такого схода граждан считается принятым, если за него проголосовало более половины участников схода граждан.</w:t>
      </w:r>
    </w:p>
    <w:p w:rsidR="00223A9E" w:rsidRPr="00554FAA" w:rsidRDefault="00223A9E" w:rsidP="00223A9E">
      <w:pPr>
        <w:pStyle w:val="211"/>
        <w:ind w:firstLine="851"/>
        <w:jc w:val="both"/>
        <w:rPr>
          <w:color w:val="000000"/>
          <w:szCs w:val="28"/>
        </w:rPr>
      </w:pPr>
      <w:r w:rsidRPr="00554FAA">
        <w:rPr>
          <w:b/>
          <w:color w:val="000000"/>
          <w:szCs w:val="28"/>
        </w:rPr>
        <w:lastRenderedPageBreak/>
        <w:t>Статья 20.2. Инициативные проекты</w:t>
      </w:r>
      <w:r w:rsidRPr="00554FAA">
        <w:rPr>
          <w:color w:val="000000"/>
          <w:szCs w:val="28"/>
        </w:rPr>
        <w:t xml:space="preserve"> </w:t>
      </w:r>
    </w:p>
    <w:p w:rsidR="00223A9E" w:rsidRPr="00554FAA" w:rsidRDefault="00223A9E" w:rsidP="00223A9E">
      <w:pPr>
        <w:autoSpaceDE w:val="0"/>
        <w:autoSpaceDN w:val="0"/>
        <w:adjustRightInd w:val="0"/>
        <w:ind w:firstLine="851"/>
        <w:jc w:val="both"/>
        <w:rPr>
          <w:rFonts w:eastAsia="Calibri"/>
          <w:sz w:val="28"/>
          <w:szCs w:val="28"/>
        </w:rPr>
      </w:pPr>
      <w:r w:rsidRPr="00554FAA">
        <w:rPr>
          <w:rFonts w:eastAsia="Calibri"/>
          <w:sz w:val="28"/>
          <w:szCs w:val="28"/>
        </w:rPr>
        <w:t xml:space="preserve">1. В целях реализации мероприятий, имеющих приоритетное значение для жителей муниципального образования </w:t>
      </w:r>
      <w:r w:rsidRPr="00554FAA">
        <w:rPr>
          <w:sz w:val="28"/>
          <w:szCs w:val="28"/>
        </w:rPr>
        <w:t>Новокубанский район</w:t>
      </w:r>
      <w:r w:rsidRPr="00554FAA">
        <w:rPr>
          <w:rFonts w:eastAsia="Calibri"/>
          <w:sz w:val="28"/>
          <w:szCs w:val="28"/>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Новокубанский район, в администрацию может быть внесен инициативный проект. Порядок определения части территории муниципального образования  Новокубанский район, на которой могут реализовываться инициативные проекты, устанавливается нормативным правовым актом Совета.</w:t>
      </w:r>
    </w:p>
    <w:p w:rsidR="00223A9E" w:rsidRPr="00554FAA" w:rsidRDefault="00223A9E" w:rsidP="00223A9E">
      <w:pPr>
        <w:autoSpaceDE w:val="0"/>
        <w:autoSpaceDN w:val="0"/>
        <w:adjustRightInd w:val="0"/>
        <w:ind w:firstLine="851"/>
        <w:jc w:val="both"/>
        <w:rPr>
          <w:rFonts w:eastAsia="Calibri"/>
          <w:sz w:val="28"/>
          <w:szCs w:val="28"/>
        </w:rPr>
      </w:pPr>
      <w:r w:rsidRPr="00554FAA">
        <w:rPr>
          <w:rFonts w:eastAsia="Calibri"/>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Новокубанский  район </w:t>
      </w:r>
      <w:r w:rsidRPr="00554FAA">
        <w:rPr>
          <w:rFonts w:eastAsia="Calibri"/>
          <w:bCs/>
          <w:sz w:val="28"/>
          <w:szCs w:val="28"/>
        </w:rPr>
        <w:t>(далее - инициаторы проекта)</w:t>
      </w:r>
      <w:r w:rsidRPr="00554FAA">
        <w:rPr>
          <w:rFonts w:eastAsia="Calibri"/>
          <w:sz w:val="28"/>
          <w:szCs w:val="28"/>
        </w:rPr>
        <w:t>.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муниципального образования Новокубанский район.</w:t>
      </w:r>
    </w:p>
    <w:p w:rsidR="00223A9E" w:rsidRPr="00554FAA" w:rsidRDefault="00223A9E" w:rsidP="00223A9E">
      <w:pPr>
        <w:autoSpaceDE w:val="0"/>
        <w:autoSpaceDN w:val="0"/>
        <w:adjustRightInd w:val="0"/>
        <w:ind w:firstLine="851"/>
        <w:jc w:val="both"/>
        <w:rPr>
          <w:rFonts w:eastAsia="Calibri"/>
          <w:sz w:val="28"/>
          <w:szCs w:val="28"/>
        </w:rPr>
      </w:pPr>
      <w:bookmarkStart w:id="0" w:name="Par2"/>
      <w:bookmarkEnd w:id="0"/>
      <w:r w:rsidRPr="00554FAA">
        <w:rPr>
          <w:rFonts w:eastAsia="Calibri"/>
          <w:sz w:val="28"/>
          <w:szCs w:val="28"/>
        </w:rPr>
        <w:t>3. Инициативный проект должен содержать следующие сведения:</w:t>
      </w:r>
    </w:p>
    <w:p w:rsidR="00223A9E" w:rsidRPr="00554FAA" w:rsidRDefault="00223A9E" w:rsidP="00223A9E">
      <w:pPr>
        <w:autoSpaceDE w:val="0"/>
        <w:autoSpaceDN w:val="0"/>
        <w:adjustRightInd w:val="0"/>
        <w:ind w:firstLine="851"/>
        <w:jc w:val="both"/>
        <w:rPr>
          <w:rFonts w:eastAsia="Calibri"/>
          <w:sz w:val="28"/>
          <w:szCs w:val="28"/>
        </w:rPr>
      </w:pPr>
      <w:r w:rsidRPr="00554FAA">
        <w:rPr>
          <w:rFonts w:eastAsia="Calibri"/>
          <w:sz w:val="28"/>
          <w:szCs w:val="28"/>
        </w:rPr>
        <w:t>1) описание проблемы, решение которой имеет приоритетное значение для жителей муниципального образования Новокубанский район или его части;</w:t>
      </w:r>
    </w:p>
    <w:p w:rsidR="00223A9E" w:rsidRPr="00554FAA" w:rsidRDefault="00223A9E" w:rsidP="00223A9E">
      <w:pPr>
        <w:autoSpaceDE w:val="0"/>
        <w:autoSpaceDN w:val="0"/>
        <w:adjustRightInd w:val="0"/>
        <w:ind w:firstLine="851"/>
        <w:jc w:val="both"/>
        <w:rPr>
          <w:rFonts w:eastAsia="Calibri"/>
          <w:sz w:val="28"/>
          <w:szCs w:val="28"/>
        </w:rPr>
      </w:pPr>
      <w:r w:rsidRPr="00554FAA">
        <w:rPr>
          <w:rFonts w:eastAsia="Calibri"/>
          <w:sz w:val="28"/>
          <w:szCs w:val="28"/>
        </w:rPr>
        <w:t>2) обоснование предложений по решению указанной проблемы;</w:t>
      </w:r>
    </w:p>
    <w:p w:rsidR="00223A9E" w:rsidRPr="00554FAA" w:rsidRDefault="00223A9E" w:rsidP="00223A9E">
      <w:pPr>
        <w:autoSpaceDE w:val="0"/>
        <w:autoSpaceDN w:val="0"/>
        <w:adjustRightInd w:val="0"/>
        <w:ind w:firstLine="851"/>
        <w:jc w:val="both"/>
        <w:rPr>
          <w:rFonts w:eastAsia="Calibri"/>
          <w:sz w:val="28"/>
          <w:szCs w:val="28"/>
        </w:rPr>
      </w:pPr>
      <w:r w:rsidRPr="00554FAA">
        <w:rPr>
          <w:rFonts w:eastAsia="Calibri"/>
          <w:sz w:val="28"/>
          <w:szCs w:val="28"/>
        </w:rPr>
        <w:t>3) описание ожидаемого результата (ожидаемых результатов) реализации инициативного проекта;</w:t>
      </w:r>
    </w:p>
    <w:p w:rsidR="00223A9E" w:rsidRPr="00554FAA" w:rsidRDefault="00223A9E" w:rsidP="00223A9E">
      <w:pPr>
        <w:autoSpaceDE w:val="0"/>
        <w:autoSpaceDN w:val="0"/>
        <w:adjustRightInd w:val="0"/>
        <w:ind w:firstLine="851"/>
        <w:jc w:val="both"/>
        <w:rPr>
          <w:rFonts w:eastAsia="Calibri"/>
          <w:sz w:val="28"/>
          <w:szCs w:val="28"/>
        </w:rPr>
      </w:pPr>
      <w:r w:rsidRPr="00554FAA">
        <w:rPr>
          <w:rFonts w:eastAsia="Calibri"/>
          <w:sz w:val="28"/>
          <w:szCs w:val="28"/>
        </w:rPr>
        <w:t>4) предварительный расчет необходимых расходов на реализацию инициативного проекта;</w:t>
      </w:r>
    </w:p>
    <w:p w:rsidR="00223A9E" w:rsidRPr="00554FAA" w:rsidRDefault="00223A9E" w:rsidP="00223A9E">
      <w:pPr>
        <w:autoSpaceDE w:val="0"/>
        <w:autoSpaceDN w:val="0"/>
        <w:adjustRightInd w:val="0"/>
        <w:ind w:firstLine="851"/>
        <w:jc w:val="both"/>
        <w:rPr>
          <w:rFonts w:eastAsia="Calibri"/>
          <w:sz w:val="28"/>
          <w:szCs w:val="28"/>
        </w:rPr>
      </w:pPr>
      <w:r w:rsidRPr="00554FAA">
        <w:rPr>
          <w:rFonts w:eastAsia="Calibri"/>
          <w:sz w:val="28"/>
          <w:szCs w:val="28"/>
        </w:rPr>
        <w:t>5) планируемые сроки реализации инициативного проекта;</w:t>
      </w:r>
    </w:p>
    <w:p w:rsidR="00223A9E" w:rsidRPr="00554FAA" w:rsidRDefault="00223A9E" w:rsidP="00223A9E">
      <w:pPr>
        <w:autoSpaceDE w:val="0"/>
        <w:autoSpaceDN w:val="0"/>
        <w:adjustRightInd w:val="0"/>
        <w:ind w:firstLine="851"/>
        <w:jc w:val="both"/>
        <w:rPr>
          <w:rFonts w:eastAsia="Calibri"/>
          <w:sz w:val="28"/>
          <w:szCs w:val="28"/>
        </w:rPr>
      </w:pPr>
      <w:r w:rsidRPr="00554FAA">
        <w:rPr>
          <w:rFonts w:eastAsia="Calibri"/>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223A9E" w:rsidRPr="00554FAA" w:rsidRDefault="00223A9E" w:rsidP="00223A9E">
      <w:pPr>
        <w:autoSpaceDE w:val="0"/>
        <w:autoSpaceDN w:val="0"/>
        <w:adjustRightInd w:val="0"/>
        <w:ind w:firstLine="851"/>
        <w:jc w:val="both"/>
        <w:rPr>
          <w:rFonts w:eastAsia="Calibri"/>
          <w:sz w:val="28"/>
          <w:szCs w:val="28"/>
        </w:rPr>
      </w:pPr>
      <w:r w:rsidRPr="00554FAA">
        <w:rPr>
          <w:rFonts w:eastAsia="Calibri"/>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23A9E" w:rsidRPr="00554FAA" w:rsidRDefault="00223A9E" w:rsidP="00223A9E">
      <w:pPr>
        <w:autoSpaceDE w:val="0"/>
        <w:autoSpaceDN w:val="0"/>
        <w:adjustRightInd w:val="0"/>
        <w:ind w:firstLine="851"/>
        <w:jc w:val="both"/>
        <w:rPr>
          <w:rFonts w:eastAsia="Calibri"/>
          <w:sz w:val="28"/>
          <w:szCs w:val="28"/>
        </w:rPr>
      </w:pPr>
      <w:r w:rsidRPr="00554FAA">
        <w:rPr>
          <w:rFonts w:eastAsia="Calibri"/>
          <w:sz w:val="28"/>
          <w:szCs w:val="28"/>
        </w:rPr>
        <w:t>8) указание на территорию муниципального образования Новокубанский район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223A9E" w:rsidRPr="00554FAA" w:rsidRDefault="00223A9E" w:rsidP="00223A9E">
      <w:pPr>
        <w:autoSpaceDE w:val="0"/>
        <w:autoSpaceDN w:val="0"/>
        <w:adjustRightInd w:val="0"/>
        <w:ind w:firstLine="851"/>
        <w:jc w:val="both"/>
        <w:rPr>
          <w:rFonts w:eastAsia="Calibri"/>
          <w:sz w:val="28"/>
          <w:szCs w:val="28"/>
        </w:rPr>
      </w:pPr>
      <w:r w:rsidRPr="00554FAA">
        <w:rPr>
          <w:rFonts w:eastAsia="Calibri"/>
          <w:sz w:val="28"/>
          <w:szCs w:val="28"/>
        </w:rPr>
        <w:t>9) иные сведения, предусмотренные нормативным правовым актом Совета.</w:t>
      </w:r>
    </w:p>
    <w:p w:rsidR="00223A9E" w:rsidRPr="00554FAA" w:rsidRDefault="00223A9E" w:rsidP="00223A9E">
      <w:pPr>
        <w:autoSpaceDE w:val="0"/>
        <w:autoSpaceDN w:val="0"/>
        <w:adjustRightInd w:val="0"/>
        <w:ind w:firstLine="851"/>
        <w:jc w:val="both"/>
        <w:rPr>
          <w:rFonts w:eastAsia="Calibri"/>
          <w:sz w:val="28"/>
          <w:szCs w:val="28"/>
        </w:rPr>
      </w:pPr>
      <w:r w:rsidRPr="00554FAA">
        <w:rPr>
          <w:rFonts w:eastAsia="Calibri"/>
          <w:sz w:val="28"/>
          <w:szCs w:val="28"/>
        </w:rPr>
        <w:t xml:space="preserve">4. Инициативный проект до его внесения в администрацию подлежит рассмотрению на собрании или конференции граждан в целях обсуждения инициативного проекта, определения его соответствия интересам жителей муниципального образования Новокубанский район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w:t>
      </w:r>
      <w:r w:rsidRPr="00554FAA">
        <w:rPr>
          <w:rFonts w:eastAsia="Calibri"/>
          <w:sz w:val="28"/>
          <w:szCs w:val="28"/>
        </w:rPr>
        <w:lastRenderedPageBreak/>
        <w:t>проекта. При этом возможно рассмотрение нескольких инициативных проектов на одном собрании или на одной конференции граждан.</w:t>
      </w:r>
    </w:p>
    <w:p w:rsidR="00223A9E" w:rsidRPr="00554FAA" w:rsidRDefault="00223A9E" w:rsidP="00223A9E">
      <w:pPr>
        <w:autoSpaceDE w:val="0"/>
        <w:autoSpaceDN w:val="0"/>
        <w:adjustRightInd w:val="0"/>
        <w:ind w:firstLine="851"/>
        <w:jc w:val="both"/>
        <w:rPr>
          <w:rFonts w:eastAsia="Calibri"/>
          <w:sz w:val="28"/>
          <w:szCs w:val="28"/>
        </w:rPr>
      </w:pPr>
      <w:r w:rsidRPr="00554FAA">
        <w:rPr>
          <w:rFonts w:eastAsia="Calibri"/>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23A9E" w:rsidRPr="00554FAA" w:rsidRDefault="00223A9E" w:rsidP="00223A9E">
      <w:pPr>
        <w:autoSpaceDE w:val="0"/>
        <w:autoSpaceDN w:val="0"/>
        <w:adjustRightInd w:val="0"/>
        <w:ind w:firstLine="851"/>
        <w:jc w:val="both"/>
        <w:rPr>
          <w:rFonts w:eastAsia="Calibri"/>
          <w:sz w:val="28"/>
          <w:szCs w:val="28"/>
        </w:rPr>
      </w:pPr>
      <w:r w:rsidRPr="00554FAA">
        <w:rPr>
          <w:rFonts w:eastAsia="Calibri"/>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Новокубанский  район или его части.</w:t>
      </w:r>
    </w:p>
    <w:p w:rsidR="00223A9E" w:rsidRPr="00554FAA" w:rsidRDefault="00223A9E" w:rsidP="00223A9E">
      <w:pPr>
        <w:autoSpaceDE w:val="0"/>
        <w:autoSpaceDN w:val="0"/>
        <w:adjustRightInd w:val="0"/>
        <w:ind w:firstLine="851"/>
        <w:jc w:val="both"/>
        <w:rPr>
          <w:rFonts w:eastAsia="Calibri"/>
          <w:sz w:val="28"/>
          <w:szCs w:val="28"/>
        </w:rPr>
      </w:pPr>
      <w:r w:rsidRPr="00554FAA">
        <w:rPr>
          <w:rFonts w:eastAsia="Calibri"/>
          <w:sz w:val="28"/>
          <w:szCs w:val="28"/>
        </w:rPr>
        <w:t xml:space="preserve">5.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Новокубанский район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Новокубанский район, достигшие шестнадцатилетнего возраста. </w:t>
      </w:r>
    </w:p>
    <w:p w:rsidR="00223A9E" w:rsidRPr="00554FAA" w:rsidRDefault="00223A9E" w:rsidP="00223A9E">
      <w:pPr>
        <w:autoSpaceDE w:val="0"/>
        <w:autoSpaceDN w:val="0"/>
        <w:adjustRightInd w:val="0"/>
        <w:ind w:firstLine="851"/>
        <w:jc w:val="both"/>
        <w:rPr>
          <w:rFonts w:eastAsia="Calibri"/>
          <w:sz w:val="28"/>
          <w:szCs w:val="28"/>
        </w:rPr>
      </w:pPr>
      <w:bookmarkStart w:id="1" w:name="Par16"/>
      <w:bookmarkEnd w:id="1"/>
      <w:r w:rsidRPr="00554FAA">
        <w:rPr>
          <w:rFonts w:eastAsia="Calibri"/>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223A9E" w:rsidRPr="00554FAA" w:rsidRDefault="00223A9E" w:rsidP="00223A9E">
      <w:pPr>
        <w:autoSpaceDE w:val="0"/>
        <w:autoSpaceDN w:val="0"/>
        <w:adjustRightInd w:val="0"/>
        <w:ind w:firstLine="851"/>
        <w:jc w:val="both"/>
        <w:rPr>
          <w:rFonts w:eastAsia="Calibri"/>
          <w:sz w:val="28"/>
          <w:szCs w:val="28"/>
        </w:rPr>
      </w:pPr>
      <w:r w:rsidRPr="00554FAA">
        <w:rPr>
          <w:rFonts w:eastAsia="Calibri"/>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23A9E" w:rsidRPr="00554FAA" w:rsidRDefault="00223A9E" w:rsidP="00223A9E">
      <w:pPr>
        <w:autoSpaceDE w:val="0"/>
        <w:autoSpaceDN w:val="0"/>
        <w:adjustRightInd w:val="0"/>
        <w:ind w:firstLine="851"/>
        <w:jc w:val="both"/>
        <w:rPr>
          <w:rFonts w:eastAsia="Calibri"/>
          <w:sz w:val="28"/>
          <w:szCs w:val="28"/>
        </w:rPr>
      </w:pPr>
      <w:r w:rsidRPr="00554FAA">
        <w:rPr>
          <w:rFonts w:eastAsia="Calibri"/>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23A9E" w:rsidRPr="00554FAA" w:rsidRDefault="00223A9E" w:rsidP="00223A9E">
      <w:pPr>
        <w:autoSpaceDE w:val="0"/>
        <w:autoSpaceDN w:val="0"/>
        <w:adjustRightInd w:val="0"/>
        <w:ind w:firstLine="851"/>
        <w:jc w:val="both"/>
        <w:rPr>
          <w:rFonts w:eastAsia="Calibri"/>
          <w:sz w:val="28"/>
          <w:szCs w:val="28"/>
        </w:rPr>
      </w:pPr>
      <w:bookmarkStart w:id="2" w:name="Par19"/>
      <w:bookmarkEnd w:id="2"/>
      <w:r w:rsidRPr="00554FAA">
        <w:rPr>
          <w:rFonts w:eastAsia="Calibri"/>
          <w:sz w:val="28"/>
          <w:szCs w:val="28"/>
        </w:rPr>
        <w:t>7. Администрация принимает решение об отказе в поддержке инициативного проекта в одном из следующих случаев:</w:t>
      </w:r>
    </w:p>
    <w:p w:rsidR="00223A9E" w:rsidRPr="00554FAA" w:rsidRDefault="00223A9E" w:rsidP="00223A9E">
      <w:pPr>
        <w:autoSpaceDE w:val="0"/>
        <w:autoSpaceDN w:val="0"/>
        <w:adjustRightInd w:val="0"/>
        <w:ind w:firstLine="851"/>
        <w:jc w:val="both"/>
        <w:rPr>
          <w:rFonts w:eastAsia="Calibri"/>
          <w:sz w:val="28"/>
          <w:szCs w:val="28"/>
        </w:rPr>
      </w:pPr>
      <w:r w:rsidRPr="00554FAA">
        <w:rPr>
          <w:rFonts w:eastAsia="Calibri"/>
          <w:sz w:val="28"/>
          <w:szCs w:val="28"/>
        </w:rPr>
        <w:t>1) несоблюдение установленного порядка внесения инициативного проекта и его рассмотрения;</w:t>
      </w:r>
    </w:p>
    <w:p w:rsidR="00223A9E" w:rsidRPr="00554FAA" w:rsidRDefault="00223A9E" w:rsidP="00223A9E">
      <w:pPr>
        <w:autoSpaceDE w:val="0"/>
        <w:autoSpaceDN w:val="0"/>
        <w:adjustRightInd w:val="0"/>
        <w:ind w:firstLine="851"/>
        <w:jc w:val="both"/>
        <w:rPr>
          <w:rFonts w:eastAsia="Calibri"/>
          <w:sz w:val="28"/>
          <w:szCs w:val="28"/>
        </w:rPr>
      </w:pPr>
      <w:r w:rsidRPr="00554FAA">
        <w:rPr>
          <w:rFonts w:eastAsia="Calibri"/>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223A9E" w:rsidRPr="00554FAA" w:rsidRDefault="00223A9E" w:rsidP="00223A9E">
      <w:pPr>
        <w:autoSpaceDE w:val="0"/>
        <w:autoSpaceDN w:val="0"/>
        <w:adjustRightInd w:val="0"/>
        <w:ind w:firstLine="851"/>
        <w:jc w:val="both"/>
        <w:rPr>
          <w:rFonts w:eastAsia="Calibri"/>
          <w:sz w:val="28"/>
          <w:szCs w:val="28"/>
        </w:rPr>
      </w:pPr>
      <w:r w:rsidRPr="00554FAA">
        <w:rPr>
          <w:rFonts w:eastAsia="Calibri"/>
          <w:sz w:val="28"/>
          <w:szCs w:val="28"/>
        </w:rPr>
        <w:t>3) невозможность реализации инициативного проекта ввиду отсутствия у органов местного самоуправления муниципального образования Новокубанский район необходимых полномочий и прав;</w:t>
      </w:r>
    </w:p>
    <w:p w:rsidR="00223A9E" w:rsidRPr="00554FAA" w:rsidRDefault="00223A9E" w:rsidP="00223A9E">
      <w:pPr>
        <w:autoSpaceDE w:val="0"/>
        <w:autoSpaceDN w:val="0"/>
        <w:adjustRightInd w:val="0"/>
        <w:ind w:firstLine="851"/>
        <w:jc w:val="both"/>
        <w:rPr>
          <w:rFonts w:eastAsia="Calibri"/>
          <w:sz w:val="28"/>
          <w:szCs w:val="28"/>
        </w:rPr>
      </w:pPr>
      <w:r w:rsidRPr="00554FAA">
        <w:rPr>
          <w:rFonts w:eastAsia="Calibri"/>
          <w:sz w:val="28"/>
          <w:szCs w:val="28"/>
        </w:rP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23A9E" w:rsidRPr="00554FAA" w:rsidRDefault="00223A9E" w:rsidP="00223A9E">
      <w:pPr>
        <w:autoSpaceDE w:val="0"/>
        <w:autoSpaceDN w:val="0"/>
        <w:adjustRightInd w:val="0"/>
        <w:ind w:firstLine="851"/>
        <w:jc w:val="both"/>
        <w:rPr>
          <w:rFonts w:eastAsia="Calibri"/>
          <w:sz w:val="28"/>
          <w:szCs w:val="28"/>
        </w:rPr>
      </w:pPr>
      <w:bookmarkStart w:id="3" w:name="Par24"/>
      <w:bookmarkEnd w:id="3"/>
      <w:r w:rsidRPr="00554FAA">
        <w:rPr>
          <w:rFonts w:eastAsia="Calibri"/>
          <w:sz w:val="28"/>
          <w:szCs w:val="28"/>
        </w:rPr>
        <w:t>5) наличие возможности решения описанной в инициативном проекте проблемы более эффективным способом;</w:t>
      </w:r>
    </w:p>
    <w:p w:rsidR="00223A9E" w:rsidRPr="00554FAA" w:rsidRDefault="00223A9E" w:rsidP="00223A9E">
      <w:pPr>
        <w:autoSpaceDE w:val="0"/>
        <w:autoSpaceDN w:val="0"/>
        <w:adjustRightInd w:val="0"/>
        <w:ind w:firstLine="851"/>
        <w:jc w:val="both"/>
        <w:rPr>
          <w:rFonts w:eastAsia="Calibri"/>
          <w:sz w:val="28"/>
          <w:szCs w:val="28"/>
        </w:rPr>
      </w:pPr>
      <w:r w:rsidRPr="00554FAA">
        <w:rPr>
          <w:rFonts w:eastAsia="Calibri"/>
          <w:sz w:val="28"/>
          <w:szCs w:val="28"/>
        </w:rPr>
        <w:t>6) признание инициативного проекта не прошедшим конкурсный отбор.</w:t>
      </w:r>
    </w:p>
    <w:p w:rsidR="00223A9E" w:rsidRPr="00554FAA" w:rsidRDefault="00223A9E" w:rsidP="00223A9E">
      <w:pPr>
        <w:autoSpaceDE w:val="0"/>
        <w:autoSpaceDN w:val="0"/>
        <w:adjustRightInd w:val="0"/>
        <w:ind w:firstLine="851"/>
        <w:jc w:val="both"/>
        <w:rPr>
          <w:rFonts w:eastAsia="Calibri"/>
          <w:sz w:val="28"/>
          <w:szCs w:val="28"/>
        </w:rPr>
      </w:pPr>
      <w:bookmarkStart w:id="4" w:name="Par26"/>
      <w:bookmarkEnd w:id="4"/>
      <w:r w:rsidRPr="00554FAA">
        <w:rPr>
          <w:rFonts w:eastAsia="Calibri"/>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23A9E" w:rsidRPr="00554FAA" w:rsidRDefault="00223A9E" w:rsidP="00223A9E">
      <w:pPr>
        <w:autoSpaceDE w:val="0"/>
        <w:autoSpaceDN w:val="0"/>
        <w:adjustRightInd w:val="0"/>
        <w:ind w:firstLine="851"/>
        <w:jc w:val="both"/>
        <w:rPr>
          <w:rFonts w:eastAsia="Calibri"/>
          <w:sz w:val="28"/>
          <w:szCs w:val="28"/>
        </w:rPr>
      </w:pPr>
      <w:bookmarkStart w:id="5" w:name="Par27"/>
      <w:bookmarkEnd w:id="5"/>
      <w:r w:rsidRPr="00554FAA">
        <w:rPr>
          <w:rFonts w:eastAsia="Calibri"/>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223A9E" w:rsidRPr="00554FAA" w:rsidRDefault="00223A9E" w:rsidP="00223A9E">
      <w:pPr>
        <w:autoSpaceDE w:val="0"/>
        <w:autoSpaceDN w:val="0"/>
        <w:adjustRightInd w:val="0"/>
        <w:ind w:firstLine="851"/>
        <w:jc w:val="both"/>
        <w:rPr>
          <w:rFonts w:eastAsia="Calibri"/>
          <w:sz w:val="28"/>
          <w:szCs w:val="28"/>
        </w:rPr>
      </w:pPr>
      <w:r w:rsidRPr="00554FAA">
        <w:rPr>
          <w:rFonts w:eastAsia="Calibri"/>
          <w:sz w:val="28"/>
          <w:szCs w:val="28"/>
        </w:rPr>
        <w:t xml:space="preserve">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554FAA">
        <w:rPr>
          <w:rFonts w:eastAsia="Calibri"/>
          <w:bCs/>
          <w:sz w:val="28"/>
          <w:szCs w:val="28"/>
        </w:rPr>
        <w:t>нормативным правовым актом главы администрации (губернатора) Краснодарского края</w:t>
      </w:r>
      <w:r w:rsidRPr="00554FAA">
        <w:rPr>
          <w:rFonts w:eastAsia="Calibri"/>
          <w:sz w:val="28"/>
          <w:szCs w:val="28"/>
        </w:rPr>
        <w:t>.</w:t>
      </w:r>
    </w:p>
    <w:p w:rsidR="00223A9E" w:rsidRPr="00554FAA" w:rsidRDefault="00223A9E" w:rsidP="00223A9E">
      <w:pPr>
        <w:autoSpaceDE w:val="0"/>
        <w:autoSpaceDN w:val="0"/>
        <w:adjustRightInd w:val="0"/>
        <w:ind w:firstLine="851"/>
        <w:jc w:val="both"/>
        <w:rPr>
          <w:rFonts w:eastAsia="Calibri"/>
          <w:sz w:val="28"/>
          <w:szCs w:val="28"/>
        </w:rPr>
      </w:pPr>
      <w:bookmarkStart w:id="6" w:name="Par29"/>
      <w:bookmarkEnd w:id="6"/>
      <w:r w:rsidRPr="00554FAA">
        <w:rPr>
          <w:rFonts w:eastAsia="Calibri"/>
          <w:sz w:val="28"/>
          <w:szCs w:val="28"/>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223A9E" w:rsidRPr="00554FAA" w:rsidRDefault="00223A9E" w:rsidP="00223A9E">
      <w:pPr>
        <w:autoSpaceDE w:val="0"/>
        <w:autoSpaceDN w:val="0"/>
        <w:adjustRightInd w:val="0"/>
        <w:ind w:firstLine="851"/>
        <w:jc w:val="both"/>
        <w:rPr>
          <w:rFonts w:eastAsia="Calibri"/>
          <w:sz w:val="28"/>
          <w:szCs w:val="28"/>
        </w:rPr>
      </w:pPr>
      <w:bookmarkStart w:id="7" w:name="Par30"/>
      <w:bookmarkEnd w:id="7"/>
      <w:r w:rsidRPr="00554FAA">
        <w:rPr>
          <w:rFonts w:eastAsia="Calibri"/>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23A9E" w:rsidRPr="00554FAA" w:rsidRDefault="00223A9E" w:rsidP="00223A9E">
      <w:pPr>
        <w:autoSpaceDE w:val="0"/>
        <w:autoSpaceDN w:val="0"/>
        <w:adjustRightInd w:val="0"/>
        <w:ind w:firstLine="851"/>
        <w:jc w:val="both"/>
        <w:rPr>
          <w:rFonts w:eastAsia="Calibri"/>
          <w:sz w:val="28"/>
          <w:szCs w:val="28"/>
        </w:rPr>
      </w:pPr>
      <w:r w:rsidRPr="00554FAA">
        <w:rPr>
          <w:rFonts w:eastAsia="Calibri"/>
          <w:sz w:val="28"/>
          <w:szCs w:val="28"/>
        </w:rPr>
        <w:t>13. Инициаторы проекта, другие граждане, проживающие на территории муниципального образования Новокубанский  район,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23A9E" w:rsidRPr="00554FAA" w:rsidRDefault="00223A9E" w:rsidP="00223A9E">
      <w:pPr>
        <w:autoSpaceDE w:val="0"/>
        <w:autoSpaceDN w:val="0"/>
        <w:adjustRightInd w:val="0"/>
        <w:ind w:firstLine="851"/>
        <w:jc w:val="both"/>
        <w:rPr>
          <w:rFonts w:eastAsia="Calibri"/>
          <w:sz w:val="28"/>
          <w:szCs w:val="28"/>
        </w:rPr>
      </w:pPr>
      <w:r w:rsidRPr="00554FAA">
        <w:rPr>
          <w:rFonts w:eastAsia="Calibri"/>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w:t>
      </w:r>
      <w:r w:rsidRPr="00554FAA">
        <w:rPr>
          <w:rFonts w:eastAsia="Calibri"/>
          <w:sz w:val="28"/>
          <w:szCs w:val="28"/>
        </w:rPr>
        <w:lastRenderedPageBreak/>
        <w:t xml:space="preserve">(обнародованию) и размещению на официальном сайте муниципального образования Новокубанский район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Новокубанский  район в информационно-телекоммуникационной сети «Интернет» в течение 30 календарных дней со дня завершения реализации инициативного проекта. </w:t>
      </w:r>
    </w:p>
    <w:p w:rsidR="00223A9E" w:rsidRPr="00554FAA" w:rsidRDefault="00223A9E" w:rsidP="00223A9E">
      <w:pPr>
        <w:autoSpaceDE w:val="0"/>
        <w:autoSpaceDN w:val="0"/>
        <w:adjustRightInd w:val="0"/>
        <w:ind w:firstLine="851"/>
        <w:jc w:val="both"/>
        <w:rPr>
          <w:rFonts w:eastAsia="Calibri"/>
          <w:sz w:val="28"/>
          <w:szCs w:val="28"/>
        </w:rPr>
      </w:pPr>
      <w:r w:rsidRPr="00554FAA">
        <w:rPr>
          <w:rFonts w:eastAsia="Calibri"/>
          <w:sz w:val="28"/>
          <w:szCs w:val="28"/>
        </w:rPr>
        <w:t>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муниципального образования Новокубанский район.</w:t>
      </w:r>
    </w:p>
    <w:p w:rsidR="00223A9E" w:rsidRPr="00554FAA" w:rsidRDefault="00223A9E" w:rsidP="00223A9E">
      <w:pPr>
        <w:pStyle w:val="afc"/>
        <w:widowControl w:val="0"/>
        <w:tabs>
          <w:tab w:val="left" w:pos="1134"/>
        </w:tabs>
        <w:ind w:firstLine="851"/>
        <w:jc w:val="both"/>
        <w:rPr>
          <w:rFonts w:ascii="Times New Roman" w:eastAsia="Calibri" w:hAnsi="Times New Roman"/>
          <w:sz w:val="28"/>
          <w:szCs w:val="28"/>
        </w:rPr>
      </w:pPr>
      <w:r w:rsidRPr="00554FAA">
        <w:rPr>
          <w:rFonts w:ascii="Times New Roman" w:eastAsia="Calibri" w:hAnsi="Times New Roman"/>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23A9E" w:rsidRPr="00554FAA" w:rsidRDefault="00223A9E" w:rsidP="00223A9E">
      <w:pPr>
        <w:autoSpaceDE w:val="0"/>
        <w:autoSpaceDN w:val="0"/>
        <w:adjustRightInd w:val="0"/>
        <w:ind w:firstLine="851"/>
        <w:jc w:val="both"/>
        <w:rPr>
          <w:rFonts w:eastAsia="Calibri"/>
          <w:sz w:val="28"/>
          <w:szCs w:val="28"/>
        </w:rPr>
      </w:pPr>
      <w:r w:rsidRPr="00554FAA">
        <w:rPr>
          <w:rFonts w:eastAsia="Calibri"/>
          <w:sz w:val="28"/>
          <w:szCs w:val="28"/>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23A9E" w:rsidRPr="00822A0A" w:rsidRDefault="00223A9E" w:rsidP="00223A9E">
      <w:pPr>
        <w:pStyle w:val="afc"/>
        <w:widowControl w:val="0"/>
        <w:tabs>
          <w:tab w:val="left" w:pos="1134"/>
        </w:tabs>
        <w:ind w:firstLine="851"/>
        <w:jc w:val="both"/>
        <w:rPr>
          <w:rFonts w:ascii="Times New Roman" w:hAnsi="Times New Roman"/>
          <w:sz w:val="28"/>
          <w:szCs w:val="28"/>
        </w:rPr>
      </w:pPr>
      <w:r w:rsidRPr="00554FAA">
        <w:rPr>
          <w:rFonts w:ascii="Times New Roman" w:eastAsia="Calibri"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223A9E" w:rsidRPr="001412BF" w:rsidRDefault="00223A9E" w:rsidP="00947D60">
      <w:pPr>
        <w:pStyle w:val="211"/>
        <w:ind w:firstLine="851"/>
        <w:jc w:val="both"/>
        <w:rPr>
          <w:color w:val="000000"/>
          <w:szCs w:val="28"/>
        </w:rPr>
      </w:pPr>
    </w:p>
    <w:p w:rsidR="0073273A" w:rsidRPr="001412BF" w:rsidRDefault="0073273A" w:rsidP="0088240B">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2</w:t>
      </w:r>
      <w:r w:rsidR="00A93DCA">
        <w:rPr>
          <w:rFonts w:ascii="Times New Roman" w:hAnsi="Times New Roman"/>
          <w:b/>
          <w:sz w:val="28"/>
          <w:szCs w:val="28"/>
        </w:rPr>
        <w:t>1</w:t>
      </w:r>
      <w:r w:rsidRPr="001412BF">
        <w:rPr>
          <w:rFonts w:ascii="Times New Roman" w:hAnsi="Times New Roman"/>
          <w:b/>
          <w:sz w:val="28"/>
          <w:szCs w:val="28"/>
        </w:rPr>
        <w:t>. Другие формы непосредственного осуществления населением местного самоуправления и участия в его осуществлении</w:t>
      </w:r>
    </w:p>
    <w:p w:rsidR="0073273A" w:rsidRPr="001412BF" w:rsidRDefault="0073273A" w:rsidP="0088240B">
      <w:pPr>
        <w:pStyle w:val="ConsNonformat"/>
        <w:ind w:firstLine="851"/>
        <w:jc w:val="both"/>
        <w:rPr>
          <w:rFonts w:ascii="Times New Roman" w:hAnsi="Times New Roman"/>
          <w:sz w:val="28"/>
          <w:szCs w:val="28"/>
        </w:rPr>
      </w:pPr>
      <w:r w:rsidRPr="001412BF">
        <w:rPr>
          <w:rFonts w:ascii="Times New Roman" w:hAnsi="Times New Roman"/>
          <w:sz w:val="28"/>
          <w:szCs w:val="28"/>
        </w:rPr>
        <w:t>1. Наряду с предусмотренны</w:t>
      </w:r>
      <w:r w:rsidR="001A1978">
        <w:rPr>
          <w:rFonts w:ascii="Times New Roman" w:hAnsi="Times New Roman"/>
          <w:sz w:val="28"/>
          <w:szCs w:val="28"/>
        </w:rPr>
        <w:t xml:space="preserve">ми Федеральным законом от 06 октября </w:t>
      </w:r>
      <w:r w:rsidRPr="001412BF">
        <w:rPr>
          <w:rFonts w:ascii="Times New Roman" w:hAnsi="Times New Roman"/>
          <w:sz w:val="28"/>
          <w:szCs w:val="28"/>
        </w:rPr>
        <w:t>2003</w:t>
      </w:r>
      <w:r w:rsidR="001A1978">
        <w:rPr>
          <w:rFonts w:ascii="Times New Roman" w:hAnsi="Times New Roman"/>
          <w:sz w:val="28"/>
          <w:szCs w:val="28"/>
        </w:rPr>
        <w:t xml:space="preserve"> года</w:t>
      </w:r>
      <w:r w:rsidRPr="001412BF">
        <w:rPr>
          <w:rFonts w:ascii="Times New Roman" w:hAnsi="Times New Roman"/>
          <w:sz w:val="28"/>
          <w:szCs w:val="28"/>
        </w:rPr>
        <w:t xml:space="preserve"> № 131-ФЗ «Об общих принципах организации местного самоуправления в Российской Федерации»,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73273A" w:rsidRDefault="0073273A" w:rsidP="0088240B">
      <w:pPr>
        <w:pStyle w:val="ConsNormal0"/>
        <w:ind w:firstLine="851"/>
        <w:jc w:val="both"/>
        <w:rPr>
          <w:rFonts w:ascii="Times New Roman" w:hAnsi="Times New Roman"/>
          <w:sz w:val="28"/>
          <w:szCs w:val="28"/>
        </w:rPr>
      </w:pPr>
      <w:r w:rsidRPr="001412BF">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3273A" w:rsidRPr="001926B8" w:rsidRDefault="000029BE" w:rsidP="001926B8">
      <w:pPr>
        <w:pStyle w:val="ConsPlusNormal"/>
        <w:ind w:firstLine="851"/>
        <w:jc w:val="both"/>
        <w:rPr>
          <w:rFonts w:ascii="Times New Roman" w:eastAsia="Times New Roman" w:hAnsi="Times New Roman" w:cs="Times New Roman"/>
          <w:kern w:val="0"/>
          <w:sz w:val="28"/>
          <w:szCs w:val="28"/>
          <w:lang w:eastAsia="ru-RU"/>
        </w:rPr>
      </w:pPr>
      <w:r w:rsidRPr="001A1978">
        <w:rPr>
          <w:rFonts w:ascii="Times New Roman" w:hAnsi="Times New Roman" w:cs="Times New Roman"/>
          <w:sz w:val="28"/>
          <w:szCs w:val="28"/>
        </w:rPr>
        <w:t xml:space="preserve">3. </w:t>
      </w:r>
      <w:r w:rsidRPr="001A1978">
        <w:rPr>
          <w:rFonts w:ascii="Times New Roman" w:eastAsia="Times New Roman" w:hAnsi="Times New Roman" w:cs="Times New Roman"/>
          <w:kern w:val="0"/>
          <w:sz w:val="28"/>
          <w:szCs w:val="28"/>
          <w:lang w:eastAsia="ru-RU"/>
        </w:rPr>
        <w:t xml:space="preserve">Органы местного самоуправления </w:t>
      </w:r>
      <w:r w:rsidR="001A1978">
        <w:rPr>
          <w:rFonts w:ascii="Times New Roman" w:hAnsi="Times New Roman" w:cs="Times New Roman"/>
          <w:sz w:val="28"/>
          <w:szCs w:val="28"/>
        </w:rPr>
        <w:t>муниципального образования</w:t>
      </w:r>
      <w:r w:rsidR="001A1978" w:rsidRPr="001A1978">
        <w:rPr>
          <w:rFonts w:ascii="Times New Roman" w:hAnsi="Times New Roman" w:cs="Times New Roman"/>
          <w:sz w:val="28"/>
          <w:szCs w:val="28"/>
        </w:rPr>
        <w:t xml:space="preserve"> Новокубанский</w:t>
      </w:r>
      <w:r w:rsidR="001A1978">
        <w:rPr>
          <w:rFonts w:ascii="Times New Roman" w:hAnsi="Times New Roman" w:cs="Times New Roman"/>
          <w:sz w:val="28"/>
          <w:szCs w:val="28"/>
        </w:rPr>
        <w:t xml:space="preserve"> </w:t>
      </w:r>
      <w:r w:rsidRPr="001A1978">
        <w:rPr>
          <w:rFonts w:ascii="Times New Roman" w:hAnsi="Times New Roman" w:cs="Times New Roman"/>
          <w:sz w:val="28"/>
          <w:szCs w:val="28"/>
        </w:rPr>
        <w:t xml:space="preserve"> район</w:t>
      </w:r>
      <w:r w:rsidRPr="001A1978">
        <w:rPr>
          <w:rFonts w:ascii="Times New Roman" w:eastAsia="Times New Roman" w:hAnsi="Times New Roman" w:cs="Times New Roman"/>
          <w:kern w:val="0"/>
          <w:sz w:val="28"/>
          <w:szCs w:val="28"/>
          <w:lang w:eastAsia="ru-RU"/>
        </w:rPr>
        <w:t xml:space="preserve"> и должностные лица местного самоуправления </w:t>
      </w:r>
      <w:r w:rsidR="001A1978">
        <w:rPr>
          <w:rFonts w:ascii="Times New Roman" w:hAnsi="Times New Roman" w:cs="Times New Roman"/>
          <w:sz w:val="28"/>
          <w:szCs w:val="28"/>
        </w:rPr>
        <w:t>муниципального образования</w:t>
      </w:r>
      <w:r w:rsidR="001A1978" w:rsidRPr="001A1978">
        <w:rPr>
          <w:rFonts w:ascii="Times New Roman" w:hAnsi="Times New Roman" w:cs="Times New Roman"/>
          <w:sz w:val="28"/>
          <w:szCs w:val="28"/>
        </w:rPr>
        <w:t xml:space="preserve"> Новокубанский</w:t>
      </w:r>
      <w:r w:rsidR="001A1978">
        <w:rPr>
          <w:rFonts w:ascii="Times New Roman" w:hAnsi="Times New Roman" w:cs="Times New Roman"/>
          <w:sz w:val="28"/>
          <w:szCs w:val="28"/>
        </w:rPr>
        <w:t xml:space="preserve"> </w:t>
      </w:r>
      <w:r w:rsidRPr="001A1978">
        <w:rPr>
          <w:rFonts w:ascii="Times New Roman" w:hAnsi="Times New Roman" w:cs="Times New Roman"/>
          <w:sz w:val="28"/>
          <w:szCs w:val="28"/>
        </w:rPr>
        <w:t>район</w:t>
      </w:r>
      <w:r w:rsidRPr="001A1978">
        <w:rPr>
          <w:rFonts w:ascii="Times New Roman" w:eastAsia="Times New Roman" w:hAnsi="Times New Roman" w:cs="Times New Roman"/>
          <w:kern w:val="0"/>
          <w:sz w:val="28"/>
          <w:szCs w:val="28"/>
          <w:lang w:eastAsia="ru-RU"/>
        </w:rPr>
        <w:t xml:space="preserve"> обязаны содействовать </w:t>
      </w:r>
      <w:r w:rsidRPr="001A1978">
        <w:rPr>
          <w:rFonts w:ascii="Times New Roman" w:eastAsia="Times New Roman" w:hAnsi="Times New Roman" w:cs="Times New Roman"/>
          <w:kern w:val="0"/>
          <w:sz w:val="28"/>
          <w:szCs w:val="28"/>
          <w:lang w:eastAsia="ru-RU"/>
        </w:rPr>
        <w:lastRenderedPageBreak/>
        <w:t>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954A1" w:rsidRPr="001412BF" w:rsidRDefault="00A954A1" w:rsidP="00DF3454"/>
    <w:p w:rsidR="0073273A" w:rsidRPr="001412BF" w:rsidRDefault="0073273A" w:rsidP="0088240B">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ГЛАВА 5. ОРГАНЫ МЕСТНОГО САМОУПРАВЛЕНИЯ И ДОЛЖНОСТНЫЕ ЛИЦА МЕСТНОГО САМОУПРАВЛЕНИЯ</w:t>
      </w:r>
    </w:p>
    <w:p w:rsidR="00C03D30" w:rsidRDefault="00C03D30" w:rsidP="00DF3454">
      <w:pPr>
        <w:ind w:firstLine="900"/>
        <w:jc w:val="both"/>
        <w:rPr>
          <w:b/>
        </w:rPr>
      </w:pPr>
    </w:p>
    <w:p w:rsidR="00C03D30" w:rsidRPr="00203D07" w:rsidRDefault="00C03D30" w:rsidP="00F769FC">
      <w:pPr>
        <w:ind w:firstLine="851"/>
        <w:jc w:val="both"/>
        <w:rPr>
          <w:b/>
          <w:sz w:val="28"/>
          <w:szCs w:val="28"/>
        </w:rPr>
      </w:pPr>
      <w:r w:rsidRPr="0003280D">
        <w:rPr>
          <w:b/>
          <w:sz w:val="28"/>
          <w:szCs w:val="28"/>
        </w:rPr>
        <w:t>Статья 2</w:t>
      </w:r>
      <w:r w:rsidR="00A93DCA">
        <w:rPr>
          <w:b/>
          <w:sz w:val="28"/>
          <w:szCs w:val="28"/>
        </w:rPr>
        <w:t>2</w:t>
      </w:r>
      <w:r w:rsidRPr="0003280D">
        <w:rPr>
          <w:b/>
          <w:sz w:val="28"/>
          <w:szCs w:val="28"/>
        </w:rPr>
        <w:t xml:space="preserve">. Структура органов местного самоуправления </w:t>
      </w:r>
      <w:r w:rsidR="001A1978">
        <w:rPr>
          <w:b/>
          <w:sz w:val="28"/>
          <w:szCs w:val="28"/>
        </w:rPr>
        <w:t>муниципального образования Новокубанский</w:t>
      </w:r>
      <w:r w:rsidRPr="00203D07">
        <w:rPr>
          <w:b/>
          <w:sz w:val="28"/>
          <w:szCs w:val="28"/>
        </w:rPr>
        <w:t xml:space="preserve"> район</w:t>
      </w:r>
    </w:p>
    <w:p w:rsidR="00C03D30" w:rsidRPr="0003280D" w:rsidRDefault="00C03D30" w:rsidP="00F769FC">
      <w:pPr>
        <w:ind w:firstLine="851"/>
        <w:jc w:val="both"/>
        <w:rPr>
          <w:sz w:val="28"/>
          <w:szCs w:val="28"/>
        </w:rPr>
      </w:pPr>
      <w:r w:rsidRPr="00203D07">
        <w:rPr>
          <w:sz w:val="28"/>
          <w:szCs w:val="28"/>
        </w:rPr>
        <w:t>1. Структуру органов местного самоуправления м</w:t>
      </w:r>
      <w:r w:rsidR="001A1978">
        <w:rPr>
          <w:sz w:val="28"/>
          <w:szCs w:val="28"/>
        </w:rPr>
        <w:t xml:space="preserve">униципального образования </w:t>
      </w:r>
      <w:r w:rsidR="001A1978" w:rsidRPr="001A1978">
        <w:rPr>
          <w:sz w:val="28"/>
          <w:szCs w:val="28"/>
        </w:rPr>
        <w:t xml:space="preserve">Новокубанский </w:t>
      </w:r>
      <w:r w:rsidRPr="00203D07">
        <w:rPr>
          <w:sz w:val="28"/>
          <w:szCs w:val="28"/>
        </w:rPr>
        <w:t>район составляют Совет м</w:t>
      </w:r>
      <w:r w:rsidR="001A1978">
        <w:rPr>
          <w:sz w:val="28"/>
          <w:szCs w:val="28"/>
        </w:rPr>
        <w:t xml:space="preserve">униципального образования </w:t>
      </w:r>
      <w:r w:rsidR="001A1978" w:rsidRPr="001A1978">
        <w:rPr>
          <w:sz w:val="28"/>
          <w:szCs w:val="28"/>
        </w:rPr>
        <w:t xml:space="preserve">Новокубанский </w:t>
      </w:r>
      <w:r w:rsidRPr="00203D07">
        <w:rPr>
          <w:sz w:val="28"/>
          <w:szCs w:val="28"/>
        </w:rPr>
        <w:t xml:space="preserve">район, </w:t>
      </w:r>
      <w:r w:rsidR="00D849D9" w:rsidRPr="00203D07">
        <w:rPr>
          <w:sz w:val="28"/>
          <w:szCs w:val="28"/>
        </w:rPr>
        <w:t>глава</w:t>
      </w:r>
      <w:r w:rsidRPr="00203D07">
        <w:rPr>
          <w:sz w:val="28"/>
          <w:szCs w:val="28"/>
        </w:rPr>
        <w:t xml:space="preserve"> муниципального образования </w:t>
      </w:r>
      <w:r w:rsidR="001A1978" w:rsidRPr="001A1978">
        <w:rPr>
          <w:sz w:val="28"/>
          <w:szCs w:val="28"/>
        </w:rPr>
        <w:t>Новокубанский</w:t>
      </w:r>
      <w:r w:rsidR="0003280D" w:rsidRPr="00203D07">
        <w:rPr>
          <w:sz w:val="28"/>
          <w:szCs w:val="28"/>
        </w:rPr>
        <w:t xml:space="preserve"> район</w:t>
      </w:r>
      <w:r w:rsidRPr="00203D07">
        <w:rPr>
          <w:sz w:val="28"/>
          <w:szCs w:val="28"/>
        </w:rPr>
        <w:t xml:space="preserve">, администрация муниципального образования </w:t>
      </w:r>
      <w:r w:rsidR="001A1978" w:rsidRPr="001A1978">
        <w:rPr>
          <w:sz w:val="28"/>
          <w:szCs w:val="28"/>
        </w:rPr>
        <w:t xml:space="preserve">Новокубанский </w:t>
      </w:r>
      <w:r w:rsidR="0003280D" w:rsidRPr="00203D07">
        <w:rPr>
          <w:sz w:val="28"/>
          <w:szCs w:val="28"/>
        </w:rPr>
        <w:t>район</w:t>
      </w:r>
      <w:r w:rsidRPr="00203D07">
        <w:rPr>
          <w:sz w:val="28"/>
          <w:szCs w:val="28"/>
        </w:rPr>
        <w:t xml:space="preserve">, контрольно – счетная палата муниципального образования </w:t>
      </w:r>
      <w:r w:rsidR="0003280D" w:rsidRPr="00203D07">
        <w:rPr>
          <w:sz w:val="28"/>
          <w:szCs w:val="28"/>
        </w:rPr>
        <w:t xml:space="preserve"> </w:t>
      </w:r>
      <w:r w:rsidR="001A1978" w:rsidRPr="001A1978">
        <w:rPr>
          <w:sz w:val="28"/>
          <w:szCs w:val="28"/>
        </w:rPr>
        <w:t xml:space="preserve">Новокубанский </w:t>
      </w:r>
      <w:r w:rsidR="0003280D" w:rsidRPr="00203D07">
        <w:rPr>
          <w:sz w:val="28"/>
          <w:szCs w:val="28"/>
        </w:rPr>
        <w:t>район</w:t>
      </w:r>
      <w:r w:rsidRPr="00203D07">
        <w:rPr>
          <w:sz w:val="28"/>
          <w:szCs w:val="28"/>
        </w:rPr>
        <w:t>.</w:t>
      </w:r>
    </w:p>
    <w:p w:rsidR="00C03D30" w:rsidRPr="0003280D" w:rsidRDefault="00C03D30" w:rsidP="00F769FC">
      <w:pPr>
        <w:ind w:firstLine="851"/>
        <w:jc w:val="both"/>
        <w:rPr>
          <w:sz w:val="28"/>
          <w:szCs w:val="28"/>
        </w:rPr>
      </w:pPr>
      <w:r w:rsidRPr="0003280D">
        <w:rPr>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C03D30" w:rsidRDefault="00C03D30" w:rsidP="00F769FC">
      <w:pPr>
        <w:ind w:firstLine="851"/>
        <w:jc w:val="both"/>
        <w:rPr>
          <w:sz w:val="28"/>
          <w:szCs w:val="28"/>
        </w:rPr>
      </w:pPr>
      <w:r w:rsidRPr="0003280D">
        <w:rPr>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w:t>
      </w:r>
      <w:r w:rsidR="001A1978">
        <w:rPr>
          <w:sz w:val="28"/>
          <w:szCs w:val="28"/>
        </w:rPr>
        <w:t xml:space="preserve">ых Федеральным законом от 06 октября </w:t>
      </w:r>
      <w:r w:rsidRPr="0003280D">
        <w:rPr>
          <w:sz w:val="28"/>
          <w:szCs w:val="28"/>
        </w:rPr>
        <w:t>2003</w:t>
      </w:r>
      <w:r w:rsidR="001A1978">
        <w:rPr>
          <w:sz w:val="28"/>
          <w:szCs w:val="28"/>
        </w:rPr>
        <w:t xml:space="preserve"> года</w:t>
      </w:r>
      <w:r w:rsidRPr="0003280D">
        <w:rPr>
          <w:sz w:val="28"/>
          <w:szCs w:val="28"/>
        </w:rPr>
        <w:br/>
        <w:t xml:space="preserve"> № 131-ФЗ «Об общих принципах организации местного самоуправления в Российской Федерации».</w:t>
      </w:r>
    </w:p>
    <w:p w:rsidR="000E5A20" w:rsidRDefault="000E5A20" w:rsidP="000E5A20">
      <w:pPr>
        <w:autoSpaceDE w:val="0"/>
        <w:autoSpaceDN w:val="0"/>
        <w:adjustRightInd w:val="0"/>
        <w:ind w:firstLine="851"/>
        <w:jc w:val="both"/>
        <w:outlineLvl w:val="0"/>
        <w:rPr>
          <w:rFonts w:eastAsia="Calibri"/>
          <w:bCs/>
          <w:sz w:val="28"/>
          <w:szCs w:val="28"/>
        </w:rPr>
      </w:pPr>
      <w:r w:rsidRPr="00554FAA">
        <w:rPr>
          <w:sz w:val="28"/>
          <w:szCs w:val="28"/>
        </w:rPr>
        <w:t>4. 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соответствующей поправки).</w:t>
      </w:r>
    </w:p>
    <w:p w:rsidR="0073273A" w:rsidRPr="001412BF" w:rsidRDefault="0073273A" w:rsidP="00554FAA">
      <w:pPr>
        <w:pStyle w:val="2"/>
        <w:keepNext w:val="0"/>
        <w:tabs>
          <w:tab w:val="clear" w:pos="576"/>
        </w:tabs>
        <w:spacing w:before="0" w:after="0"/>
        <w:ind w:firstLine="0"/>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2</w:t>
      </w:r>
      <w:r w:rsidR="00A93DCA">
        <w:rPr>
          <w:rFonts w:ascii="Times New Roman" w:hAnsi="Times New Roman"/>
          <w:sz w:val="28"/>
          <w:szCs w:val="28"/>
        </w:rPr>
        <w:t>3</w:t>
      </w:r>
      <w:r w:rsidRPr="001412BF">
        <w:rPr>
          <w:rFonts w:ascii="Times New Roman" w:hAnsi="Times New Roman"/>
          <w:sz w:val="28"/>
          <w:szCs w:val="28"/>
        </w:rPr>
        <w:t xml:space="preserve">. Совет  </w:t>
      </w:r>
      <w:r w:rsidR="001A1978">
        <w:rPr>
          <w:rFonts w:ascii="Times New Roman" w:hAnsi="Times New Roman"/>
          <w:sz w:val="28"/>
          <w:szCs w:val="28"/>
        </w:rPr>
        <w:t>муниципального образования Новокубанский</w:t>
      </w:r>
      <w:r w:rsidRPr="001412BF">
        <w:rPr>
          <w:rFonts w:ascii="Times New Roman" w:hAnsi="Times New Roman"/>
          <w:sz w:val="28"/>
          <w:szCs w:val="28"/>
        </w:rPr>
        <w:t xml:space="preserve"> район</w:t>
      </w:r>
    </w:p>
    <w:p w:rsidR="0073273A" w:rsidRPr="001412BF" w:rsidRDefault="001A1978" w:rsidP="00F769FC">
      <w:pPr>
        <w:pStyle w:val="ConsNormal0"/>
        <w:ind w:firstLine="851"/>
        <w:jc w:val="both"/>
        <w:rPr>
          <w:rFonts w:ascii="Times New Roman" w:hAnsi="Times New Roman"/>
          <w:sz w:val="28"/>
          <w:szCs w:val="28"/>
        </w:rPr>
      </w:pPr>
      <w:r>
        <w:rPr>
          <w:rFonts w:ascii="Times New Roman" w:hAnsi="Times New Roman"/>
          <w:sz w:val="28"/>
          <w:szCs w:val="28"/>
        </w:rPr>
        <w:t>1. Совет состоит из 20</w:t>
      </w:r>
      <w:r w:rsidR="0073273A" w:rsidRPr="001412BF">
        <w:rPr>
          <w:rFonts w:ascii="Times New Roman" w:hAnsi="Times New Roman"/>
          <w:sz w:val="28"/>
          <w:szCs w:val="28"/>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Совет может осуществлять свои полномочия в случае избрания не менее двух третей от установленной численности депутатов.</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Совет подотчетен непосредственно населению му</w:t>
      </w:r>
      <w:r w:rsidR="001A1978">
        <w:rPr>
          <w:rFonts w:ascii="Times New Roman" w:hAnsi="Times New Roman"/>
          <w:sz w:val="28"/>
          <w:szCs w:val="28"/>
        </w:rPr>
        <w:t xml:space="preserve">ниципального образования </w:t>
      </w:r>
      <w:r w:rsidR="001A1978" w:rsidRPr="001A1978">
        <w:rPr>
          <w:rFonts w:ascii="Times New Roman" w:hAnsi="Times New Roman" w:cs="Times New Roman"/>
          <w:sz w:val="28"/>
          <w:szCs w:val="28"/>
        </w:rPr>
        <w:t>Новокубанский</w:t>
      </w:r>
      <w:r w:rsidRPr="001412BF">
        <w:rPr>
          <w:rFonts w:ascii="Times New Roman" w:hAnsi="Times New Roman"/>
          <w:sz w:val="28"/>
          <w:szCs w:val="28"/>
        </w:rPr>
        <w:t xml:space="preserve"> район и отчитывается о своей деятельности не реже одного раза в год.</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4. Срок полномочий Совета составляет 5 лет.</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5. Совет обладает правами юридического лица.</w:t>
      </w:r>
    </w:p>
    <w:p w:rsidR="00237008" w:rsidRPr="00BD0D6A" w:rsidRDefault="00237008" w:rsidP="00237008">
      <w:pPr>
        <w:pStyle w:val="ConsNormal0"/>
        <w:ind w:firstLine="851"/>
        <w:jc w:val="both"/>
        <w:rPr>
          <w:rFonts w:ascii="Times New Roman" w:hAnsi="Times New Roman" w:cs="Times New Roman"/>
          <w:sz w:val="28"/>
          <w:szCs w:val="28"/>
        </w:rPr>
      </w:pPr>
      <w:r w:rsidRPr="00BD0D6A">
        <w:rPr>
          <w:rFonts w:ascii="Times New Roman" w:hAnsi="Times New Roman" w:cs="Times New Roman"/>
          <w:sz w:val="28"/>
          <w:szCs w:val="28"/>
        </w:rPr>
        <w:t xml:space="preserve">6. </w:t>
      </w:r>
      <w:r w:rsidR="00986417" w:rsidRPr="00BD0D6A">
        <w:rPr>
          <w:rFonts w:ascii="Times New Roman" w:hAnsi="Times New Roman" w:cs="Times New Roman"/>
          <w:sz w:val="28"/>
          <w:szCs w:val="28"/>
        </w:rPr>
        <w:t>Организацию деятельности Совета осуществляет председатель Совета. Председатель Совета и его заместитель избираются тайным голосование</w:t>
      </w:r>
      <w:r w:rsidR="0044430F" w:rsidRPr="00BD0D6A">
        <w:rPr>
          <w:rFonts w:ascii="Times New Roman" w:hAnsi="Times New Roman" w:cs="Times New Roman"/>
          <w:sz w:val="28"/>
          <w:szCs w:val="28"/>
        </w:rPr>
        <w:t>м</w:t>
      </w:r>
      <w:r w:rsidR="00986417" w:rsidRPr="00BD0D6A">
        <w:rPr>
          <w:rFonts w:ascii="Times New Roman" w:hAnsi="Times New Roman" w:cs="Times New Roman"/>
          <w:sz w:val="28"/>
          <w:szCs w:val="28"/>
        </w:rPr>
        <w:t xml:space="preserve"> из числа депутатов Совета.</w:t>
      </w:r>
      <w:r w:rsidR="00986417" w:rsidRPr="00BD0D6A">
        <w:rPr>
          <w:sz w:val="28"/>
          <w:szCs w:val="28"/>
        </w:rPr>
        <w:t xml:space="preserve"> </w:t>
      </w:r>
      <w:r w:rsidRPr="00BD0D6A">
        <w:rPr>
          <w:rFonts w:ascii="Times New Roman" w:hAnsi="Times New Roman" w:cs="Times New Roman"/>
          <w:sz w:val="28"/>
          <w:szCs w:val="28"/>
        </w:rPr>
        <w:t xml:space="preserve"> Председатель Совета и его заместитель избираются на срок полномочий Совета. Заместитель председателя Совета осуществляет полномочия председателя Совета в полном объеме в </w:t>
      </w:r>
      <w:r w:rsidRPr="00BD0D6A">
        <w:rPr>
          <w:rFonts w:ascii="Times New Roman" w:hAnsi="Times New Roman" w:cs="Times New Roman"/>
          <w:sz w:val="28"/>
          <w:szCs w:val="28"/>
        </w:rPr>
        <w:lastRenderedPageBreak/>
        <w:t>случае его временного отсутствия или в случае досрочного прекращения полномочий.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7.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1412BF">
        <w:rPr>
          <w:rFonts w:ascii="Times New Roman" w:hAnsi="Times New Roman"/>
          <w:b/>
          <w:sz w:val="28"/>
          <w:szCs w:val="28"/>
        </w:rPr>
        <w:t xml:space="preserve"> </w:t>
      </w:r>
      <w:r w:rsidRPr="001412BF">
        <w:rPr>
          <w:rFonts w:ascii="Times New Roman" w:hAnsi="Times New Roman"/>
          <w:sz w:val="28"/>
          <w:szCs w:val="28"/>
        </w:rPr>
        <w:t xml:space="preserve">к компетенции Совета. </w:t>
      </w:r>
    </w:p>
    <w:p w:rsidR="0073273A" w:rsidRPr="001412BF" w:rsidRDefault="0073273A" w:rsidP="00F769FC">
      <w:pPr>
        <w:pStyle w:val="a6"/>
        <w:spacing w:after="0"/>
        <w:ind w:firstLine="851"/>
        <w:rPr>
          <w:b/>
          <w:sz w:val="28"/>
          <w:szCs w:val="28"/>
        </w:rPr>
      </w:pPr>
    </w:p>
    <w:p w:rsidR="0073273A" w:rsidRPr="001412BF" w:rsidRDefault="0073273A" w:rsidP="00F769FC">
      <w:pPr>
        <w:pStyle w:val="a6"/>
        <w:spacing w:after="0"/>
        <w:ind w:firstLine="851"/>
        <w:rPr>
          <w:b/>
          <w:sz w:val="28"/>
          <w:szCs w:val="28"/>
        </w:rPr>
      </w:pPr>
      <w:r w:rsidRPr="001412BF">
        <w:rPr>
          <w:b/>
          <w:sz w:val="28"/>
          <w:szCs w:val="28"/>
        </w:rPr>
        <w:t>Статья 2</w:t>
      </w:r>
      <w:r w:rsidR="00A93DCA">
        <w:rPr>
          <w:b/>
          <w:sz w:val="28"/>
          <w:szCs w:val="28"/>
        </w:rPr>
        <w:t>4</w:t>
      </w:r>
      <w:r w:rsidRPr="001412BF">
        <w:rPr>
          <w:b/>
          <w:sz w:val="28"/>
          <w:szCs w:val="28"/>
        </w:rPr>
        <w:t xml:space="preserve">. Депутат Совета </w:t>
      </w:r>
    </w:p>
    <w:p w:rsidR="0073273A" w:rsidRPr="001412BF" w:rsidRDefault="0073273A" w:rsidP="00F769FC">
      <w:pPr>
        <w:pStyle w:val="a6"/>
        <w:spacing w:after="0"/>
        <w:ind w:firstLine="851"/>
        <w:jc w:val="both"/>
        <w:rPr>
          <w:sz w:val="28"/>
          <w:szCs w:val="28"/>
        </w:rPr>
      </w:pPr>
      <w:r w:rsidRPr="001412BF">
        <w:rPr>
          <w:sz w:val="28"/>
          <w:szCs w:val="28"/>
        </w:rPr>
        <w:t>1. Депутатом Совета может быть избран гражданин Российской Федерации, достигший</w:t>
      </w:r>
      <w:r w:rsidR="007C3A0D" w:rsidRPr="007C3A0D">
        <w:t xml:space="preserve"> </w:t>
      </w:r>
      <w:r w:rsidR="007C3A0D" w:rsidRPr="001A1978">
        <w:rPr>
          <w:sz w:val="28"/>
          <w:szCs w:val="28"/>
        </w:rPr>
        <w:t>на день голосования</w:t>
      </w:r>
      <w:r w:rsidRPr="005969AB">
        <w:rPr>
          <w:sz w:val="28"/>
          <w:szCs w:val="28"/>
        </w:rPr>
        <w:t xml:space="preserve"> </w:t>
      </w:r>
      <w:r w:rsidR="001F08F7" w:rsidRPr="005969AB">
        <w:rPr>
          <w:sz w:val="28"/>
          <w:szCs w:val="28"/>
        </w:rPr>
        <w:t>возраста</w:t>
      </w:r>
      <w:r w:rsidR="001F08F7" w:rsidRPr="001412BF">
        <w:t xml:space="preserve"> </w:t>
      </w:r>
      <w:r w:rsidRPr="001412BF">
        <w:rPr>
          <w:sz w:val="28"/>
          <w:szCs w:val="28"/>
        </w:rPr>
        <w:t xml:space="preserve">18 лет. </w:t>
      </w:r>
    </w:p>
    <w:p w:rsidR="0073273A"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Полномочия депутата Совета начинаются со дня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D335C6" w:rsidRPr="001A1978" w:rsidRDefault="00D335C6" w:rsidP="00D335C6">
      <w:pPr>
        <w:pStyle w:val="ConsNormal0"/>
        <w:ind w:firstLine="851"/>
        <w:jc w:val="both"/>
        <w:rPr>
          <w:rFonts w:eastAsia="Arial Unicode MS"/>
          <w:kern w:val="2"/>
          <w:sz w:val="28"/>
          <w:szCs w:val="28"/>
        </w:rPr>
      </w:pPr>
      <w:r w:rsidRPr="001A1978">
        <w:rPr>
          <w:rFonts w:ascii="Times New Roman" w:hAnsi="Times New Roman"/>
          <w:sz w:val="28"/>
          <w:szCs w:val="28"/>
        </w:rPr>
        <w:t>Срок полномочий депутата Совета составляет 5 лет.</w:t>
      </w:r>
    </w:p>
    <w:p w:rsidR="0073273A" w:rsidRPr="001412BF" w:rsidRDefault="0073273A" w:rsidP="00F769FC">
      <w:pPr>
        <w:pStyle w:val="a6"/>
        <w:spacing w:after="0"/>
        <w:ind w:firstLine="851"/>
        <w:jc w:val="both"/>
        <w:rPr>
          <w:sz w:val="28"/>
          <w:szCs w:val="28"/>
        </w:rPr>
      </w:pPr>
      <w:r w:rsidRPr="001412BF">
        <w:rPr>
          <w:sz w:val="28"/>
          <w:szCs w:val="28"/>
        </w:rPr>
        <w:t>3. Депутату Совета обеспечиваются условия для беспрепятственного и эффективного осуществления полномочий, защита прав, чести и достоинства.</w:t>
      </w:r>
    </w:p>
    <w:p w:rsidR="0073273A" w:rsidRPr="001412BF" w:rsidRDefault="0073273A" w:rsidP="00F769FC">
      <w:pPr>
        <w:pStyle w:val="a6"/>
        <w:numPr>
          <w:ilvl w:val="0"/>
          <w:numId w:val="4"/>
        </w:numPr>
        <w:spacing w:after="0"/>
        <w:ind w:left="0" w:firstLine="851"/>
        <w:jc w:val="both"/>
        <w:rPr>
          <w:sz w:val="28"/>
          <w:szCs w:val="28"/>
        </w:rPr>
      </w:pPr>
      <w:r w:rsidRPr="001412BF">
        <w:rPr>
          <w:sz w:val="28"/>
          <w:szCs w:val="28"/>
        </w:rPr>
        <w:t xml:space="preserve">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73273A" w:rsidRPr="001412BF" w:rsidRDefault="0073273A" w:rsidP="00F769FC">
      <w:pPr>
        <w:pStyle w:val="310"/>
        <w:ind w:firstLine="851"/>
        <w:rPr>
          <w:szCs w:val="28"/>
        </w:rPr>
      </w:pPr>
      <w:r w:rsidRPr="001412BF">
        <w:rPr>
          <w:szCs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6. Д</w:t>
      </w:r>
      <w:r w:rsidRPr="001412BF">
        <w:rPr>
          <w:rFonts w:ascii="Times New Roman" w:hAnsi="Times New Roman"/>
          <w:color w:val="000000"/>
          <w:sz w:val="28"/>
          <w:szCs w:val="28"/>
        </w:rPr>
        <w:t xml:space="preserve">епутат Совета </w:t>
      </w:r>
      <w:r w:rsidRPr="001412BF">
        <w:rPr>
          <w:rFonts w:ascii="Times New Roman" w:hAnsi="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1412BF">
        <w:rPr>
          <w:rFonts w:ascii="Times New Roman" w:hAnsi="Times New Roman"/>
          <w:color w:val="000000"/>
          <w:sz w:val="28"/>
          <w:szCs w:val="28"/>
        </w:rPr>
        <w:t>депутата,</w:t>
      </w:r>
      <w:r w:rsidRPr="001412BF">
        <w:rPr>
          <w:rFonts w:ascii="Times New Roman" w:hAnsi="Times New Roman"/>
          <w:sz w:val="28"/>
          <w:szCs w:val="28"/>
        </w:rPr>
        <w:t xml:space="preserve"> в том числе по истечении срока его полномочий. Данное положение не распространяется на случаи, когда </w:t>
      </w:r>
      <w:r w:rsidRPr="001412BF">
        <w:rPr>
          <w:rFonts w:ascii="Times New Roman" w:hAnsi="Times New Roman"/>
          <w:color w:val="000000"/>
          <w:sz w:val="28"/>
          <w:szCs w:val="28"/>
        </w:rPr>
        <w:t xml:space="preserve">депутатом </w:t>
      </w:r>
      <w:r w:rsidRPr="001412BF">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73273A" w:rsidRPr="001412BF" w:rsidRDefault="0073273A" w:rsidP="00F769FC">
      <w:pPr>
        <w:pStyle w:val="a6"/>
        <w:spacing w:after="0"/>
        <w:ind w:firstLine="851"/>
        <w:jc w:val="both"/>
        <w:rPr>
          <w:sz w:val="28"/>
          <w:szCs w:val="28"/>
        </w:rPr>
      </w:pPr>
      <w:r w:rsidRPr="001412BF">
        <w:rPr>
          <w:sz w:val="28"/>
          <w:szCs w:val="28"/>
        </w:rPr>
        <w:t>7. Полномочия депутата Совета прекращаются досрочно в случаях:</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 смерти;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отставки по собственному желанию;</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признания судом недееспособным или ограниченно дееспособным;</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4) признания судом безвестно отсутствующим или объявления умершим;</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5) вступления в отношении его в законную силу обвинительного приговора суда;</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6) выезда за пределы Российской Федерации на постоянное место </w:t>
      </w:r>
      <w:r w:rsidRPr="001412BF">
        <w:rPr>
          <w:rFonts w:ascii="Times New Roman" w:hAnsi="Times New Roman"/>
          <w:sz w:val="28"/>
          <w:szCs w:val="28"/>
        </w:rPr>
        <w:lastRenderedPageBreak/>
        <w:t>жительства;</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1412BF">
        <w:rPr>
          <w:rFonts w:ascii="Times New Roman" w:hAnsi="Times New Roman"/>
          <w:b/>
          <w:sz w:val="28"/>
          <w:szCs w:val="28"/>
        </w:rPr>
        <w:t>,</w:t>
      </w:r>
      <w:r w:rsidRPr="001412BF">
        <w:rPr>
          <w:rFonts w:ascii="Times New Roman" w:hAnsi="Times New Roman"/>
          <w:sz w:val="28"/>
          <w:szCs w:val="28"/>
        </w:rPr>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8) отзыва избирателями;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9) досрочного прекращения полномочий Совета;</w:t>
      </w:r>
    </w:p>
    <w:p w:rsidR="0073273A"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C10375" w:rsidRPr="00C10375" w:rsidRDefault="00F6328A" w:rsidP="00C10375">
      <w:pPr>
        <w:pStyle w:val="afc"/>
        <w:widowControl w:val="0"/>
        <w:tabs>
          <w:tab w:val="left" w:pos="1134"/>
        </w:tabs>
        <w:ind w:firstLine="851"/>
        <w:jc w:val="both"/>
        <w:rPr>
          <w:rFonts w:ascii="Times New Roman" w:hAnsi="Times New Roman"/>
          <w:color w:val="0070C0"/>
          <w:sz w:val="22"/>
          <w:szCs w:val="22"/>
        </w:rPr>
      </w:pPr>
      <w:r w:rsidRPr="00F87DC3">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31" w:history="1">
        <w:r w:rsidRPr="00F87DC3">
          <w:rPr>
            <w:rFonts w:ascii="Times New Roman" w:hAnsi="Times New Roman"/>
            <w:sz w:val="28"/>
            <w:szCs w:val="28"/>
          </w:rPr>
          <w:t>законом</w:t>
        </w:r>
      </w:hyperlink>
      <w:r w:rsidR="001A1978">
        <w:rPr>
          <w:rFonts w:ascii="Times New Roman" w:hAnsi="Times New Roman"/>
          <w:sz w:val="28"/>
          <w:szCs w:val="28"/>
        </w:rPr>
        <w:t xml:space="preserve"> от 25 декабря </w:t>
      </w:r>
      <w:r w:rsidRPr="00F87DC3">
        <w:rPr>
          <w:rFonts w:ascii="Times New Roman" w:hAnsi="Times New Roman"/>
          <w:sz w:val="28"/>
          <w:szCs w:val="28"/>
        </w:rPr>
        <w:t>2008</w:t>
      </w:r>
      <w:r w:rsidR="001A1978">
        <w:rPr>
          <w:rFonts w:ascii="Times New Roman" w:hAnsi="Times New Roman"/>
          <w:sz w:val="28"/>
          <w:szCs w:val="28"/>
        </w:rPr>
        <w:t xml:space="preserve"> года</w:t>
      </w:r>
      <w:r w:rsidRPr="00F87DC3">
        <w:rPr>
          <w:rFonts w:ascii="Times New Roman" w:hAnsi="Times New Roman"/>
          <w:sz w:val="28"/>
          <w:szCs w:val="28"/>
        </w:rPr>
        <w:t xml:space="preserve"> № 273-ФЗ «О противодействии коррупции», Федеральным </w:t>
      </w:r>
      <w:hyperlink r:id="rId32" w:history="1">
        <w:r w:rsidRPr="00F87DC3">
          <w:rPr>
            <w:rFonts w:ascii="Times New Roman" w:hAnsi="Times New Roman"/>
            <w:sz w:val="28"/>
            <w:szCs w:val="28"/>
          </w:rPr>
          <w:t>законом</w:t>
        </w:r>
      </w:hyperlink>
      <w:r w:rsidR="001A1978">
        <w:rPr>
          <w:rFonts w:ascii="Times New Roman" w:hAnsi="Times New Roman"/>
          <w:sz w:val="28"/>
          <w:szCs w:val="28"/>
        </w:rPr>
        <w:t xml:space="preserve"> от 03  декабря </w:t>
      </w:r>
      <w:r w:rsidRPr="00F87DC3">
        <w:rPr>
          <w:rFonts w:ascii="Times New Roman" w:hAnsi="Times New Roman"/>
          <w:sz w:val="28"/>
          <w:szCs w:val="28"/>
        </w:rPr>
        <w:t>2012</w:t>
      </w:r>
      <w:r w:rsidR="001A1978">
        <w:rPr>
          <w:rFonts w:ascii="Times New Roman" w:hAnsi="Times New Roman"/>
          <w:sz w:val="28"/>
          <w:szCs w:val="28"/>
        </w:rPr>
        <w:t xml:space="preserve"> года</w:t>
      </w:r>
      <w:r w:rsidRPr="00F87DC3">
        <w:rPr>
          <w:rFonts w:ascii="Times New Roman" w:hAnsi="Times New Roman"/>
          <w:sz w:val="28"/>
          <w:szCs w:val="28"/>
        </w:rPr>
        <w:t xml:space="preserve"> № 230-ФЗ «О контроле за соответствием расходов лиц, замещающих государственные должности, и иных лиц их доходам», Федеральным </w:t>
      </w:r>
      <w:hyperlink r:id="rId33" w:history="1">
        <w:r w:rsidRPr="00F87DC3">
          <w:rPr>
            <w:rFonts w:ascii="Times New Roman" w:hAnsi="Times New Roman"/>
            <w:sz w:val="28"/>
            <w:szCs w:val="28"/>
          </w:rPr>
          <w:t>законом</w:t>
        </w:r>
      </w:hyperlink>
      <w:r w:rsidR="001A1978">
        <w:rPr>
          <w:rFonts w:ascii="Times New Roman" w:hAnsi="Times New Roman"/>
          <w:sz w:val="28"/>
          <w:szCs w:val="28"/>
        </w:rPr>
        <w:t xml:space="preserve"> от 07 мая </w:t>
      </w:r>
      <w:r w:rsidRPr="00F87DC3">
        <w:rPr>
          <w:rFonts w:ascii="Times New Roman" w:hAnsi="Times New Roman"/>
          <w:sz w:val="28"/>
          <w:szCs w:val="28"/>
        </w:rPr>
        <w:t>2013</w:t>
      </w:r>
      <w:r w:rsidR="001A1978">
        <w:rPr>
          <w:rFonts w:ascii="Times New Roman" w:hAnsi="Times New Roman"/>
          <w:sz w:val="28"/>
          <w:szCs w:val="28"/>
        </w:rPr>
        <w:t xml:space="preserve"> года</w:t>
      </w:r>
      <w:r w:rsidRPr="00F87DC3">
        <w:rPr>
          <w:rFonts w:ascii="Times New Roman" w:hAnsi="Times New Roman"/>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C10375">
        <w:rPr>
          <w:rFonts w:ascii="Times New Roman" w:hAnsi="Times New Roman"/>
          <w:sz w:val="28"/>
          <w:szCs w:val="28"/>
        </w:rPr>
        <w:t>ными финансовыми инструментами</w:t>
      </w:r>
      <w:r w:rsidR="00C10375" w:rsidRPr="00554FAA">
        <w:rPr>
          <w:rFonts w:ascii="Times New Roman" w:hAnsi="Times New Roman"/>
          <w:sz w:val="28"/>
          <w:szCs w:val="28"/>
        </w:rPr>
        <w:t>»,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r w:rsidR="00554FAA">
        <w:rPr>
          <w:rFonts w:ascii="Times New Roman" w:hAnsi="Times New Roman"/>
          <w:sz w:val="28"/>
          <w:szCs w:val="28"/>
        </w:rPr>
        <w:t>;</w:t>
      </w:r>
    </w:p>
    <w:p w:rsidR="004E4E69" w:rsidRPr="00F87DC3" w:rsidRDefault="004E4E69" w:rsidP="004E4E69">
      <w:pPr>
        <w:widowControl/>
        <w:suppressAutoHyphens w:val="0"/>
        <w:autoSpaceDE w:val="0"/>
        <w:autoSpaceDN w:val="0"/>
        <w:adjustRightInd w:val="0"/>
        <w:ind w:firstLine="851"/>
        <w:jc w:val="both"/>
        <w:rPr>
          <w:sz w:val="28"/>
          <w:szCs w:val="28"/>
        </w:rPr>
      </w:pPr>
      <w:r w:rsidRPr="00F87DC3">
        <w:rPr>
          <w:sz w:val="28"/>
          <w:szCs w:val="28"/>
        </w:rPr>
        <w:t>12) несоблюдения ограничений</w:t>
      </w:r>
      <w:r w:rsidRPr="00F87DC3">
        <w:rPr>
          <w:rFonts w:eastAsia="Calibri"/>
          <w:kern w:val="0"/>
          <w:sz w:val="28"/>
          <w:szCs w:val="28"/>
          <w:lang w:eastAsia="ru-RU"/>
        </w:rPr>
        <w:t xml:space="preserve">, установленных </w:t>
      </w:r>
      <w:r w:rsidR="001A1978">
        <w:rPr>
          <w:sz w:val="28"/>
          <w:szCs w:val="28"/>
        </w:rPr>
        <w:t xml:space="preserve">Федеральным законом от 06 октября </w:t>
      </w:r>
      <w:r w:rsidRPr="00F87DC3">
        <w:rPr>
          <w:sz w:val="28"/>
          <w:szCs w:val="28"/>
        </w:rPr>
        <w:t>2003</w:t>
      </w:r>
      <w:r w:rsidR="001A1978">
        <w:rPr>
          <w:sz w:val="28"/>
          <w:szCs w:val="28"/>
        </w:rPr>
        <w:t xml:space="preserve"> года</w:t>
      </w:r>
      <w:r w:rsidRPr="00F87DC3">
        <w:rPr>
          <w:sz w:val="28"/>
          <w:szCs w:val="28"/>
        </w:rPr>
        <w:t xml:space="preserve"> № 131-ФЗ «Об общих принципах организации местного самоуправления в Российской Федерации»;</w:t>
      </w:r>
    </w:p>
    <w:p w:rsidR="0073273A" w:rsidRPr="001412BF" w:rsidRDefault="0073273A" w:rsidP="00F769FC">
      <w:pPr>
        <w:ind w:firstLine="851"/>
        <w:jc w:val="both"/>
        <w:rPr>
          <w:sz w:val="28"/>
          <w:szCs w:val="28"/>
        </w:rPr>
      </w:pPr>
      <w:r w:rsidRPr="00F87DC3">
        <w:rPr>
          <w:sz w:val="28"/>
          <w:szCs w:val="28"/>
        </w:rPr>
        <w:t>1</w:t>
      </w:r>
      <w:r w:rsidR="004E4E69" w:rsidRPr="00F87DC3">
        <w:rPr>
          <w:sz w:val="28"/>
          <w:szCs w:val="28"/>
        </w:rPr>
        <w:t>3</w:t>
      </w:r>
      <w:r w:rsidRPr="00F87DC3">
        <w:rPr>
          <w:sz w:val="28"/>
          <w:szCs w:val="28"/>
        </w:rPr>
        <w:t xml:space="preserve">) </w:t>
      </w:r>
      <w:r w:rsidRPr="001412BF">
        <w:rPr>
          <w:sz w:val="28"/>
          <w:szCs w:val="28"/>
        </w:rPr>
        <w:t>в иных случаях, установленн</w:t>
      </w:r>
      <w:r w:rsidR="00582C7A">
        <w:rPr>
          <w:sz w:val="28"/>
          <w:szCs w:val="28"/>
        </w:rPr>
        <w:t xml:space="preserve">ых Федеральным законом от 06 октября </w:t>
      </w:r>
      <w:r w:rsidRPr="001412BF">
        <w:rPr>
          <w:sz w:val="28"/>
          <w:szCs w:val="28"/>
        </w:rPr>
        <w:t>2003</w:t>
      </w:r>
      <w:r w:rsidR="00582C7A">
        <w:rPr>
          <w:sz w:val="28"/>
          <w:szCs w:val="28"/>
        </w:rPr>
        <w:t xml:space="preserve"> года</w:t>
      </w:r>
      <w:r w:rsidRPr="001412BF">
        <w:rPr>
          <w:sz w:val="28"/>
          <w:szCs w:val="28"/>
        </w:rPr>
        <w:t xml:space="preserve"> № 131-ФЗ </w:t>
      </w:r>
      <w:r w:rsidR="00C41B16" w:rsidRPr="001412BF">
        <w:rPr>
          <w:sz w:val="28"/>
          <w:szCs w:val="28"/>
        </w:rPr>
        <w:t>«</w:t>
      </w:r>
      <w:r w:rsidRPr="001412BF">
        <w:rPr>
          <w:sz w:val="28"/>
          <w:szCs w:val="28"/>
        </w:rPr>
        <w:t>Об общих принципах организации местного самоуправления Российской Федерации</w:t>
      </w:r>
      <w:r w:rsidR="00C41B16" w:rsidRPr="001412BF">
        <w:rPr>
          <w:sz w:val="28"/>
          <w:szCs w:val="28"/>
        </w:rPr>
        <w:t>»</w:t>
      </w:r>
      <w:r w:rsidRPr="001412BF">
        <w:rPr>
          <w:sz w:val="28"/>
          <w:szCs w:val="28"/>
        </w:rPr>
        <w:t xml:space="preserve"> и иными федеральными законами.</w:t>
      </w:r>
    </w:p>
    <w:p w:rsidR="0073273A" w:rsidRPr="00406DA0" w:rsidRDefault="0073273A" w:rsidP="00F769FC">
      <w:pPr>
        <w:ind w:firstLine="851"/>
        <w:jc w:val="both"/>
        <w:rPr>
          <w:sz w:val="28"/>
          <w:szCs w:val="28"/>
        </w:rPr>
      </w:pPr>
      <w:r w:rsidRPr="00406DA0">
        <w:rPr>
          <w:sz w:val="28"/>
          <w:szCs w:val="28"/>
        </w:rPr>
        <w:t>В случае, предусмотренном пунктом 2 части 7 настоящей статьи, полномочия депутата Совета</w:t>
      </w:r>
      <w:r w:rsidR="00976916" w:rsidRPr="00406DA0">
        <w:rPr>
          <w:sz w:val="28"/>
          <w:szCs w:val="28"/>
        </w:rPr>
        <w:t>, подавшего заявление об отставке по собственному желанию,</w:t>
      </w:r>
      <w:r w:rsidRPr="00406DA0">
        <w:rPr>
          <w:sz w:val="28"/>
          <w:szCs w:val="28"/>
        </w:rPr>
        <w:t xml:space="preserve"> прекращаются решением Совета, принимаемым </w:t>
      </w:r>
      <w:r w:rsidR="004211A9" w:rsidRPr="00406DA0">
        <w:rPr>
          <w:sz w:val="28"/>
          <w:szCs w:val="28"/>
        </w:rPr>
        <w:t>на ближайшей сессии Совета</w:t>
      </w:r>
      <w:r w:rsidRPr="00406DA0">
        <w:rPr>
          <w:sz w:val="28"/>
          <w:szCs w:val="28"/>
        </w:rPr>
        <w:t xml:space="preserve">. </w:t>
      </w:r>
    </w:p>
    <w:p w:rsidR="007A2131" w:rsidRPr="00406DA0" w:rsidRDefault="0073273A" w:rsidP="00F769FC">
      <w:pPr>
        <w:tabs>
          <w:tab w:val="left" w:pos="142"/>
        </w:tabs>
        <w:ind w:firstLine="851"/>
        <w:jc w:val="both"/>
        <w:rPr>
          <w:sz w:val="28"/>
          <w:szCs w:val="28"/>
        </w:rPr>
      </w:pPr>
      <w:r w:rsidRPr="00406DA0">
        <w:rPr>
          <w:sz w:val="28"/>
          <w:szCs w:val="28"/>
        </w:rPr>
        <w:t xml:space="preserve">В случаях, предусмотренных пунктами </w:t>
      </w:r>
      <w:r w:rsidR="008204A7" w:rsidRPr="00406DA0">
        <w:rPr>
          <w:sz w:val="28"/>
          <w:szCs w:val="28"/>
        </w:rPr>
        <w:t>1,</w:t>
      </w:r>
      <w:r w:rsidR="00406DA0">
        <w:rPr>
          <w:sz w:val="28"/>
          <w:szCs w:val="28"/>
        </w:rPr>
        <w:t xml:space="preserve"> </w:t>
      </w:r>
      <w:r w:rsidRPr="00406DA0">
        <w:rPr>
          <w:sz w:val="28"/>
          <w:szCs w:val="28"/>
        </w:rPr>
        <w:t>3</w:t>
      </w:r>
      <w:r w:rsidR="00406DA0">
        <w:rPr>
          <w:sz w:val="28"/>
          <w:szCs w:val="28"/>
        </w:rPr>
        <w:t>-</w:t>
      </w:r>
      <w:r w:rsidRPr="00406DA0">
        <w:rPr>
          <w:sz w:val="28"/>
          <w:szCs w:val="28"/>
        </w:rPr>
        <w:t>7,</w:t>
      </w:r>
      <w:r w:rsidR="00406DA0">
        <w:rPr>
          <w:sz w:val="28"/>
          <w:szCs w:val="28"/>
        </w:rPr>
        <w:t xml:space="preserve"> </w:t>
      </w:r>
      <w:r w:rsidR="00B025F8" w:rsidRPr="00406DA0">
        <w:rPr>
          <w:sz w:val="28"/>
          <w:szCs w:val="28"/>
        </w:rPr>
        <w:t>10</w:t>
      </w:r>
      <w:r w:rsidR="004E4E69" w:rsidRPr="00F87DC3">
        <w:rPr>
          <w:sz w:val="28"/>
          <w:szCs w:val="28"/>
        </w:rPr>
        <w:t>-12</w:t>
      </w:r>
      <w:r w:rsidRPr="00406DA0">
        <w:rPr>
          <w:sz w:val="28"/>
          <w:szCs w:val="28"/>
        </w:rPr>
        <w:t xml:space="preserve"> части 7 настоящей статьи, полномочия депутата Совета прекращаются </w:t>
      </w:r>
      <w:r w:rsidR="008204A7" w:rsidRPr="00406DA0">
        <w:rPr>
          <w:sz w:val="28"/>
          <w:szCs w:val="28"/>
        </w:rPr>
        <w:t>со дня наступления предусмотренных в данных пунктах оснований, о чем</w:t>
      </w:r>
      <w:r w:rsidR="00F3124E" w:rsidRPr="00406DA0">
        <w:rPr>
          <w:sz w:val="28"/>
          <w:szCs w:val="28"/>
        </w:rPr>
        <w:t xml:space="preserve"> на ближайшей сессии </w:t>
      </w:r>
      <w:r w:rsidR="007A2131" w:rsidRPr="00406DA0">
        <w:rPr>
          <w:sz w:val="28"/>
          <w:szCs w:val="28"/>
        </w:rPr>
        <w:t>Совета принимается соответствующее решение.</w:t>
      </w:r>
    </w:p>
    <w:p w:rsidR="0073273A" w:rsidRPr="00406DA0" w:rsidRDefault="0073273A" w:rsidP="00F769FC">
      <w:pPr>
        <w:ind w:firstLine="851"/>
        <w:jc w:val="both"/>
        <w:rPr>
          <w:sz w:val="28"/>
          <w:szCs w:val="28"/>
        </w:rPr>
      </w:pPr>
      <w:r w:rsidRPr="00406DA0">
        <w:rPr>
          <w:sz w:val="28"/>
          <w:szCs w:val="28"/>
        </w:rPr>
        <w:t>В случа</w:t>
      </w:r>
      <w:r w:rsidR="00F22591" w:rsidRPr="00406DA0">
        <w:rPr>
          <w:sz w:val="28"/>
          <w:szCs w:val="28"/>
        </w:rPr>
        <w:t>е</w:t>
      </w:r>
      <w:r w:rsidRPr="00406DA0">
        <w:rPr>
          <w:sz w:val="28"/>
          <w:szCs w:val="28"/>
        </w:rPr>
        <w:t>, предусмотренн</w:t>
      </w:r>
      <w:r w:rsidR="00F22591" w:rsidRPr="00406DA0">
        <w:rPr>
          <w:sz w:val="28"/>
          <w:szCs w:val="28"/>
        </w:rPr>
        <w:t>ом</w:t>
      </w:r>
      <w:r w:rsidRPr="00406DA0">
        <w:rPr>
          <w:sz w:val="28"/>
          <w:szCs w:val="28"/>
        </w:rPr>
        <w:t xml:space="preserve"> пункт</w:t>
      </w:r>
      <w:r w:rsidR="00F22591" w:rsidRPr="00406DA0">
        <w:rPr>
          <w:sz w:val="28"/>
          <w:szCs w:val="28"/>
        </w:rPr>
        <w:t>ом</w:t>
      </w:r>
      <w:r w:rsidRPr="00406DA0">
        <w:rPr>
          <w:sz w:val="28"/>
          <w:szCs w:val="28"/>
        </w:rPr>
        <w:t xml:space="preserve"> </w:t>
      </w:r>
      <w:r w:rsidR="00C65A9B" w:rsidRPr="00406DA0">
        <w:rPr>
          <w:sz w:val="28"/>
          <w:szCs w:val="28"/>
        </w:rPr>
        <w:t>8</w:t>
      </w:r>
      <w:r w:rsidRPr="00406DA0">
        <w:rPr>
          <w:sz w:val="28"/>
          <w:szCs w:val="28"/>
        </w:rPr>
        <w:t xml:space="preserve"> части 7 настоящей статьи, полномочия депутата Совета </w:t>
      </w:r>
      <w:r w:rsidR="004E5C78" w:rsidRPr="00406DA0">
        <w:rPr>
          <w:sz w:val="28"/>
          <w:szCs w:val="28"/>
        </w:rPr>
        <w:t>прекращаются с</w:t>
      </w:r>
      <w:r w:rsidR="00DD10AA" w:rsidRPr="00406DA0">
        <w:rPr>
          <w:sz w:val="28"/>
          <w:szCs w:val="28"/>
        </w:rPr>
        <w:t>о</w:t>
      </w:r>
      <w:r w:rsidR="004E5C78" w:rsidRPr="00406DA0">
        <w:rPr>
          <w:sz w:val="28"/>
          <w:szCs w:val="28"/>
        </w:rPr>
        <w:t xml:space="preserve"> </w:t>
      </w:r>
      <w:r w:rsidR="00DD10AA" w:rsidRPr="00406DA0">
        <w:rPr>
          <w:sz w:val="28"/>
          <w:szCs w:val="28"/>
        </w:rPr>
        <w:t>дня</w:t>
      </w:r>
      <w:r w:rsidR="004E5C78" w:rsidRPr="00406DA0">
        <w:rPr>
          <w:sz w:val="28"/>
          <w:szCs w:val="28"/>
        </w:rPr>
        <w:t xml:space="preserve"> официального </w:t>
      </w:r>
      <w:r w:rsidR="004E5C78" w:rsidRPr="00406DA0">
        <w:rPr>
          <w:sz w:val="28"/>
          <w:szCs w:val="28"/>
        </w:rPr>
        <w:lastRenderedPageBreak/>
        <w:t xml:space="preserve">опубликования результатов голосования по отзыву, о чем на ближайшей сессии Совета </w:t>
      </w:r>
      <w:r w:rsidR="00704A06" w:rsidRPr="00406DA0">
        <w:rPr>
          <w:sz w:val="28"/>
          <w:szCs w:val="28"/>
        </w:rPr>
        <w:t>принимается соответствующее решение</w:t>
      </w:r>
      <w:r w:rsidRPr="00406DA0">
        <w:rPr>
          <w:sz w:val="28"/>
          <w:szCs w:val="28"/>
        </w:rPr>
        <w:t>.</w:t>
      </w:r>
    </w:p>
    <w:p w:rsidR="00240A35" w:rsidRPr="00406DA0" w:rsidRDefault="007C6E01" w:rsidP="00F769FC">
      <w:pPr>
        <w:ind w:firstLine="851"/>
        <w:jc w:val="both"/>
        <w:rPr>
          <w:sz w:val="28"/>
          <w:szCs w:val="28"/>
        </w:rPr>
      </w:pPr>
      <w:r w:rsidRPr="00406DA0">
        <w:rPr>
          <w:sz w:val="28"/>
          <w:szCs w:val="28"/>
        </w:rPr>
        <w:t xml:space="preserve">В случае, предусмотренном пунктом 9 части 7 настоящей статьи, полномочия депутата Совета прекращаются </w:t>
      </w:r>
      <w:r w:rsidR="00DD10AA" w:rsidRPr="00406DA0">
        <w:rPr>
          <w:sz w:val="28"/>
          <w:szCs w:val="28"/>
        </w:rPr>
        <w:t xml:space="preserve">со дня вступления в силу </w:t>
      </w:r>
      <w:r w:rsidR="00240A35" w:rsidRPr="00406DA0">
        <w:rPr>
          <w:sz w:val="28"/>
          <w:szCs w:val="28"/>
        </w:rPr>
        <w:t>соответствующего</w:t>
      </w:r>
      <w:r w:rsidR="00E51D68" w:rsidRPr="00406DA0">
        <w:rPr>
          <w:sz w:val="28"/>
          <w:szCs w:val="28"/>
        </w:rPr>
        <w:t xml:space="preserve"> правового</w:t>
      </w:r>
      <w:r w:rsidR="00240A35" w:rsidRPr="00406DA0">
        <w:rPr>
          <w:sz w:val="28"/>
          <w:szCs w:val="28"/>
        </w:rPr>
        <w:t xml:space="preserve"> акта, или срока, указанного в нем.</w:t>
      </w:r>
    </w:p>
    <w:p w:rsidR="00404C1E" w:rsidRDefault="00404C1E" w:rsidP="00F769FC">
      <w:pPr>
        <w:widowControl/>
        <w:suppressAutoHyphens w:val="0"/>
        <w:autoSpaceDE w:val="0"/>
        <w:autoSpaceDN w:val="0"/>
        <w:adjustRightInd w:val="0"/>
        <w:ind w:firstLine="851"/>
        <w:jc w:val="both"/>
        <w:rPr>
          <w:rFonts w:eastAsiaTheme="minorHAnsi"/>
          <w:kern w:val="0"/>
          <w:sz w:val="28"/>
          <w:szCs w:val="28"/>
        </w:rPr>
      </w:pPr>
      <w:r w:rsidRPr="00406DA0">
        <w:rPr>
          <w:rFonts w:eastAsiaTheme="minorHAnsi"/>
          <w:kern w:val="0"/>
          <w:sz w:val="28"/>
          <w:szCs w:val="28"/>
        </w:rPr>
        <w:t xml:space="preserve">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7C6E01" w:rsidRPr="00406DA0">
        <w:rPr>
          <w:rFonts w:eastAsiaTheme="minorHAnsi"/>
          <w:kern w:val="0"/>
          <w:sz w:val="28"/>
          <w:szCs w:val="28"/>
        </w:rPr>
        <w:t>Совета</w:t>
      </w:r>
      <w:r w:rsidRPr="00406DA0">
        <w:rPr>
          <w:rFonts w:eastAsiaTheme="minorHAnsi"/>
          <w:kern w:val="0"/>
          <w:sz w:val="28"/>
          <w:szCs w:val="28"/>
        </w:rPr>
        <w:t>, - не позднее чем через три месяца со дня появления такого основания.</w:t>
      </w:r>
    </w:p>
    <w:p w:rsidR="005833B9" w:rsidRPr="006F7168" w:rsidRDefault="005833B9" w:rsidP="005833B9">
      <w:pPr>
        <w:autoSpaceDE w:val="0"/>
        <w:autoSpaceDN w:val="0"/>
        <w:adjustRightInd w:val="0"/>
        <w:ind w:firstLine="851"/>
        <w:jc w:val="both"/>
        <w:rPr>
          <w:bCs/>
          <w:iCs/>
          <w:sz w:val="28"/>
          <w:szCs w:val="28"/>
        </w:rPr>
      </w:pPr>
      <w:r w:rsidRPr="00554FAA">
        <w:rPr>
          <w:bCs/>
          <w:iCs/>
          <w:sz w:val="28"/>
          <w:szCs w:val="28"/>
        </w:rPr>
        <w:t xml:space="preserve">В случае обращения </w:t>
      </w:r>
      <w:r w:rsidRPr="00554FAA">
        <w:rPr>
          <w:sz w:val="28"/>
          <w:szCs w:val="28"/>
        </w:rPr>
        <w:t>главы администрации (губернатора) Краснодарского края</w:t>
      </w:r>
      <w:r w:rsidRPr="00554FAA">
        <w:rPr>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w:t>
      </w:r>
      <w:r w:rsidR="00582C7A">
        <w:rPr>
          <w:rFonts w:ascii="Times New Roman" w:hAnsi="Times New Roman"/>
          <w:sz w:val="28"/>
          <w:szCs w:val="28"/>
        </w:rPr>
        <w:t xml:space="preserve">ых Федеральным законом от 06 октября </w:t>
      </w:r>
      <w:r w:rsidRPr="001412BF">
        <w:rPr>
          <w:rFonts w:ascii="Times New Roman" w:hAnsi="Times New Roman"/>
          <w:sz w:val="28"/>
          <w:szCs w:val="28"/>
        </w:rPr>
        <w:t>2003</w:t>
      </w:r>
      <w:r w:rsidR="00582C7A">
        <w:rPr>
          <w:rFonts w:ascii="Times New Roman" w:hAnsi="Times New Roman"/>
          <w:sz w:val="28"/>
          <w:szCs w:val="28"/>
        </w:rPr>
        <w:t xml:space="preserve"> года</w:t>
      </w:r>
      <w:r w:rsidRPr="001412BF">
        <w:rPr>
          <w:rFonts w:ascii="Times New Roman" w:hAnsi="Times New Roman"/>
          <w:sz w:val="28"/>
          <w:szCs w:val="28"/>
        </w:rPr>
        <w:t xml:space="preserve"> № 131-ФЗ </w:t>
      </w:r>
      <w:r w:rsidR="00C41B16" w:rsidRPr="001412BF">
        <w:rPr>
          <w:rFonts w:ascii="Times New Roman" w:hAnsi="Times New Roman"/>
          <w:sz w:val="28"/>
          <w:szCs w:val="28"/>
        </w:rPr>
        <w:t>«</w:t>
      </w:r>
      <w:r w:rsidRPr="001412BF">
        <w:rPr>
          <w:rFonts w:ascii="Times New Roman" w:hAnsi="Times New Roman"/>
          <w:sz w:val="28"/>
          <w:szCs w:val="28"/>
        </w:rPr>
        <w:t>Об общих принципах организации местного самоуправления в Российской Федерации</w:t>
      </w:r>
      <w:r w:rsidR="00C41B16" w:rsidRPr="001412BF">
        <w:rPr>
          <w:rFonts w:ascii="Times New Roman" w:hAnsi="Times New Roman"/>
          <w:sz w:val="28"/>
          <w:szCs w:val="28"/>
        </w:rPr>
        <w:t>»</w:t>
      </w:r>
      <w:r w:rsidRPr="001412BF">
        <w:rPr>
          <w:rFonts w:ascii="Times New Roman" w:hAnsi="Times New Roman"/>
          <w:sz w:val="28"/>
          <w:szCs w:val="28"/>
        </w:rPr>
        <w:t>.</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EE3A57" w:rsidRDefault="00755449" w:rsidP="00F769FC">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9</w:t>
      </w:r>
      <w:r w:rsidR="00EE3A57" w:rsidRPr="001412BF">
        <w:rPr>
          <w:rFonts w:ascii="Times New Roman" w:hAnsi="Times New Roman" w:cs="Times New Roman"/>
          <w:sz w:val="28"/>
          <w:szCs w:val="28"/>
        </w:rPr>
        <w:t xml:space="preserve">. </w:t>
      </w:r>
      <w:r w:rsidR="00EE3A57" w:rsidRPr="001412BF">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w:t>
      </w:r>
      <w:r w:rsidR="00C55328">
        <w:rPr>
          <w:rFonts w:ascii="Times New Roman" w:eastAsiaTheme="minorHAnsi" w:hAnsi="Times New Roman" w:cs="Times New Roman"/>
          <w:kern w:val="0"/>
          <w:sz w:val="28"/>
          <w:szCs w:val="28"/>
          <w:lang w:eastAsia="en-US" w:bidi="ar-SA"/>
        </w:rPr>
        <w:t xml:space="preserve">ны Федеральным законом от 25 декабря </w:t>
      </w:r>
      <w:r w:rsidR="00EE3A57" w:rsidRPr="001412BF">
        <w:rPr>
          <w:rFonts w:ascii="Times New Roman" w:eastAsiaTheme="minorHAnsi" w:hAnsi="Times New Roman" w:cs="Times New Roman"/>
          <w:kern w:val="0"/>
          <w:sz w:val="28"/>
          <w:szCs w:val="28"/>
          <w:lang w:eastAsia="en-US" w:bidi="ar-SA"/>
        </w:rPr>
        <w:t>2008</w:t>
      </w:r>
      <w:r w:rsidR="00C55328">
        <w:rPr>
          <w:rFonts w:ascii="Times New Roman" w:eastAsiaTheme="minorHAnsi" w:hAnsi="Times New Roman" w:cs="Times New Roman"/>
          <w:kern w:val="0"/>
          <w:sz w:val="28"/>
          <w:szCs w:val="28"/>
          <w:lang w:eastAsia="en-US" w:bidi="ar-SA"/>
        </w:rPr>
        <w:t xml:space="preserve"> года</w:t>
      </w:r>
      <w:r w:rsidR="00EE3A57" w:rsidRPr="001412BF">
        <w:rPr>
          <w:rFonts w:ascii="Times New Roman" w:eastAsiaTheme="minorHAnsi" w:hAnsi="Times New Roman" w:cs="Times New Roman"/>
          <w:kern w:val="0"/>
          <w:sz w:val="28"/>
          <w:szCs w:val="28"/>
          <w:lang w:eastAsia="en-US" w:bidi="ar-SA"/>
        </w:rPr>
        <w:t xml:space="preserve"> № 273-ФЗ «О противодействии коррупции» и другими федеральными законами.</w:t>
      </w:r>
    </w:p>
    <w:p w:rsidR="00E87B02" w:rsidRPr="00554FAA" w:rsidRDefault="00E87B02" w:rsidP="00E87B02">
      <w:pPr>
        <w:pStyle w:val="afc"/>
        <w:ind w:firstLine="567"/>
        <w:jc w:val="both"/>
        <w:rPr>
          <w:rFonts w:ascii="Times New Roman" w:hAnsi="Times New Roman" w:cs="Times New Roman"/>
          <w:sz w:val="28"/>
          <w:szCs w:val="28"/>
        </w:rPr>
      </w:pPr>
      <w:r w:rsidRPr="00554FAA">
        <w:rPr>
          <w:rFonts w:ascii="Times New Roman" w:hAnsi="Times New Roman" w:cs="Times New Roman"/>
          <w:sz w:val="28"/>
          <w:szCs w:val="28"/>
        </w:rPr>
        <w:t>10. Депутат, осуществляющий свои полномочия на постоянной основе, не вправе:</w:t>
      </w:r>
    </w:p>
    <w:p w:rsidR="00773483" w:rsidRPr="00554FAA" w:rsidRDefault="00773483" w:rsidP="00554FAA">
      <w:pPr>
        <w:pStyle w:val="afc"/>
        <w:widowControl w:val="0"/>
        <w:tabs>
          <w:tab w:val="left" w:pos="1134"/>
        </w:tabs>
        <w:ind w:firstLine="851"/>
        <w:jc w:val="both"/>
        <w:rPr>
          <w:rFonts w:ascii="Times New Roman" w:eastAsia="Calibri" w:hAnsi="Times New Roman" w:cs="Times New Roman"/>
          <w:sz w:val="28"/>
          <w:szCs w:val="28"/>
        </w:rPr>
      </w:pPr>
      <w:r w:rsidRPr="00554FAA">
        <w:rPr>
          <w:rFonts w:ascii="Times New Roman" w:hAnsi="Times New Roman" w:cs="Times New Roman"/>
          <w:sz w:val="28"/>
          <w:szCs w:val="28"/>
        </w:rPr>
        <w:t>1)</w:t>
      </w:r>
      <w:r w:rsidRPr="00554FAA">
        <w:rPr>
          <w:rFonts w:ascii="Times New Roman" w:hAnsi="Times New Roman" w:cs="Times New Roman"/>
          <w:bCs/>
          <w:sz w:val="28"/>
          <w:szCs w:val="28"/>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w:t>
      </w:r>
      <w:r w:rsidRPr="00554FAA">
        <w:rPr>
          <w:rFonts w:ascii="Times New Roman" w:eastAsia="Calibri" w:hAnsi="Times New Roman" w:cs="Times New Roman"/>
          <w:sz w:val="28"/>
          <w:szCs w:val="28"/>
        </w:rPr>
        <w:t>профсоюзом, зарегистрированным в установленном порядке,</w:t>
      </w:r>
      <w:r w:rsidRPr="00554FAA">
        <w:rPr>
          <w:rFonts w:ascii="Times New Roman" w:hAnsi="Times New Roman" w:cs="Times New Roman"/>
          <w:bCs/>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Pr="00554FAA">
        <w:rPr>
          <w:rFonts w:ascii="Times New Roman" w:eastAsia="Calibri" w:hAnsi="Times New Roman" w:cs="Times New Roman"/>
          <w:sz w:val="28"/>
          <w:szCs w:val="28"/>
        </w:rPr>
        <w:t xml:space="preserve">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w:t>
      </w:r>
      <w:r w:rsidRPr="00554FAA">
        <w:rPr>
          <w:rFonts w:ascii="Times New Roman" w:eastAsia="Calibri" w:hAnsi="Times New Roman" w:cs="Times New Roman"/>
          <w:sz w:val="28"/>
          <w:szCs w:val="28"/>
        </w:rPr>
        <w:lastRenderedPageBreak/>
        <w:t xml:space="preserve">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w:t>
      </w:r>
      <w:r w:rsidRPr="00554FAA">
        <w:rPr>
          <w:rFonts w:ascii="Times New Roman" w:hAnsi="Times New Roman" w:cs="Times New Roman"/>
          <w:bCs/>
          <w:sz w:val="28"/>
          <w:szCs w:val="28"/>
        </w:rPr>
        <w:t>случаев, предусмотренных федеральными законами</w:t>
      </w:r>
      <w:r w:rsidRPr="00554FAA">
        <w:rPr>
          <w:rFonts w:ascii="Times New Roman" w:eastAsia="Calibri" w:hAnsi="Times New Roman" w:cs="Times New Roman"/>
          <w:sz w:val="28"/>
          <w:szCs w:val="28"/>
        </w:rPr>
        <w:t>;</w:t>
      </w:r>
    </w:p>
    <w:p w:rsidR="00E87B02" w:rsidRPr="00554FAA" w:rsidRDefault="00E87B02" w:rsidP="00E87B02">
      <w:pPr>
        <w:ind w:firstLine="851"/>
        <w:jc w:val="both"/>
        <w:rPr>
          <w:sz w:val="28"/>
          <w:szCs w:val="28"/>
        </w:rPr>
      </w:pPr>
      <w:r w:rsidRPr="00554FAA">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87B02" w:rsidRPr="00554FAA" w:rsidRDefault="00E87B02" w:rsidP="00E87B02">
      <w:pPr>
        <w:ind w:firstLine="851"/>
        <w:jc w:val="both"/>
        <w:rPr>
          <w:sz w:val="28"/>
          <w:szCs w:val="28"/>
        </w:rPr>
      </w:pPr>
      <w:r w:rsidRPr="00554FAA">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87B02" w:rsidRPr="003A7AC0" w:rsidRDefault="00E87B02" w:rsidP="00E87B02">
      <w:pPr>
        <w:pStyle w:val="a6"/>
        <w:spacing w:after="0"/>
        <w:ind w:firstLine="851"/>
        <w:jc w:val="both"/>
        <w:rPr>
          <w:sz w:val="28"/>
          <w:szCs w:val="28"/>
        </w:rPr>
      </w:pPr>
      <w:r w:rsidRPr="00554FAA">
        <w:rPr>
          <w:sz w:val="28"/>
          <w:szCs w:val="28"/>
        </w:rPr>
        <w:t xml:space="preserve">11. Депутат, осуществляющий свои полномочия </w:t>
      </w:r>
      <w:r w:rsidRPr="00554FAA">
        <w:rPr>
          <w:bCs/>
          <w:sz w:val="28"/>
          <w:szCs w:val="28"/>
        </w:rPr>
        <w:t>на постоянной основе</w:t>
      </w:r>
      <w:r w:rsidRPr="00554FAA">
        <w:rPr>
          <w:sz w:val="28"/>
          <w:szCs w:val="28"/>
        </w:rPr>
        <w:t>, не может участвовать в качестве защитника или представителя (кроме случаев законного представительства) по гражданскому,</w:t>
      </w:r>
      <w:r w:rsidRPr="00554FAA">
        <w:rPr>
          <w:rFonts w:eastAsiaTheme="minorHAnsi"/>
          <w:bCs/>
          <w:kern w:val="0"/>
          <w:sz w:val="28"/>
          <w:szCs w:val="28"/>
        </w:rPr>
        <w:t xml:space="preserve"> административному</w:t>
      </w:r>
      <w:r w:rsidRPr="00554FAA">
        <w:rPr>
          <w:b/>
          <w:sz w:val="28"/>
          <w:szCs w:val="28"/>
        </w:rPr>
        <w:t xml:space="preserve"> </w:t>
      </w:r>
      <w:r w:rsidRPr="00554FAA">
        <w:rPr>
          <w:sz w:val="28"/>
          <w:szCs w:val="28"/>
        </w:rPr>
        <w:t>или уголовному делу либо делу об административном правонарушении.</w:t>
      </w:r>
    </w:p>
    <w:p w:rsidR="0073273A" w:rsidRPr="001412BF" w:rsidRDefault="0073273A" w:rsidP="00F769FC">
      <w:pPr>
        <w:pStyle w:val="a6"/>
        <w:spacing w:after="0"/>
        <w:ind w:firstLine="851"/>
        <w:jc w:val="both"/>
        <w:rPr>
          <w:b/>
          <w:sz w:val="28"/>
          <w:szCs w:val="28"/>
        </w:rPr>
      </w:pPr>
    </w:p>
    <w:p w:rsidR="0073273A" w:rsidRPr="001412BF" w:rsidRDefault="0073273A" w:rsidP="00F769FC">
      <w:pPr>
        <w:pStyle w:val="a6"/>
        <w:spacing w:after="0"/>
        <w:ind w:firstLine="851"/>
        <w:jc w:val="both"/>
        <w:rPr>
          <w:b/>
          <w:sz w:val="28"/>
          <w:szCs w:val="28"/>
        </w:rPr>
      </w:pPr>
      <w:r w:rsidRPr="001412BF">
        <w:rPr>
          <w:b/>
          <w:sz w:val="28"/>
          <w:szCs w:val="28"/>
        </w:rPr>
        <w:t>Статья 2</w:t>
      </w:r>
      <w:r w:rsidR="00A93DCA">
        <w:rPr>
          <w:b/>
          <w:sz w:val="28"/>
          <w:szCs w:val="28"/>
        </w:rPr>
        <w:t>5</w:t>
      </w:r>
      <w:r w:rsidRPr="001412BF">
        <w:rPr>
          <w:b/>
          <w:sz w:val="28"/>
          <w:szCs w:val="28"/>
        </w:rPr>
        <w:t xml:space="preserve">. Компетенция Совета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 В исключительной компетенции Совета находятся: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 принятие устава, внесение в него изменений и дополнений;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утверждение местного бюджета и отчета о его исполнении;</w:t>
      </w:r>
    </w:p>
    <w:p w:rsidR="0073273A"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D17E9" w:rsidRPr="001412BF" w:rsidRDefault="009D17E9" w:rsidP="00554FAA">
      <w:pPr>
        <w:autoSpaceDE w:val="0"/>
        <w:autoSpaceDN w:val="0"/>
        <w:adjustRightInd w:val="0"/>
        <w:ind w:firstLine="851"/>
        <w:jc w:val="both"/>
        <w:rPr>
          <w:sz w:val="28"/>
          <w:szCs w:val="28"/>
        </w:rPr>
      </w:pPr>
      <w:r w:rsidRPr="00554FAA">
        <w:rPr>
          <w:sz w:val="28"/>
          <w:szCs w:val="28"/>
        </w:rPr>
        <w:t>4) утверждение стратегии социально-экономического развития муниципального образования Новокубанский район;</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мун</w:t>
      </w:r>
      <w:r w:rsidR="00C55328">
        <w:rPr>
          <w:rFonts w:ascii="Times New Roman" w:hAnsi="Times New Roman"/>
          <w:sz w:val="28"/>
          <w:szCs w:val="28"/>
        </w:rPr>
        <w:t xml:space="preserve">иципального образования </w:t>
      </w:r>
      <w:r w:rsidR="00C55328" w:rsidRPr="001A1978">
        <w:rPr>
          <w:rFonts w:ascii="Times New Roman" w:hAnsi="Times New Roman" w:cs="Times New Roman"/>
          <w:sz w:val="28"/>
          <w:szCs w:val="28"/>
        </w:rPr>
        <w:t xml:space="preserve">Новокубанский </w:t>
      </w:r>
      <w:r w:rsidRPr="001412BF">
        <w:rPr>
          <w:rFonts w:ascii="Times New Roman" w:hAnsi="Times New Roman"/>
          <w:sz w:val="28"/>
          <w:szCs w:val="28"/>
        </w:rPr>
        <w:t>район;</w:t>
      </w:r>
    </w:p>
    <w:p w:rsidR="00BF04FD" w:rsidRPr="001412BF" w:rsidRDefault="0073273A" w:rsidP="00F769FC">
      <w:pPr>
        <w:pStyle w:val="ConsPlusNormal"/>
        <w:ind w:firstLine="851"/>
        <w:jc w:val="both"/>
        <w:outlineLvl w:val="1"/>
        <w:rPr>
          <w:rFonts w:ascii="Times New Roman" w:eastAsiaTheme="minorHAnsi" w:hAnsi="Times New Roman" w:cs="Times New Roman"/>
          <w:kern w:val="0"/>
          <w:sz w:val="28"/>
          <w:szCs w:val="28"/>
          <w:lang w:eastAsia="en-US" w:bidi="ar-SA"/>
        </w:rPr>
      </w:pPr>
      <w:r w:rsidRPr="001412BF">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BF04FD" w:rsidRPr="001412BF">
        <w:rPr>
          <w:rFonts w:ascii="Times New Roman" w:hAnsi="Times New Roman"/>
          <w:sz w:val="28"/>
        </w:rPr>
        <w:t xml:space="preserve">, </w:t>
      </w:r>
      <w:r w:rsidR="00BF04FD" w:rsidRPr="001412BF">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7) определение порядка участия му</w:t>
      </w:r>
      <w:r w:rsidR="00C55328">
        <w:rPr>
          <w:rFonts w:ascii="Times New Roman" w:hAnsi="Times New Roman"/>
          <w:sz w:val="28"/>
          <w:szCs w:val="28"/>
        </w:rPr>
        <w:t>ниципального образования</w:t>
      </w:r>
      <w:r w:rsidR="00C55328" w:rsidRPr="00C55328">
        <w:rPr>
          <w:rFonts w:ascii="Times New Roman" w:hAnsi="Times New Roman" w:cs="Times New Roman"/>
          <w:sz w:val="28"/>
          <w:szCs w:val="28"/>
        </w:rPr>
        <w:t xml:space="preserve"> </w:t>
      </w:r>
      <w:r w:rsidR="00C55328" w:rsidRPr="001A1978">
        <w:rPr>
          <w:rFonts w:ascii="Times New Roman" w:hAnsi="Times New Roman" w:cs="Times New Roman"/>
          <w:sz w:val="28"/>
          <w:szCs w:val="28"/>
        </w:rPr>
        <w:t>Новокубанский</w:t>
      </w:r>
      <w:r w:rsidR="00C55328">
        <w:rPr>
          <w:rFonts w:ascii="Times New Roman" w:hAnsi="Times New Roman"/>
          <w:sz w:val="28"/>
          <w:szCs w:val="28"/>
        </w:rPr>
        <w:t xml:space="preserve"> </w:t>
      </w:r>
      <w:r w:rsidRPr="001412BF">
        <w:rPr>
          <w:rFonts w:ascii="Times New Roman" w:hAnsi="Times New Roman"/>
          <w:sz w:val="28"/>
          <w:szCs w:val="28"/>
        </w:rPr>
        <w:t xml:space="preserve"> район в организациях межмуниципального сотрудничества;</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3273A" w:rsidRDefault="0073273A" w:rsidP="00F769FC">
      <w:pPr>
        <w:pStyle w:val="ConsNormal0"/>
        <w:ind w:firstLine="851"/>
        <w:jc w:val="both"/>
        <w:rPr>
          <w:rFonts w:ascii="Times New Roman" w:hAnsi="Times New Roman" w:cs="Times New Roman"/>
          <w:sz w:val="28"/>
          <w:szCs w:val="28"/>
        </w:rPr>
      </w:pPr>
      <w:r w:rsidRPr="001412BF">
        <w:rPr>
          <w:rFonts w:ascii="Times New Roman" w:hAnsi="Times New Roman"/>
          <w:sz w:val="28"/>
          <w:szCs w:val="28"/>
        </w:rPr>
        <w:lastRenderedPageBreak/>
        <w:t xml:space="preserve">10) </w:t>
      </w:r>
      <w:r w:rsidRPr="001412BF">
        <w:rPr>
          <w:rFonts w:ascii="Times New Roman" w:hAnsi="Times New Roman" w:cs="Times New Roman"/>
          <w:sz w:val="28"/>
          <w:szCs w:val="28"/>
        </w:rPr>
        <w:t xml:space="preserve">принятие решения об удалении </w:t>
      </w:r>
      <w:r w:rsidR="00FF625F">
        <w:rPr>
          <w:rFonts w:ascii="Times New Roman" w:hAnsi="Times New Roman" w:cs="Times New Roman"/>
          <w:sz w:val="28"/>
          <w:szCs w:val="28"/>
        </w:rPr>
        <w:t>главы района</w:t>
      </w:r>
      <w:r w:rsidR="00562FCD">
        <w:rPr>
          <w:rFonts w:ascii="Times New Roman" w:hAnsi="Times New Roman" w:cs="Times New Roman"/>
          <w:sz w:val="28"/>
          <w:szCs w:val="28"/>
        </w:rPr>
        <w:t xml:space="preserve"> в отставку;</w:t>
      </w:r>
    </w:p>
    <w:p w:rsidR="00562FCD" w:rsidRPr="006F7168" w:rsidRDefault="00562FCD" w:rsidP="00562FCD">
      <w:pPr>
        <w:pStyle w:val="ConsNormal0"/>
        <w:ind w:firstLine="851"/>
        <w:jc w:val="both"/>
        <w:rPr>
          <w:rFonts w:ascii="Times New Roman" w:eastAsia="Arial Unicode MS" w:hAnsi="Times New Roman"/>
          <w:kern w:val="2"/>
          <w:sz w:val="28"/>
          <w:szCs w:val="28"/>
        </w:rPr>
      </w:pPr>
      <w:r w:rsidRPr="00554FAA">
        <w:rPr>
          <w:rFonts w:ascii="Times New Roman" w:hAnsi="Times New Roman"/>
          <w:sz w:val="28"/>
          <w:szCs w:val="28"/>
        </w:rPr>
        <w:t>11) утверждение правил благоустройства территории муниципального образования.</w:t>
      </w:r>
    </w:p>
    <w:p w:rsidR="0073273A" w:rsidRPr="0055624F" w:rsidRDefault="0073273A" w:rsidP="00F769FC">
      <w:pPr>
        <w:pStyle w:val="ConsNormal0"/>
        <w:ind w:firstLine="851"/>
        <w:jc w:val="both"/>
        <w:rPr>
          <w:rFonts w:ascii="Times New Roman" w:hAnsi="Times New Roman"/>
          <w:sz w:val="28"/>
          <w:szCs w:val="28"/>
        </w:rPr>
      </w:pPr>
      <w:r w:rsidRPr="0055624F">
        <w:rPr>
          <w:rFonts w:ascii="Times New Roman" w:hAnsi="Times New Roman"/>
          <w:sz w:val="28"/>
          <w:szCs w:val="28"/>
        </w:rPr>
        <w:t xml:space="preserve">2. На сессиях Совета решаются следующие вопросы: </w:t>
      </w:r>
    </w:p>
    <w:p w:rsidR="004E2D29" w:rsidRPr="0055624F" w:rsidRDefault="004E2D29" w:rsidP="00F769FC">
      <w:pPr>
        <w:widowControl/>
        <w:suppressAutoHyphens w:val="0"/>
        <w:autoSpaceDE w:val="0"/>
        <w:autoSpaceDN w:val="0"/>
        <w:adjustRightInd w:val="0"/>
        <w:ind w:firstLine="851"/>
        <w:jc w:val="both"/>
        <w:rPr>
          <w:rFonts w:eastAsia="Calibri"/>
          <w:kern w:val="0"/>
          <w:sz w:val="28"/>
          <w:szCs w:val="28"/>
        </w:rPr>
      </w:pPr>
      <w:r w:rsidRPr="0055624F">
        <w:rPr>
          <w:rFonts w:eastAsia="Calibri"/>
          <w:kern w:val="0"/>
          <w:sz w:val="28"/>
          <w:szCs w:val="28"/>
        </w:rPr>
        <w:t xml:space="preserve">1) избрание главы </w:t>
      </w:r>
      <w:r w:rsidR="00FF625F" w:rsidRPr="0055624F">
        <w:rPr>
          <w:rFonts w:eastAsia="Calibri"/>
          <w:kern w:val="0"/>
          <w:sz w:val="28"/>
          <w:szCs w:val="28"/>
        </w:rPr>
        <w:t xml:space="preserve">района </w:t>
      </w:r>
      <w:r w:rsidRPr="0055624F">
        <w:rPr>
          <w:rFonts w:cs="Calibri"/>
          <w:bCs/>
          <w:sz w:val="28"/>
          <w:szCs w:val="28"/>
        </w:rPr>
        <w:t>из числа кандидатов, представленных конкурсной комиссией</w:t>
      </w:r>
      <w:r w:rsidR="00715C25" w:rsidRPr="0055624F">
        <w:rPr>
          <w:rFonts w:cs="Calibri"/>
          <w:bCs/>
          <w:sz w:val="28"/>
          <w:szCs w:val="28"/>
        </w:rPr>
        <w:t xml:space="preserve"> по результатам конкурса</w:t>
      </w:r>
      <w:r w:rsidRPr="0055624F">
        <w:rPr>
          <w:rFonts w:cs="Calibri"/>
          <w:bCs/>
          <w:sz w:val="28"/>
          <w:szCs w:val="28"/>
        </w:rPr>
        <w:t>;</w:t>
      </w:r>
    </w:p>
    <w:p w:rsidR="0073273A" w:rsidRPr="001412BF" w:rsidRDefault="004E2D29" w:rsidP="00F769FC">
      <w:pPr>
        <w:pStyle w:val="ConsNormal0"/>
        <w:autoSpaceDE/>
        <w:ind w:firstLine="851"/>
        <w:jc w:val="both"/>
        <w:rPr>
          <w:rFonts w:ascii="Times New Roman" w:hAnsi="Times New Roman"/>
          <w:sz w:val="28"/>
          <w:szCs w:val="28"/>
        </w:rPr>
      </w:pPr>
      <w:r w:rsidRPr="0055624F">
        <w:rPr>
          <w:rFonts w:ascii="Times New Roman" w:hAnsi="Times New Roman"/>
          <w:sz w:val="28"/>
          <w:szCs w:val="28"/>
        </w:rPr>
        <w:t>2</w:t>
      </w:r>
      <w:r w:rsidR="0073273A" w:rsidRPr="0055624F">
        <w:rPr>
          <w:rFonts w:ascii="Times New Roman" w:hAnsi="Times New Roman"/>
          <w:sz w:val="28"/>
          <w:szCs w:val="28"/>
        </w:rPr>
        <w:t>) назначение в соответствии с настоящим уставом публичных слушаний</w:t>
      </w:r>
      <w:r w:rsidR="0073273A" w:rsidRPr="001412BF">
        <w:rPr>
          <w:rFonts w:ascii="Times New Roman" w:hAnsi="Times New Roman"/>
          <w:sz w:val="28"/>
          <w:szCs w:val="28"/>
        </w:rPr>
        <w:t xml:space="preserve"> и опросов граждан, определение порядка назначения,</w:t>
      </w:r>
      <w:r w:rsidR="0073273A" w:rsidRPr="001412BF">
        <w:rPr>
          <w:rFonts w:ascii="Times New Roman" w:hAnsi="Times New Roman"/>
          <w:b/>
          <w:sz w:val="28"/>
          <w:szCs w:val="28"/>
        </w:rPr>
        <w:t xml:space="preserve"> </w:t>
      </w:r>
      <w:r w:rsidR="0073273A" w:rsidRPr="001412BF">
        <w:rPr>
          <w:rFonts w:ascii="Times New Roman" w:hAnsi="Times New Roman"/>
          <w:sz w:val="28"/>
          <w:szCs w:val="28"/>
        </w:rPr>
        <w:t>организации и проведения публичных слушаний и опроса граждан;</w:t>
      </w:r>
    </w:p>
    <w:p w:rsidR="0073273A" w:rsidRPr="00C55328"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 определение порядка реализации правотворческой инициативы гражданами</w:t>
      </w:r>
      <w:r w:rsidR="00C55328">
        <w:rPr>
          <w:rFonts w:ascii="Times New Roman" w:hAnsi="Times New Roman"/>
          <w:sz w:val="28"/>
          <w:szCs w:val="28"/>
        </w:rPr>
        <w:t xml:space="preserve"> муниципального образования</w:t>
      </w:r>
      <w:r w:rsidR="00C55328" w:rsidRPr="00C55328">
        <w:rPr>
          <w:rFonts w:ascii="Times New Roman" w:hAnsi="Times New Roman" w:cs="Times New Roman"/>
          <w:sz w:val="28"/>
          <w:szCs w:val="28"/>
        </w:rPr>
        <w:t xml:space="preserve"> </w:t>
      </w:r>
      <w:r w:rsidR="00C55328" w:rsidRPr="001A1978">
        <w:rPr>
          <w:rFonts w:ascii="Times New Roman" w:hAnsi="Times New Roman" w:cs="Times New Roman"/>
          <w:sz w:val="28"/>
          <w:szCs w:val="28"/>
        </w:rPr>
        <w:t>Новокубанский</w:t>
      </w:r>
      <w:r w:rsidR="00C55328">
        <w:rPr>
          <w:rFonts w:ascii="Times New Roman" w:hAnsi="Times New Roman"/>
          <w:sz w:val="28"/>
          <w:szCs w:val="28"/>
        </w:rPr>
        <w:t xml:space="preserve"> </w:t>
      </w:r>
      <w:r w:rsidR="0073273A" w:rsidRPr="001412BF">
        <w:rPr>
          <w:rFonts w:ascii="Times New Roman" w:hAnsi="Times New Roman"/>
          <w:sz w:val="28"/>
          <w:szCs w:val="28"/>
        </w:rPr>
        <w:t xml:space="preserve">район, порядка назначения и проведения </w:t>
      </w:r>
      <w:r w:rsidR="0073273A" w:rsidRPr="00C55328">
        <w:rPr>
          <w:rFonts w:ascii="Times New Roman" w:hAnsi="Times New Roman"/>
          <w:sz w:val="28"/>
          <w:szCs w:val="28"/>
        </w:rPr>
        <w:t>конференций</w:t>
      </w:r>
      <w:r w:rsidR="00706396" w:rsidRPr="00C55328">
        <w:rPr>
          <w:rFonts w:ascii="Times New Roman" w:hAnsi="Times New Roman"/>
          <w:sz w:val="28"/>
          <w:szCs w:val="28"/>
        </w:rPr>
        <w:t xml:space="preserve"> граждан</w:t>
      </w:r>
      <w:r w:rsidR="0073273A" w:rsidRPr="001412BF">
        <w:rPr>
          <w:rFonts w:ascii="Times New Roman" w:hAnsi="Times New Roman"/>
          <w:sz w:val="28"/>
          <w:szCs w:val="28"/>
        </w:rPr>
        <w:t xml:space="preserve"> (собрания делегатов),</w:t>
      </w:r>
      <w:r w:rsidR="00C55328">
        <w:rPr>
          <w:rFonts w:ascii="Times New Roman" w:hAnsi="Times New Roman"/>
          <w:sz w:val="28"/>
          <w:szCs w:val="28"/>
        </w:rPr>
        <w:t xml:space="preserve"> </w:t>
      </w:r>
      <w:r w:rsidR="00706396" w:rsidRPr="00C55328">
        <w:rPr>
          <w:rFonts w:ascii="Times New Roman" w:hAnsi="Times New Roman"/>
          <w:b/>
          <w:sz w:val="28"/>
          <w:szCs w:val="28"/>
        </w:rPr>
        <w:t xml:space="preserve"> </w:t>
      </w:r>
      <w:r w:rsidR="00706396" w:rsidRPr="00C55328">
        <w:rPr>
          <w:rFonts w:ascii="Times New Roman" w:hAnsi="Times New Roman"/>
          <w:sz w:val="28"/>
          <w:szCs w:val="28"/>
        </w:rPr>
        <w:t>избрания делегатов,</w:t>
      </w:r>
      <w:r w:rsidR="0073273A" w:rsidRPr="00C55328">
        <w:rPr>
          <w:rFonts w:ascii="Times New Roman" w:hAnsi="Times New Roman"/>
          <w:sz w:val="28"/>
          <w:szCs w:val="28"/>
        </w:rPr>
        <w:t xml:space="preserve"> собраний и опросов граждан;</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4</w:t>
      </w:r>
      <w:r w:rsidR="0073273A" w:rsidRPr="001412BF">
        <w:rPr>
          <w:rFonts w:ascii="Times New Roman" w:hAnsi="Times New Roman"/>
          <w:sz w:val="28"/>
          <w:szCs w:val="28"/>
        </w:rPr>
        <w:t>) принятие в случаях, предусмотренн</w:t>
      </w:r>
      <w:r w:rsidR="00C55328">
        <w:rPr>
          <w:rFonts w:ascii="Times New Roman" w:hAnsi="Times New Roman"/>
          <w:sz w:val="28"/>
          <w:szCs w:val="28"/>
        </w:rPr>
        <w:t xml:space="preserve">ых Федеральным законом от 06 октября </w:t>
      </w:r>
      <w:r w:rsidR="0073273A" w:rsidRPr="001412BF">
        <w:rPr>
          <w:rFonts w:ascii="Times New Roman" w:hAnsi="Times New Roman"/>
          <w:sz w:val="28"/>
          <w:szCs w:val="28"/>
        </w:rPr>
        <w:t>2003</w:t>
      </w:r>
      <w:r w:rsidR="00C55328">
        <w:rPr>
          <w:rFonts w:ascii="Times New Roman" w:hAnsi="Times New Roman"/>
          <w:sz w:val="28"/>
          <w:szCs w:val="28"/>
        </w:rPr>
        <w:t xml:space="preserve"> года</w:t>
      </w:r>
      <w:r w:rsidR="0073273A" w:rsidRPr="001412BF">
        <w:rPr>
          <w:rFonts w:ascii="Times New Roman" w:hAnsi="Times New Roman"/>
          <w:sz w:val="28"/>
          <w:szCs w:val="28"/>
        </w:rPr>
        <w:t xml:space="preserve"> № 131-ФЗ </w:t>
      </w:r>
      <w:r w:rsidR="00C41B16" w:rsidRPr="001412BF">
        <w:rPr>
          <w:rFonts w:ascii="Times New Roman" w:hAnsi="Times New Roman"/>
          <w:sz w:val="28"/>
          <w:szCs w:val="28"/>
        </w:rPr>
        <w:t>«</w:t>
      </w:r>
      <w:r w:rsidR="0073273A" w:rsidRPr="001412BF">
        <w:rPr>
          <w:rFonts w:ascii="Times New Roman" w:hAnsi="Times New Roman"/>
          <w:sz w:val="28"/>
          <w:szCs w:val="28"/>
        </w:rPr>
        <w:t>Об общих принципах организации местного самоуправления в Российской Федерации</w:t>
      </w:r>
      <w:r w:rsidR="00C41B16" w:rsidRPr="001412BF">
        <w:rPr>
          <w:rFonts w:ascii="Times New Roman" w:hAnsi="Times New Roman"/>
          <w:sz w:val="28"/>
          <w:szCs w:val="28"/>
        </w:rPr>
        <w:t>»</w:t>
      </w:r>
      <w:r w:rsidR="0073273A" w:rsidRPr="001412BF">
        <w:rPr>
          <w:rFonts w:ascii="Times New Roman" w:hAnsi="Times New Roman"/>
          <w:sz w:val="28"/>
          <w:szCs w:val="28"/>
        </w:rPr>
        <w:t>, решений, связанных с изменением границ мун</w:t>
      </w:r>
      <w:r w:rsidR="00C55328">
        <w:rPr>
          <w:rFonts w:ascii="Times New Roman" w:hAnsi="Times New Roman"/>
          <w:sz w:val="28"/>
          <w:szCs w:val="28"/>
        </w:rPr>
        <w:t xml:space="preserve">иципального образования </w:t>
      </w:r>
      <w:r w:rsidR="00C55328" w:rsidRPr="001A1978">
        <w:rPr>
          <w:rFonts w:ascii="Times New Roman" w:hAnsi="Times New Roman" w:cs="Times New Roman"/>
          <w:sz w:val="28"/>
          <w:szCs w:val="28"/>
        </w:rPr>
        <w:t xml:space="preserve">Новокубанский </w:t>
      </w:r>
      <w:r w:rsidR="0073273A" w:rsidRPr="001412BF">
        <w:rPr>
          <w:rFonts w:ascii="Times New Roman" w:hAnsi="Times New Roman"/>
          <w:sz w:val="28"/>
          <w:szCs w:val="28"/>
        </w:rPr>
        <w:t>район, также с преобразованием муниципального образования;</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5</w:t>
      </w:r>
      <w:r w:rsidR="0073273A" w:rsidRPr="001412BF">
        <w:rPr>
          <w:rFonts w:ascii="Times New Roman" w:hAnsi="Times New Roman"/>
          <w:sz w:val="28"/>
          <w:szCs w:val="28"/>
        </w:rPr>
        <w:t>) принятие решения о назначении местного референдума;</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6</w:t>
      </w:r>
      <w:r w:rsidR="0073273A" w:rsidRPr="001412BF">
        <w:rPr>
          <w:rFonts w:ascii="Times New Roman" w:hAnsi="Times New Roman"/>
          <w:sz w:val="28"/>
          <w:szCs w:val="28"/>
        </w:rPr>
        <w:t xml:space="preserve">) утверждение структуры администрации, утверждение положений об отраслевых (функциональных) </w:t>
      </w:r>
      <w:r w:rsidR="0073273A" w:rsidRPr="00BB12BE">
        <w:rPr>
          <w:rFonts w:ascii="Times New Roman" w:hAnsi="Times New Roman"/>
          <w:sz w:val="28"/>
          <w:szCs w:val="28"/>
        </w:rPr>
        <w:t>органах администрации, обладающих правами юридического лица;</w:t>
      </w:r>
    </w:p>
    <w:p w:rsidR="00A57302" w:rsidRPr="001412BF" w:rsidRDefault="004E2D29" w:rsidP="00F769FC">
      <w:pPr>
        <w:pStyle w:val="ConsNormal0"/>
        <w:ind w:firstLine="851"/>
        <w:jc w:val="both"/>
        <w:rPr>
          <w:rFonts w:ascii="Times New Roman" w:hAnsi="Times New Roman"/>
          <w:sz w:val="28"/>
          <w:szCs w:val="28"/>
        </w:rPr>
      </w:pPr>
      <w:r>
        <w:rPr>
          <w:rFonts w:ascii="Times New Roman" w:hAnsi="Times New Roman" w:cs="Times New Roman"/>
          <w:sz w:val="28"/>
          <w:szCs w:val="28"/>
        </w:rPr>
        <w:t>7</w:t>
      </w:r>
      <w:r w:rsidR="00A57302" w:rsidRPr="001412BF">
        <w:rPr>
          <w:rFonts w:ascii="Times New Roman" w:hAnsi="Times New Roman" w:cs="Times New Roman"/>
          <w:sz w:val="28"/>
          <w:szCs w:val="28"/>
        </w:rPr>
        <w:t>) назнач</w:t>
      </w:r>
      <w:r w:rsidR="007C196A" w:rsidRPr="001412BF">
        <w:rPr>
          <w:rFonts w:ascii="Times New Roman" w:hAnsi="Times New Roman" w:cs="Times New Roman"/>
          <w:sz w:val="28"/>
          <w:szCs w:val="28"/>
        </w:rPr>
        <w:t>ение</w:t>
      </w:r>
      <w:r w:rsidR="00A57302" w:rsidRPr="001412BF">
        <w:rPr>
          <w:rFonts w:ascii="Times New Roman" w:hAnsi="Times New Roman" w:cs="Times New Roman"/>
          <w:sz w:val="28"/>
          <w:szCs w:val="28"/>
        </w:rPr>
        <w:t xml:space="preserve"> на должность председателя, </w:t>
      </w:r>
      <w:r w:rsidR="00A57302" w:rsidRPr="00C55328">
        <w:rPr>
          <w:rFonts w:ascii="Times New Roman" w:hAnsi="Times New Roman" w:cs="Times New Roman"/>
          <w:sz w:val="28"/>
          <w:szCs w:val="28"/>
        </w:rPr>
        <w:t>заместителя председателя, аудиторов</w:t>
      </w:r>
      <w:r w:rsidR="00A57302" w:rsidRPr="001412BF">
        <w:rPr>
          <w:rFonts w:ascii="Times New Roman" w:hAnsi="Times New Roman" w:cs="Times New Roman"/>
          <w:sz w:val="28"/>
          <w:szCs w:val="28"/>
        </w:rPr>
        <w:t xml:space="preserve"> контрольно-счетной палаты</w:t>
      </w:r>
      <w:r w:rsidR="00C55328">
        <w:rPr>
          <w:rFonts w:ascii="Times New Roman" w:hAnsi="Times New Roman" w:cs="Times New Roman"/>
          <w:sz w:val="28"/>
          <w:szCs w:val="28"/>
        </w:rPr>
        <w:t>,</w:t>
      </w:r>
      <w:r w:rsidR="00A57302" w:rsidRPr="001412BF">
        <w:rPr>
          <w:rFonts w:ascii="Times New Roman" w:hAnsi="Times New Roman" w:cs="Times New Roman"/>
          <w:i/>
          <w:sz w:val="28"/>
          <w:szCs w:val="28"/>
        </w:rPr>
        <w:t xml:space="preserve"> </w:t>
      </w:r>
      <w:r w:rsidR="00A57302" w:rsidRPr="001412BF">
        <w:rPr>
          <w:rFonts w:ascii="Times New Roman" w:hAnsi="Times New Roman" w:cs="Times New Roman"/>
          <w:sz w:val="28"/>
          <w:szCs w:val="28"/>
        </w:rPr>
        <w:t>определ</w:t>
      </w:r>
      <w:r w:rsidR="007C196A" w:rsidRPr="001412BF">
        <w:rPr>
          <w:rFonts w:ascii="Times New Roman" w:hAnsi="Times New Roman" w:cs="Times New Roman"/>
          <w:sz w:val="28"/>
          <w:szCs w:val="28"/>
        </w:rPr>
        <w:t>ение</w:t>
      </w:r>
      <w:r w:rsidR="00A57302" w:rsidRPr="001412BF">
        <w:rPr>
          <w:rFonts w:ascii="Times New Roman" w:hAnsi="Times New Roman" w:cs="Times New Roman"/>
          <w:sz w:val="28"/>
          <w:szCs w:val="28"/>
        </w:rPr>
        <w:t xml:space="preserve"> штатн</w:t>
      </w:r>
      <w:r w:rsidR="007C196A" w:rsidRPr="001412BF">
        <w:rPr>
          <w:rFonts w:ascii="Times New Roman" w:hAnsi="Times New Roman" w:cs="Times New Roman"/>
          <w:sz w:val="28"/>
          <w:szCs w:val="28"/>
        </w:rPr>
        <w:t>ой</w:t>
      </w:r>
      <w:r w:rsidR="00A57302" w:rsidRPr="001412BF">
        <w:rPr>
          <w:rFonts w:ascii="Times New Roman" w:hAnsi="Times New Roman" w:cs="Times New Roman"/>
          <w:sz w:val="28"/>
          <w:szCs w:val="28"/>
        </w:rPr>
        <w:t xml:space="preserve"> численност</w:t>
      </w:r>
      <w:r w:rsidR="007C196A" w:rsidRPr="001412BF">
        <w:rPr>
          <w:rFonts w:ascii="Times New Roman" w:hAnsi="Times New Roman" w:cs="Times New Roman"/>
          <w:sz w:val="28"/>
          <w:szCs w:val="28"/>
        </w:rPr>
        <w:t>и</w:t>
      </w:r>
      <w:r w:rsidR="00A57302" w:rsidRPr="001412BF">
        <w:rPr>
          <w:rFonts w:ascii="Times New Roman" w:hAnsi="Times New Roman" w:cs="Times New Roman"/>
          <w:sz w:val="28"/>
          <w:szCs w:val="28"/>
        </w:rPr>
        <w:t xml:space="preserve"> контрольно-счетной палаты;</w:t>
      </w:r>
    </w:p>
    <w:p w:rsidR="0073273A" w:rsidRPr="001412BF" w:rsidRDefault="004E2D29" w:rsidP="00F769FC">
      <w:pPr>
        <w:pStyle w:val="ConsNormal0"/>
        <w:tabs>
          <w:tab w:val="left" w:pos="1095"/>
        </w:tabs>
        <w:ind w:firstLine="851"/>
        <w:jc w:val="both"/>
        <w:rPr>
          <w:rFonts w:ascii="Times New Roman" w:hAnsi="Times New Roman"/>
          <w:sz w:val="28"/>
          <w:szCs w:val="28"/>
        </w:rPr>
      </w:pPr>
      <w:r>
        <w:rPr>
          <w:rFonts w:ascii="Times New Roman" w:hAnsi="Times New Roman"/>
          <w:sz w:val="28"/>
          <w:szCs w:val="28"/>
        </w:rPr>
        <w:t>8</w:t>
      </w:r>
      <w:r w:rsidR="0073273A" w:rsidRPr="001412BF">
        <w:rPr>
          <w:rFonts w:ascii="Times New Roman" w:hAnsi="Times New Roman"/>
          <w:sz w:val="28"/>
          <w:szCs w:val="28"/>
        </w:rPr>
        <w:t>) принятие решения о самороспуске Совета, досрочном прекращении полномочий депутатов в случаях, предусмотренных частью 7 статьи 2</w:t>
      </w:r>
      <w:r w:rsidR="00A93DCA">
        <w:rPr>
          <w:rFonts w:ascii="Times New Roman" w:hAnsi="Times New Roman"/>
          <w:sz w:val="28"/>
          <w:szCs w:val="28"/>
        </w:rPr>
        <w:t>4</w:t>
      </w:r>
      <w:r w:rsidR="0073273A" w:rsidRPr="001412BF">
        <w:rPr>
          <w:rFonts w:ascii="Times New Roman" w:hAnsi="Times New Roman"/>
          <w:b/>
          <w:sz w:val="28"/>
          <w:szCs w:val="28"/>
        </w:rPr>
        <w:t xml:space="preserve"> </w:t>
      </w:r>
      <w:r w:rsidR="0073273A" w:rsidRPr="001412BF">
        <w:rPr>
          <w:rFonts w:ascii="Times New Roman" w:hAnsi="Times New Roman"/>
          <w:sz w:val="28"/>
          <w:szCs w:val="28"/>
        </w:rPr>
        <w:t>настоящего устава, оформлени</w:t>
      </w:r>
      <w:r w:rsidR="00320CCD" w:rsidRPr="001412BF">
        <w:rPr>
          <w:rFonts w:ascii="Times New Roman" w:hAnsi="Times New Roman"/>
          <w:sz w:val="28"/>
          <w:szCs w:val="28"/>
        </w:rPr>
        <w:t>е</w:t>
      </w:r>
      <w:r w:rsidR="0073273A" w:rsidRPr="001412BF">
        <w:rPr>
          <w:rFonts w:ascii="Times New Roman" w:hAnsi="Times New Roman"/>
          <w:sz w:val="28"/>
          <w:szCs w:val="28"/>
        </w:rPr>
        <w:t xml:space="preserve"> прекращения полномочий выборных должностных лиц;</w:t>
      </w:r>
    </w:p>
    <w:p w:rsidR="0073273A" w:rsidRPr="001412BF" w:rsidRDefault="004E2D29" w:rsidP="00F769FC">
      <w:pPr>
        <w:pStyle w:val="ConsNormal0"/>
        <w:tabs>
          <w:tab w:val="left" w:pos="-142"/>
        </w:tabs>
        <w:ind w:firstLine="851"/>
        <w:jc w:val="both"/>
        <w:rPr>
          <w:rFonts w:ascii="Times New Roman" w:hAnsi="Times New Roman"/>
          <w:sz w:val="28"/>
          <w:szCs w:val="28"/>
        </w:rPr>
      </w:pPr>
      <w:r>
        <w:rPr>
          <w:rFonts w:ascii="Times New Roman" w:hAnsi="Times New Roman"/>
          <w:sz w:val="28"/>
          <w:szCs w:val="28"/>
        </w:rPr>
        <w:t>9</w:t>
      </w:r>
      <w:r w:rsidR="0073273A" w:rsidRPr="001412BF">
        <w:rPr>
          <w:rFonts w:ascii="Times New Roman" w:hAnsi="Times New Roman"/>
          <w:sz w:val="28"/>
          <w:szCs w:val="28"/>
        </w:rPr>
        <w:t>) принятие регламента Совета;</w:t>
      </w:r>
    </w:p>
    <w:p w:rsidR="0073273A" w:rsidRPr="001412BF" w:rsidRDefault="00664D41" w:rsidP="00F769FC">
      <w:pPr>
        <w:pStyle w:val="ConsNormal0"/>
        <w:tabs>
          <w:tab w:val="left" w:pos="-142"/>
        </w:tabs>
        <w:ind w:firstLine="851"/>
        <w:jc w:val="both"/>
        <w:rPr>
          <w:rFonts w:ascii="Times New Roman" w:hAnsi="Times New Roman"/>
          <w:sz w:val="28"/>
          <w:szCs w:val="28"/>
        </w:rPr>
      </w:pPr>
      <w:r w:rsidRPr="001412BF">
        <w:rPr>
          <w:rFonts w:ascii="Times New Roman" w:hAnsi="Times New Roman"/>
          <w:sz w:val="28"/>
          <w:szCs w:val="28"/>
        </w:rPr>
        <w:t>1</w:t>
      </w:r>
      <w:r w:rsidR="004E2D29">
        <w:rPr>
          <w:rFonts w:ascii="Times New Roman" w:hAnsi="Times New Roman"/>
          <w:sz w:val="28"/>
          <w:szCs w:val="28"/>
        </w:rPr>
        <w:t>0</w:t>
      </w:r>
      <w:r w:rsidR="0073273A" w:rsidRPr="001412BF">
        <w:rPr>
          <w:rFonts w:ascii="Times New Roman" w:hAnsi="Times New Roman"/>
          <w:sz w:val="28"/>
          <w:szCs w:val="28"/>
        </w:rPr>
        <w:t>) образование, утверждение и изменение состава депутатских комиссий (комитетов) Совета;</w:t>
      </w:r>
    </w:p>
    <w:p w:rsidR="0073273A" w:rsidRPr="001412BF" w:rsidRDefault="0073273A" w:rsidP="00F769FC">
      <w:pPr>
        <w:pStyle w:val="ConsNormal0"/>
        <w:tabs>
          <w:tab w:val="left" w:pos="-142"/>
          <w:tab w:val="left" w:pos="1095"/>
        </w:tabs>
        <w:ind w:firstLine="851"/>
        <w:jc w:val="both"/>
        <w:rPr>
          <w:rFonts w:ascii="Times New Roman" w:hAnsi="Times New Roman"/>
          <w:sz w:val="28"/>
          <w:szCs w:val="28"/>
        </w:rPr>
      </w:pPr>
      <w:r w:rsidRPr="001412BF">
        <w:rPr>
          <w:rFonts w:ascii="Times New Roman" w:hAnsi="Times New Roman"/>
          <w:sz w:val="28"/>
          <w:szCs w:val="28"/>
        </w:rPr>
        <w:t>1</w:t>
      </w:r>
      <w:r w:rsidR="004E2D29">
        <w:rPr>
          <w:rFonts w:ascii="Times New Roman" w:hAnsi="Times New Roman"/>
          <w:sz w:val="28"/>
          <w:szCs w:val="28"/>
        </w:rPr>
        <w:t>1</w:t>
      </w:r>
      <w:r w:rsidRPr="001412BF">
        <w:rPr>
          <w:rFonts w:ascii="Times New Roman" w:hAnsi="Times New Roman"/>
          <w:sz w:val="28"/>
          <w:szCs w:val="28"/>
        </w:rPr>
        <w:t>) принятие решения о назначении выборов депутатов Совета м</w:t>
      </w:r>
      <w:r w:rsidR="00C55328">
        <w:rPr>
          <w:rFonts w:ascii="Times New Roman" w:hAnsi="Times New Roman"/>
          <w:sz w:val="28"/>
          <w:szCs w:val="28"/>
        </w:rPr>
        <w:t xml:space="preserve">униципального образования </w:t>
      </w:r>
      <w:r w:rsidR="00C55328" w:rsidRPr="001A1978">
        <w:rPr>
          <w:rFonts w:ascii="Times New Roman" w:hAnsi="Times New Roman" w:cs="Times New Roman"/>
          <w:sz w:val="28"/>
          <w:szCs w:val="28"/>
        </w:rPr>
        <w:t>Новокубанский</w:t>
      </w:r>
      <w:r w:rsidRPr="001412BF">
        <w:rPr>
          <w:rFonts w:ascii="Times New Roman" w:hAnsi="Times New Roman"/>
          <w:sz w:val="28"/>
          <w:szCs w:val="28"/>
        </w:rPr>
        <w:t xml:space="preserve"> район;</w:t>
      </w:r>
    </w:p>
    <w:p w:rsidR="0073273A" w:rsidRPr="001412BF" w:rsidRDefault="0073273A" w:rsidP="00F769FC">
      <w:pPr>
        <w:tabs>
          <w:tab w:val="left" w:pos="1095"/>
        </w:tabs>
        <w:ind w:firstLine="851"/>
        <w:jc w:val="both"/>
        <w:rPr>
          <w:sz w:val="28"/>
          <w:szCs w:val="28"/>
        </w:rPr>
      </w:pPr>
      <w:r w:rsidRPr="001412BF">
        <w:rPr>
          <w:sz w:val="28"/>
          <w:szCs w:val="28"/>
        </w:rPr>
        <w:t>1</w:t>
      </w:r>
      <w:r w:rsidR="004E2D29">
        <w:rPr>
          <w:sz w:val="28"/>
          <w:szCs w:val="28"/>
        </w:rPr>
        <w:t>2</w:t>
      </w:r>
      <w:r w:rsidRPr="001412BF">
        <w:rPr>
          <w:sz w:val="28"/>
          <w:szCs w:val="28"/>
        </w:rPr>
        <w:t>) установление налоговых льгот по налогам в соответствии с законодательством;</w:t>
      </w:r>
    </w:p>
    <w:p w:rsidR="00384E78" w:rsidRPr="001412BF" w:rsidRDefault="00384E78" w:rsidP="00F769FC">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1</w:t>
      </w:r>
      <w:r w:rsidR="004E2D29">
        <w:rPr>
          <w:rFonts w:eastAsiaTheme="minorHAnsi"/>
          <w:kern w:val="0"/>
          <w:sz w:val="28"/>
          <w:szCs w:val="28"/>
        </w:rPr>
        <w:t>3</w:t>
      </w:r>
      <w:r w:rsidRPr="001412BF">
        <w:rPr>
          <w:rFonts w:eastAsiaTheme="minorHAnsi"/>
          <w:kern w:val="0"/>
          <w:sz w:val="28"/>
          <w:szCs w:val="28"/>
        </w:rPr>
        <w:t xml:space="preserve">) установление в соответствии с федеральными законами и законами Краснодарского края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w:t>
      </w:r>
      <w:r w:rsidR="008F5CAA" w:rsidRPr="001412BF">
        <w:rPr>
          <w:rFonts w:eastAsiaTheme="minorHAnsi"/>
          <w:kern w:val="0"/>
          <w:sz w:val="28"/>
          <w:szCs w:val="28"/>
        </w:rPr>
        <w:t>Бюджетным кодексом Российской Федерации</w:t>
      </w:r>
      <w:r w:rsidRPr="001412BF">
        <w:rPr>
          <w:rFonts w:eastAsiaTheme="minorHAnsi"/>
          <w:kern w:val="0"/>
          <w:sz w:val="28"/>
          <w:szCs w:val="28"/>
        </w:rPr>
        <w:t xml:space="preserve">, законодательством о налогах и сборах и (или) законами </w:t>
      </w:r>
      <w:r w:rsidR="008F5CAA" w:rsidRPr="001412BF">
        <w:rPr>
          <w:rFonts w:eastAsiaTheme="minorHAnsi"/>
          <w:kern w:val="0"/>
          <w:sz w:val="28"/>
          <w:szCs w:val="28"/>
        </w:rPr>
        <w:t>Краснодарского края</w:t>
      </w:r>
      <w:r w:rsidRPr="001412BF">
        <w:rPr>
          <w:rFonts w:eastAsiaTheme="minorHAnsi"/>
          <w:kern w:val="0"/>
          <w:sz w:val="28"/>
          <w:szCs w:val="28"/>
        </w:rPr>
        <w:t xml:space="preserve"> в бюджет </w:t>
      </w:r>
      <w:r w:rsidR="00127975" w:rsidRPr="001412BF">
        <w:rPr>
          <w:sz w:val="28"/>
          <w:szCs w:val="28"/>
        </w:rPr>
        <w:t>м</w:t>
      </w:r>
      <w:r w:rsidR="00C55328">
        <w:rPr>
          <w:sz w:val="28"/>
          <w:szCs w:val="28"/>
        </w:rPr>
        <w:t xml:space="preserve">униципального образования </w:t>
      </w:r>
      <w:r w:rsidR="00C55328" w:rsidRPr="001A1978">
        <w:rPr>
          <w:sz w:val="28"/>
          <w:szCs w:val="28"/>
        </w:rPr>
        <w:t>Новокубанский</w:t>
      </w:r>
      <w:r w:rsidR="00127975" w:rsidRPr="001412BF">
        <w:rPr>
          <w:sz w:val="28"/>
          <w:szCs w:val="28"/>
        </w:rPr>
        <w:t xml:space="preserve"> район;</w:t>
      </w:r>
    </w:p>
    <w:p w:rsidR="0073273A" w:rsidRPr="001412BF" w:rsidRDefault="0073273A" w:rsidP="00F769FC">
      <w:pPr>
        <w:ind w:firstLine="851"/>
        <w:jc w:val="both"/>
        <w:rPr>
          <w:sz w:val="28"/>
          <w:szCs w:val="28"/>
        </w:rPr>
      </w:pPr>
      <w:r w:rsidRPr="001412BF">
        <w:rPr>
          <w:sz w:val="28"/>
          <w:szCs w:val="28"/>
        </w:rPr>
        <w:lastRenderedPageBreak/>
        <w:t>1</w:t>
      </w:r>
      <w:r w:rsidR="004E2D29">
        <w:rPr>
          <w:sz w:val="28"/>
          <w:szCs w:val="28"/>
        </w:rPr>
        <w:t>4</w:t>
      </w:r>
      <w:r w:rsidRPr="001412BF">
        <w:rPr>
          <w:sz w:val="28"/>
          <w:szCs w:val="28"/>
        </w:rPr>
        <w:t>) рассмотрение депутатских запросов и принятие по ним решений;</w:t>
      </w:r>
    </w:p>
    <w:p w:rsidR="0073273A" w:rsidRPr="001412BF" w:rsidRDefault="0073273A" w:rsidP="00F769FC">
      <w:pPr>
        <w:pStyle w:val="210"/>
        <w:ind w:firstLine="851"/>
        <w:rPr>
          <w:szCs w:val="28"/>
        </w:rPr>
      </w:pPr>
      <w:r w:rsidRPr="001412BF">
        <w:rPr>
          <w:szCs w:val="28"/>
        </w:rPr>
        <w:t>1</w:t>
      </w:r>
      <w:r w:rsidR="004E2D29">
        <w:rPr>
          <w:szCs w:val="28"/>
        </w:rPr>
        <w:t>5</w:t>
      </w:r>
      <w:r w:rsidRPr="001412BF">
        <w:rPr>
          <w:szCs w:val="28"/>
        </w:rPr>
        <w:t>) утверждение схемы избирательных округов по выборам депутатов Совета;</w:t>
      </w:r>
    </w:p>
    <w:p w:rsidR="0073273A" w:rsidRPr="001412BF" w:rsidRDefault="0073273A" w:rsidP="00F769FC">
      <w:pPr>
        <w:pStyle w:val="210"/>
        <w:ind w:firstLine="851"/>
        <w:rPr>
          <w:szCs w:val="28"/>
        </w:rPr>
      </w:pPr>
      <w:r w:rsidRPr="001412BF">
        <w:rPr>
          <w:szCs w:val="28"/>
        </w:rPr>
        <w:t>1</w:t>
      </w:r>
      <w:r w:rsidR="004E2D29">
        <w:rPr>
          <w:szCs w:val="28"/>
        </w:rPr>
        <w:t>6</w:t>
      </w:r>
      <w:r w:rsidRPr="001412BF">
        <w:rPr>
          <w:szCs w:val="28"/>
        </w:rPr>
        <w:t>) утверждение схем</w:t>
      </w:r>
      <w:r w:rsidR="009C1F57" w:rsidRPr="001412BF">
        <w:rPr>
          <w:szCs w:val="28"/>
        </w:rPr>
        <w:t>ы</w:t>
      </w:r>
      <w:r w:rsidRPr="001412BF">
        <w:rPr>
          <w:szCs w:val="28"/>
        </w:rPr>
        <w:t xml:space="preserve"> территориального планирования м</w:t>
      </w:r>
      <w:r w:rsidR="00C55328">
        <w:rPr>
          <w:szCs w:val="28"/>
        </w:rPr>
        <w:t>униципального образования</w:t>
      </w:r>
      <w:r w:rsidR="00C55328" w:rsidRPr="00C55328">
        <w:rPr>
          <w:szCs w:val="28"/>
        </w:rPr>
        <w:t xml:space="preserve"> </w:t>
      </w:r>
      <w:r w:rsidR="00C55328" w:rsidRPr="001A1978">
        <w:rPr>
          <w:szCs w:val="28"/>
        </w:rPr>
        <w:t>Новокубанский</w:t>
      </w:r>
      <w:r w:rsidR="00C55328">
        <w:rPr>
          <w:szCs w:val="28"/>
        </w:rPr>
        <w:t xml:space="preserve"> </w:t>
      </w:r>
      <w:r w:rsidRPr="001412BF">
        <w:rPr>
          <w:szCs w:val="28"/>
        </w:rPr>
        <w:t>район</w:t>
      </w:r>
      <w:r w:rsidR="009C1F57" w:rsidRPr="001412BF">
        <w:rPr>
          <w:szCs w:val="28"/>
        </w:rPr>
        <w:t>, в том числе внесение изменений в такую схему</w:t>
      </w:r>
      <w:r w:rsidRPr="001412BF">
        <w:rPr>
          <w:szCs w:val="28"/>
        </w:rPr>
        <w:t xml:space="preserve">; </w:t>
      </w:r>
    </w:p>
    <w:p w:rsidR="0073273A" w:rsidRPr="001412BF" w:rsidRDefault="0073273A" w:rsidP="00F769FC">
      <w:pPr>
        <w:pStyle w:val="210"/>
        <w:ind w:firstLine="851"/>
        <w:rPr>
          <w:szCs w:val="28"/>
        </w:rPr>
      </w:pPr>
      <w:r w:rsidRPr="001412BF">
        <w:rPr>
          <w:szCs w:val="28"/>
        </w:rPr>
        <w:t>1</w:t>
      </w:r>
      <w:r w:rsidR="004E2D29">
        <w:rPr>
          <w:szCs w:val="28"/>
        </w:rPr>
        <w:t>7</w:t>
      </w:r>
      <w:r w:rsidRPr="001412BF">
        <w:rPr>
          <w:szCs w:val="28"/>
        </w:rPr>
        <w:t>) определение порядка деятельности специализированных служб по вопросам похоронного дела;</w:t>
      </w:r>
    </w:p>
    <w:p w:rsidR="0073273A" w:rsidRPr="001412BF" w:rsidRDefault="004E2D29" w:rsidP="00F769FC">
      <w:pPr>
        <w:pStyle w:val="210"/>
        <w:ind w:firstLine="851"/>
        <w:rPr>
          <w:szCs w:val="28"/>
        </w:rPr>
      </w:pPr>
      <w:r>
        <w:rPr>
          <w:szCs w:val="28"/>
        </w:rPr>
        <w:t>18</w:t>
      </w:r>
      <w:r w:rsidR="0073273A" w:rsidRPr="001412BF">
        <w:rPr>
          <w:szCs w:val="28"/>
        </w:rPr>
        <w:t>) утверждение положения о бюджетном процессе в м</w:t>
      </w:r>
      <w:r w:rsidR="00C55328">
        <w:rPr>
          <w:szCs w:val="28"/>
        </w:rPr>
        <w:t xml:space="preserve">униципальном образовании </w:t>
      </w:r>
      <w:r w:rsidR="00C55328" w:rsidRPr="001A1978">
        <w:rPr>
          <w:szCs w:val="28"/>
        </w:rPr>
        <w:t xml:space="preserve">Новокубанский </w:t>
      </w:r>
      <w:r w:rsidR="0073273A" w:rsidRPr="001412BF">
        <w:rPr>
          <w:szCs w:val="28"/>
        </w:rPr>
        <w:t>район;</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19</w:t>
      </w:r>
      <w:r w:rsidR="0073273A" w:rsidRPr="001412BF">
        <w:rPr>
          <w:rFonts w:ascii="Times New Roman" w:hAnsi="Times New Roman"/>
          <w:sz w:val="28"/>
          <w:szCs w:val="28"/>
        </w:rPr>
        <w:t xml:space="preserve">) </w:t>
      </w:r>
      <w:r w:rsidR="00332D62" w:rsidRPr="00096623">
        <w:rPr>
          <w:rFonts w:ascii="Times New Roman" w:hAnsi="Times New Roman"/>
          <w:sz w:val="28"/>
          <w:szCs w:val="28"/>
        </w:rPr>
        <w:t>осуществление</w:t>
      </w:r>
      <w:r w:rsidR="003C404D" w:rsidRPr="00096623">
        <w:rPr>
          <w:rFonts w:ascii="Times New Roman" w:hAnsi="Times New Roman"/>
          <w:sz w:val="28"/>
          <w:szCs w:val="28"/>
        </w:rPr>
        <w:t xml:space="preserve"> </w:t>
      </w:r>
      <w:r w:rsidR="0073273A" w:rsidRPr="00096623">
        <w:rPr>
          <w:rFonts w:ascii="Times New Roman" w:hAnsi="Times New Roman"/>
          <w:sz w:val="28"/>
          <w:szCs w:val="28"/>
        </w:rPr>
        <w:t>ины</w:t>
      </w:r>
      <w:r w:rsidR="003C404D" w:rsidRPr="00096623">
        <w:rPr>
          <w:rFonts w:ascii="Times New Roman" w:hAnsi="Times New Roman"/>
          <w:sz w:val="28"/>
          <w:szCs w:val="28"/>
        </w:rPr>
        <w:t>х</w:t>
      </w:r>
      <w:r w:rsidR="00332D62" w:rsidRPr="00096623">
        <w:rPr>
          <w:rFonts w:ascii="Times New Roman" w:hAnsi="Times New Roman"/>
          <w:sz w:val="28"/>
          <w:szCs w:val="28"/>
        </w:rPr>
        <w:t xml:space="preserve"> полномочий</w:t>
      </w:r>
      <w:r w:rsidR="0073273A" w:rsidRPr="00096623">
        <w:rPr>
          <w:rFonts w:ascii="Times New Roman" w:hAnsi="Times New Roman"/>
          <w:sz w:val="28"/>
          <w:szCs w:val="28"/>
        </w:rPr>
        <w:t>,</w:t>
      </w:r>
      <w:r w:rsidR="0073273A" w:rsidRPr="001412BF">
        <w:rPr>
          <w:rFonts w:ascii="Times New Roman" w:hAnsi="Times New Roman"/>
          <w:sz w:val="28"/>
          <w:szCs w:val="28"/>
        </w:rPr>
        <w:t xml:space="preserve"> отнесенны</w:t>
      </w:r>
      <w:r w:rsidR="003C404D">
        <w:rPr>
          <w:rFonts w:ascii="Times New Roman" w:hAnsi="Times New Roman"/>
          <w:sz w:val="28"/>
          <w:szCs w:val="28"/>
        </w:rPr>
        <w:t>х</w:t>
      </w:r>
      <w:r w:rsidR="0073273A" w:rsidRPr="001412BF">
        <w:rPr>
          <w:rFonts w:ascii="Times New Roman" w:hAnsi="Times New Roman"/>
          <w:sz w:val="28"/>
          <w:szCs w:val="28"/>
        </w:rPr>
        <w:t xml:space="preserve"> к ведению Совета законодательством, настоящим уставом.</w:t>
      </w:r>
    </w:p>
    <w:p w:rsidR="0073273A" w:rsidRPr="001412BF" w:rsidRDefault="0073273A" w:rsidP="00F769FC">
      <w:pPr>
        <w:widowControl/>
        <w:suppressAutoHyphens w:val="0"/>
        <w:autoSpaceDE w:val="0"/>
        <w:autoSpaceDN w:val="0"/>
        <w:adjustRightInd w:val="0"/>
        <w:ind w:firstLine="851"/>
        <w:jc w:val="both"/>
        <w:rPr>
          <w:sz w:val="28"/>
          <w:szCs w:val="28"/>
        </w:rPr>
      </w:pPr>
      <w:r w:rsidRPr="001412BF">
        <w:rPr>
          <w:sz w:val="28"/>
          <w:szCs w:val="28"/>
        </w:rPr>
        <w:t xml:space="preserve">3. </w:t>
      </w:r>
      <w:r w:rsidR="000E12BF" w:rsidRPr="001412BF">
        <w:rPr>
          <w:sz w:val="28"/>
          <w:szCs w:val="28"/>
        </w:rPr>
        <w:t xml:space="preserve">Совет </w:t>
      </w:r>
      <w:r w:rsidR="000E12BF" w:rsidRPr="001412BF">
        <w:rPr>
          <w:rFonts w:eastAsiaTheme="minorHAnsi"/>
          <w:kern w:val="0"/>
          <w:sz w:val="28"/>
          <w:szCs w:val="28"/>
        </w:rPr>
        <w:t xml:space="preserve">заслушивает ежегодные отчеты </w:t>
      </w:r>
      <w:r w:rsidR="004E2D29">
        <w:rPr>
          <w:rFonts w:eastAsiaTheme="minorHAnsi"/>
          <w:kern w:val="0"/>
          <w:sz w:val="28"/>
          <w:szCs w:val="28"/>
        </w:rPr>
        <w:t>главы района</w:t>
      </w:r>
      <w:r w:rsidR="00D86767" w:rsidRPr="001412BF">
        <w:rPr>
          <w:rFonts w:eastAsiaTheme="minorHAnsi"/>
          <w:kern w:val="0"/>
          <w:sz w:val="28"/>
          <w:szCs w:val="28"/>
        </w:rPr>
        <w:t xml:space="preserve"> </w:t>
      </w:r>
      <w:r w:rsidR="000E12BF" w:rsidRPr="001412BF">
        <w:rPr>
          <w:rFonts w:eastAsiaTheme="minorHAnsi"/>
          <w:kern w:val="0"/>
          <w:sz w:val="28"/>
          <w:szCs w:val="28"/>
        </w:rPr>
        <w:t>о результатах его деятельности</w:t>
      </w:r>
      <w:r w:rsidR="00D86767" w:rsidRPr="001412BF">
        <w:rPr>
          <w:rFonts w:eastAsiaTheme="minorHAnsi"/>
          <w:kern w:val="0"/>
          <w:sz w:val="28"/>
          <w:szCs w:val="28"/>
        </w:rPr>
        <w:t xml:space="preserve">, </w:t>
      </w:r>
      <w:r w:rsidRPr="001412BF">
        <w:rPr>
          <w:sz w:val="28"/>
          <w:szCs w:val="28"/>
        </w:rPr>
        <w:t>деятельности администрации, в том числе о решении вопросов, поставленных Советом.</w:t>
      </w:r>
    </w:p>
    <w:p w:rsidR="0073273A" w:rsidRPr="001412BF" w:rsidRDefault="0073273A" w:rsidP="00F769FC">
      <w:pPr>
        <w:pStyle w:val="a6"/>
        <w:spacing w:after="0"/>
        <w:ind w:firstLine="851"/>
        <w:jc w:val="both"/>
        <w:rPr>
          <w:sz w:val="28"/>
          <w:szCs w:val="28"/>
        </w:rPr>
      </w:pPr>
      <w:r w:rsidRPr="001412BF">
        <w:rPr>
          <w:sz w:val="28"/>
          <w:szCs w:val="28"/>
        </w:rPr>
        <w:t xml:space="preserve">4. Совет обладает правом законодательной инициативы в Законодательном Собрании Краснодарского края. </w:t>
      </w:r>
    </w:p>
    <w:p w:rsidR="0073273A" w:rsidRPr="001412BF" w:rsidRDefault="0073273A" w:rsidP="00F769FC">
      <w:pPr>
        <w:pStyle w:val="a6"/>
        <w:spacing w:after="0"/>
        <w:ind w:firstLine="851"/>
        <w:jc w:val="both"/>
        <w:rPr>
          <w:sz w:val="28"/>
          <w:szCs w:val="28"/>
        </w:rPr>
      </w:pPr>
      <w:r w:rsidRPr="001412BF">
        <w:rPr>
          <w:sz w:val="28"/>
          <w:szCs w:val="28"/>
        </w:rPr>
        <w:t xml:space="preserve">5. Расходы на обеспечение деятельности Совета предусматриваются отдельной строкой в местном бюджете. Смета расходов на обеспечение деятельности Совета и образуемых им органов (в пределах суммы, предусмотренной на эти цели в местном бюджете) утверждается Советом. </w:t>
      </w:r>
    </w:p>
    <w:p w:rsidR="0073273A" w:rsidRPr="001412BF" w:rsidRDefault="0073273A" w:rsidP="00F769FC">
      <w:pPr>
        <w:pStyle w:val="a6"/>
        <w:spacing w:after="0"/>
        <w:ind w:firstLine="851"/>
        <w:jc w:val="both"/>
        <w:rPr>
          <w:sz w:val="28"/>
          <w:szCs w:val="28"/>
        </w:rPr>
      </w:pPr>
      <w:r w:rsidRPr="001412BF">
        <w:rPr>
          <w:sz w:val="28"/>
          <w:szCs w:val="28"/>
        </w:rPr>
        <w:t>6. Материально-техническое, информационное и правовое обеспечение деятельности Совета осуществляется администрацией.</w:t>
      </w:r>
    </w:p>
    <w:p w:rsidR="0073273A" w:rsidRDefault="0073273A" w:rsidP="00F769FC">
      <w:pPr>
        <w:pStyle w:val="ConsNormal0"/>
        <w:ind w:firstLine="851"/>
        <w:jc w:val="both"/>
        <w:rPr>
          <w:rFonts w:ascii="Times New Roman" w:hAnsi="Times New Roman"/>
          <w:b/>
          <w:sz w:val="28"/>
          <w:szCs w:val="28"/>
        </w:rPr>
      </w:pPr>
    </w:p>
    <w:p w:rsidR="001375CC" w:rsidRPr="001375CC" w:rsidRDefault="001375CC" w:rsidP="00F769FC">
      <w:pPr>
        <w:pStyle w:val="ConsNormal0"/>
        <w:ind w:firstLine="851"/>
        <w:jc w:val="both"/>
        <w:rPr>
          <w:rFonts w:ascii="Times New Roman" w:hAnsi="Times New Roman"/>
          <w:b/>
          <w:sz w:val="28"/>
          <w:szCs w:val="28"/>
        </w:rPr>
      </w:pPr>
      <w:r w:rsidRPr="001375CC">
        <w:rPr>
          <w:rFonts w:ascii="Times New Roman" w:hAnsi="Times New Roman"/>
          <w:b/>
          <w:sz w:val="28"/>
          <w:szCs w:val="28"/>
        </w:rPr>
        <w:t>Статья 2</w:t>
      </w:r>
      <w:r w:rsidR="00BF173F">
        <w:rPr>
          <w:rFonts w:ascii="Times New Roman" w:hAnsi="Times New Roman"/>
          <w:b/>
          <w:sz w:val="28"/>
          <w:szCs w:val="28"/>
        </w:rPr>
        <w:t>6</w:t>
      </w:r>
      <w:r w:rsidRPr="001375CC">
        <w:rPr>
          <w:rFonts w:ascii="Times New Roman" w:hAnsi="Times New Roman"/>
          <w:b/>
          <w:sz w:val="28"/>
          <w:szCs w:val="28"/>
        </w:rPr>
        <w:t xml:space="preserve">. Полномочия председателя Совета </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Председатель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1) председательствует на сессиях Совета, созывает сессии Совета, доводит до сведения депутатов время и место проведения сессий, а также проект повестки дня;</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2) организует работу Совета, комитетов (комиссий);</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3) представляет Совет в отношениях с населением;</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4) осуществляет руководство подготовкой сессий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5) формирует и подписывает повестку дня сессий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6) направляет поступившие в Совет проекты решений Совета и материалы к ним в комиссии (комитеты) Совета по вопросам их ведения;</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8) координирует деятельность комиссий (комитетов)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9) без доверенности представляет интересы Совета в судах, выдает доверенности от имени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организации;</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 xml:space="preserve">11) принимает меры по обеспечению гласности и учету мнения </w:t>
      </w:r>
      <w:r w:rsidRPr="001375CC">
        <w:rPr>
          <w:rFonts w:ascii="Times New Roman" w:hAnsi="Times New Roman"/>
          <w:sz w:val="28"/>
          <w:szCs w:val="28"/>
        </w:rPr>
        <w:lastRenderedPageBreak/>
        <w:t>населения в работе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12) рассматривает обращения, поступившие в Совет, ведет прием граждан;</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13) подписывает протоколы сессий Совета и решения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14) оказывает содействие депутатам Совета в осуществлении ими депутатских полномочий;</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1375CC" w:rsidRPr="00526654" w:rsidRDefault="001375CC" w:rsidP="00F769FC">
      <w:pPr>
        <w:pStyle w:val="ConsNormal0"/>
        <w:ind w:firstLine="851"/>
        <w:jc w:val="both"/>
        <w:rPr>
          <w:rFonts w:ascii="Times New Roman" w:hAnsi="Times New Roman"/>
          <w:b/>
          <w:sz w:val="28"/>
          <w:szCs w:val="28"/>
        </w:rPr>
      </w:pPr>
    </w:p>
    <w:p w:rsidR="0073273A" w:rsidRPr="00526654" w:rsidRDefault="0073273A" w:rsidP="00F769FC">
      <w:pPr>
        <w:pStyle w:val="a6"/>
        <w:spacing w:after="0"/>
        <w:ind w:firstLine="851"/>
        <w:jc w:val="both"/>
        <w:rPr>
          <w:b/>
          <w:sz w:val="28"/>
          <w:szCs w:val="28"/>
        </w:rPr>
      </w:pPr>
      <w:r w:rsidRPr="00526654">
        <w:rPr>
          <w:b/>
          <w:sz w:val="28"/>
          <w:szCs w:val="28"/>
        </w:rPr>
        <w:t>Статья 2</w:t>
      </w:r>
      <w:r w:rsidR="00BF173F" w:rsidRPr="00526654">
        <w:rPr>
          <w:b/>
          <w:sz w:val="28"/>
          <w:szCs w:val="28"/>
        </w:rPr>
        <w:t>7</w:t>
      </w:r>
      <w:r w:rsidRPr="00526654">
        <w:rPr>
          <w:b/>
          <w:sz w:val="28"/>
          <w:szCs w:val="28"/>
        </w:rPr>
        <w:t xml:space="preserve">. Организация работы Совета </w:t>
      </w:r>
    </w:p>
    <w:p w:rsidR="0073273A" w:rsidRPr="00526654" w:rsidRDefault="0073273A" w:rsidP="00F769FC">
      <w:pPr>
        <w:pStyle w:val="a6"/>
        <w:spacing w:after="0"/>
        <w:ind w:firstLine="851"/>
        <w:jc w:val="both"/>
        <w:rPr>
          <w:sz w:val="28"/>
          <w:szCs w:val="28"/>
        </w:rPr>
      </w:pPr>
      <w:r w:rsidRPr="00526654">
        <w:rPr>
          <w:sz w:val="28"/>
          <w:szCs w:val="28"/>
        </w:rPr>
        <w:t xml:space="preserve">1. Основной формой работы Совета является сессия, на которой решаются вопросы, отнесенные к его компетенции законодательством и настоящим уставом. </w:t>
      </w:r>
    </w:p>
    <w:p w:rsidR="001375CC" w:rsidRDefault="001375CC" w:rsidP="00F769FC">
      <w:pPr>
        <w:pStyle w:val="a6"/>
        <w:autoSpaceDE w:val="0"/>
        <w:spacing w:after="0"/>
        <w:ind w:firstLine="851"/>
        <w:jc w:val="both"/>
        <w:rPr>
          <w:sz w:val="28"/>
          <w:szCs w:val="28"/>
        </w:rPr>
      </w:pPr>
      <w:r w:rsidRPr="00896E78">
        <w:rPr>
          <w:sz w:val="28"/>
          <w:szCs w:val="28"/>
        </w:rPr>
        <w:t xml:space="preserve">2. </w:t>
      </w:r>
      <w:r w:rsidR="00377ED6" w:rsidRPr="00896E78">
        <w:rPr>
          <w:sz w:val="28"/>
          <w:szCs w:val="28"/>
        </w:rPr>
        <w:t>Председатель Совета осуществляет свои полномочия на постоянной основе, его заместитель и депутаты Совета осуществляют свои полномочия на непостоянной основе.</w:t>
      </w:r>
    </w:p>
    <w:p w:rsidR="0073273A" w:rsidRPr="00526654" w:rsidRDefault="0073273A" w:rsidP="00F769FC">
      <w:pPr>
        <w:pStyle w:val="a6"/>
        <w:spacing w:after="0"/>
        <w:ind w:firstLine="851"/>
        <w:jc w:val="both"/>
        <w:rPr>
          <w:sz w:val="28"/>
          <w:szCs w:val="28"/>
        </w:rPr>
      </w:pPr>
      <w:r w:rsidRPr="00526654">
        <w:rPr>
          <w:sz w:val="28"/>
          <w:szCs w:val="28"/>
        </w:rPr>
        <w:t xml:space="preserve">3. Сессии созываются </w:t>
      </w:r>
      <w:r w:rsidR="00733EE7" w:rsidRPr="00526654">
        <w:rPr>
          <w:sz w:val="28"/>
          <w:szCs w:val="28"/>
        </w:rPr>
        <w:t>п</w:t>
      </w:r>
      <w:r w:rsidR="00FC0A6B" w:rsidRPr="00526654">
        <w:rPr>
          <w:sz w:val="28"/>
          <w:szCs w:val="28"/>
        </w:rPr>
        <w:t>редседателем Совета</w:t>
      </w:r>
      <w:r w:rsidR="00814E10" w:rsidRPr="00526654">
        <w:rPr>
          <w:sz w:val="28"/>
          <w:szCs w:val="28"/>
        </w:rPr>
        <w:t xml:space="preserve"> </w:t>
      </w:r>
      <w:r w:rsidRPr="00526654">
        <w:rPr>
          <w:sz w:val="28"/>
          <w:szCs w:val="28"/>
        </w:rPr>
        <w:t>по мере необходимости, но не реже одного раза в три месяца.</w:t>
      </w:r>
    </w:p>
    <w:p w:rsidR="0073273A" w:rsidRPr="00526654" w:rsidRDefault="0073273A" w:rsidP="00F769FC">
      <w:pPr>
        <w:pStyle w:val="a6"/>
        <w:spacing w:after="0"/>
        <w:ind w:firstLine="851"/>
        <w:jc w:val="both"/>
        <w:rPr>
          <w:sz w:val="28"/>
          <w:szCs w:val="28"/>
        </w:rPr>
      </w:pPr>
      <w:r w:rsidRPr="00526654">
        <w:rPr>
          <w:sz w:val="28"/>
          <w:szCs w:val="28"/>
        </w:rPr>
        <w:t>4. О дне созыва сессии Совета в обязательном порядке информируется глава район</w:t>
      </w:r>
      <w:r w:rsidR="00CE062E" w:rsidRPr="00526654">
        <w:rPr>
          <w:sz w:val="28"/>
          <w:szCs w:val="28"/>
        </w:rPr>
        <w:t>а</w:t>
      </w:r>
      <w:r w:rsidRPr="00526654">
        <w:rPr>
          <w:sz w:val="28"/>
          <w:szCs w:val="28"/>
        </w:rPr>
        <w:t>. Глава район</w:t>
      </w:r>
      <w:r w:rsidR="00CE062E" w:rsidRPr="00526654">
        <w:rPr>
          <w:sz w:val="28"/>
          <w:szCs w:val="28"/>
        </w:rPr>
        <w:t>а</w:t>
      </w:r>
      <w:r w:rsidRPr="00526654">
        <w:rPr>
          <w:sz w:val="28"/>
          <w:szCs w:val="28"/>
        </w:rPr>
        <w:t xml:space="preserve"> вправе предлагать вопросы для внесения в повестку дня сессий Совета и присутствовать на всех сессиях Совета, выступать по вопросам повестки дня. </w:t>
      </w:r>
    </w:p>
    <w:p w:rsidR="0073273A" w:rsidRPr="00526654" w:rsidRDefault="0073273A" w:rsidP="00F769FC">
      <w:pPr>
        <w:pStyle w:val="a6"/>
        <w:spacing w:after="0"/>
        <w:ind w:firstLine="851"/>
        <w:jc w:val="both"/>
        <w:rPr>
          <w:sz w:val="28"/>
          <w:szCs w:val="28"/>
        </w:rPr>
      </w:pPr>
      <w:r w:rsidRPr="00526654">
        <w:rPr>
          <w:sz w:val="28"/>
          <w:szCs w:val="28"/>
        </w:rPr>
        <w:t>5. Время созыва и место проведения очередной сессии Совета, а также вопросы, вносимые на рассмотрение очередной</w:t>
      </w:r>
      <w:r w:rsidRPr="00526654">
        <w:rPr>
          <w:b/>
          <w:sz w:val="28"/>
          <w:szCs w:val="28"/>
        </w:rPr>
        <w:t xml:space="preserve"> </w:t>
      </w:r>
      <w:r w:rsidRPr="00526654">
        <w:rPr>
          <w:sz w:val="28"/>
          <w:szCs w:val="28"/>
        </w:rPr>
        <w:t xml:space="preserve">сессии, доводятся до сведения депутатов не позднее чем за 7 дней до дня проведения сессии. </w:t>
      </w:r>
    </w:p>
    <w:p w:rsidR="0073273A" w:rsidRPr="00526654" w:rsidRDefault="0073273A" w:rsidP="00F769FC">
      <w:pPr>
        <w:pStyle w:val="a6"/>
        <w:spacing w:after="0"/>
        <w:ind w:firstLine="851"/>
        <w:jc w:val="both"/>
        <w:rPr>
          <w:sz w:val="28"/>
          <w:szCs w:val="28"/>
        </w:rPr>
      </w:pPr>
      <w:r w:rsidRPr="00526654">
        <w:rPr>
          <w:sz w:val="28"/>
          <w:szCs w:val="28"/>
        </w:rPr>
        <w:t>6. При получении заявления от не менее чем одной трети депутатов Совета или по письменному требованию главы район</w:t>
      </w:r>
      <w:r w:rsidR="00CE062E" w:rsidRPr="00526654">
        <w:rPr>
          <w:sz w:val="28"/>
          <w:szCs w:val="28"/>
        </w:rPr>
        <w:t>а</w:t>
      </w:r>
      <w:r w:rsidRPr="00526654">
        <w:rPr>
          <w:sz w:val="28"/>
          <w:szCs w:val="28"/>
        </w:rPr>
        <w:t xml:space="preserve">, </w:t>
      </w:r>
      <w:r w:rsidR="00733EE7" w:rsidRPr="00526654">
        <w:rPr>
          <w:sz w:val="28"/>
          <w:szCs w:val="28"/>
        </w:rPr>
        <w:t>п</w:t>
      </w:r>
      <w:r w:rsidR="00951EE4" w:rsidRPr="00526654">
        <w:rPr>
          <w:sz w:val="28"/>
          <w:szCs w:val="28"/>
        </w:rPr>
        <w:t>редседатель Совета</w:t>
      </w:r>
      <w:r w:rsidR="00DD7951" w:rsidRPr="00526654">
        <w:rPr>
          <w:sz w:val="28"/>
          <w:szCs w:val="28"/>
        </w:rPr>
        <w:t xml:space="preserve"> </w:t>
      </w:r>
      <w:r w:rsidRPr="00526654">
        <w:rPr>
          <w:sz w:val="28"/>
          <w:szCs w:val="28"/>
        </w:rPr>
        <w:t xml:space="preserve"> обязан созвать внеочередную сессию Совета не позднее 7 календарных дней со дня получения заявления (требования).</w:t>
      </w:r>
      <w:r w:rsidR="00EE0FFC" w:rsidRPr="00526654">
        <w:rPr>
          <w:sz w:val="28"/>
          <w:szCs w:val="28"/>
        </w:rPr>
        <w:t xml:space="preserve"> </w:t>
      </w:r>
    </w:p>
    <w:p w:rsidR="0073273A" w:rsidRPr="00526654" w:rsidRDefault="0073273A" w:rsidP="00F769FC">
      <w:pPr>
        <w:pStyle w:val="a6"/>
        <w:spacing w:after="0"/>
        <w:ind w:firstLine="851"/>
        <w:jc w:val="both"/>
        <w:rPr>
          <w:sz w:val="28"/>
          <w:szCs w:val="28"/>
        </w:rPr>
      </w:pPr>
      <w:r w:rsidRPr="00526654">
        <w:rPr>
          <w:sz w:val="28"/>
          <w:szCs w:val="28"/>
        </w:rPr>
        <w:t>7. Время созыва, место проведения внеочередной сессии Совета, вопросы, вносимые на рассмотрение сессии, доводятся до сведения депутатов не позднее 3 дней до дня проведения сессии.</w:t>
      </w:r>
    </w:p>
    <w:p w:rsidR="0073273A" w:rsidRPr="00526654" w:rsidRDefault="0073273A" w:rsidP="00F769FC">
      <w:pPr>
        <w:pStyle w:val="a6"/>
        <w:tabs>
          <w:tab w:val="left" w:pos="-900"/>
        </w:tabs>
        <w:spacing w:after="0"/>
        <w:ind w:firstLine="851"/>
        <w:jc w:val="both"/>
        <w:rPr>
          <w:sz w:val="28"/>
          <w:szCs w:val="28"/>
        </w:rPr>
      </w:pPr>
      <w:r w:rsidRPr="00526654">
        <w:rPr>
          <w:sz w:val="28"/>
          <w:szCs w:val="28"/>
        </w:rPr>
        <w:t xml:space="preserve">8. Чрезвычайные сессии Совета созываются </w:t>
      </w:r>
      <w:r w:rsidR="00733EE7" w:rsidRPr="00526654">
        <w:rPr>
          <w:sz w:val="28"/>
          <w:szCs w:val="28"/>
        </w:rPr>
        <w:t>п</w:t>
      </w:r>
      <w:r w:rsidR="00951EE4" w:rsidRPr="00526654">
        <w:rPr>
          <w:sz w:val="28"/>
          <w:szCs w:val="28"/>
        </w:rPr>
        <w:t>редседателем Совета</w:t>
      </w:r>
      <w:r w:rsidR="00DD7951" w:rsidRPr="00526654">
        <w:rPr>
          <w:sz w:val="28"/>
          <w:szCs w:val="28"/>
        </w:rPr>
        <w:t xml:space="preserve"> </w:t>
      </w:r>
      <w:r w:rsidRPr="00526654">
        <w:rPr>
          <w:sz w:val="28"/>
          <w:szCs w:val="28"/>
        </w:rPr>
        <w:t>немедленно без предварительной подготовки документов в случаях:</w:t>
      </w:r>
    </w:p>
    <w:p w:rsidR="0073273A" w:rsidRPr="00526654" w:rsidRDefault="0073273A" w:rsidP="00F769FC">
      <w:pPr>
        <w:pStyle w:val="a6"/>
        <w:tabs>
          <w:tab w:val="left" w:pos="-2160"/>
        </w:tabs>
        <w:spacing w:after="0"/>
        <w:ind w:firstLine="851"/>
        <w:jc w:val="both"/>
        <w:rPr>
          <w:sz w:val="28"/>
          <w:szCs w:val="28"/>
        </w:rPr>
      </w:pPr>
      <w:r w:rsidRPr="00526654">
        <w:rPr>
          <w:sz w:val="28"/>
          <w:szCs w:val="28"/>
        </w:rPr>
        <w:t>- введения на территории Краснодарского края или муниципального образования режима чрезвычайного положения;</w:t>
      </w:r>
    </w:p>
    <w:p w:rsidR="0073273A" w:rsidRPr="00526654" w:rsidRDefault="0073273A" w:rsidP="00F769FC">
      <w:pPr>
        <w:pStyle w:val="a6"/>
        <w:tabs>
          <w:tab w:val="left" w:pos="-2160"/>
        </w:tabs>
        <w:spacing w:after="0"/>
        <w:ind w:firstLine="851"/>
        <w:jc w:val="both"/>
        <w:rPr>
          <w:sz w:val="28"/>
          <w:szCs w:val="28"/>
        </w:rPr>
      </w:pPr>
      <w:r w:rsidRPr="00526654">
        <w:rPr>
          <w:sz w:val="28"/>
          <w:szCs w:val="28"/>
        </w:rPr>
        <w:t>- массовых нарушений общественного порядка на территори</w:t>
      </w:r>
      <w:r w:rsidR="00C55328">
        <w:rPr>
          <w:sz w:val="28"/>
          <w:szCs w:val="28"/>
        </w:rPr>
        <w:t xml:space="preserve">и муниципального образования </w:t>
      </w:r>
      <w:r w:rsidR="00C55328" w:rsidRPr="001A1978">
        <w:rPr>
          <w:sz w:val="28"/>
          <w:szCs w:val="28"/>
        </w:rPr>
        <w:t>Новокубанский</w:t>
      </w:r>
      <w:r w:rsidRPr="00526654">
        <w:rPr>
          <w:sz w:val="28"/>
          <w:szCs w:val="28"/>
        </w:rPr>
        <w:t xml:space="preserve"> район;</w:t>
      </w:r>
    </w:p>
    <w:p w:rsidR="0073273A" w:rsidRDefault="0073273A" w:rsidP="00F769FC">
      <w:pPr>
        <w:pStyle w:val="a6"/>
        <w:tabs>
          <w:tab w:val="left" w:pos="-900"/>
        </w:tabs>
        <w:spacing w:after="0"/>
        <w:ind w:firstLine="851"/>
        <w:jc w:val="both"/>
        <w:rPr>
          <w:sz w:val="28"/>
          <w:szCs w:val="28"/>
        </w:rPr>
      </w:pPr>
      <w:r w:rsidRPr="00526654">
        <w:rPr>
          <w:sz w:val="28"/>
          <w:szCs w:val="28"/>
        </w:rPr>
        <w:t>- стихийных бедствий и иных чрезвычайных ситуаций, требующих принятия экстренных решений;</w:t>
      </w:r>
    </w:p>
    <w:p w:rsidR="000507B7" w:rsidRDefault="000507B7" w:rsidP="000507B7">
      <w:pPr>
        <w:pStyle w:val="a6"/>
        <w:tabs>
          <w:tab w:val="left" w:pos="-900"/>
        </w:tabs>
        <w:spacing w:after="0"/>
        <w:ind w:firstLine="851"/>
        <w:jc w:val="both"/>
        <w:rPr>
          <w:sz w:val="28"/>
          <w:szCs w:val="28"/>
        </w:rPr>
      </w:pPr>
      <w:r w:rsidRPr="00896E78">
        <w:rPr>
          <w:sz w:val="28"/>
          <w:szCs w:val="28"/>
        </w:rPr>
        <w:t xml:space="preserve">- </w:t>
      </w:r>
      <w:r w:rsidRPr="00896E78">
        <w:rPr>
          <w:color w:val="000000"/>
          <w:sz w:val="28"/>
          <w:szCs w:val="28"/>
          <w:lang w:eastAsia="ar-SA"/>
        </w:rPr>
        <w:t>возникновения</w:t>
      </w:r>
      <w:r w:rsidRPr="00896E78">
        <w:rPr>
          <w:color w:val="000000"/>
          <w:lang w:eastAsia="ar-SA"/>
        </w:rPr>
        <w:t xml:space="preserve"> </w:t>
      </w:r>
      <w:r w:rsidRPr="00896E78">
        <w:rPr>
          <w:sz w:val="28"/>
          <w:szCs w:val="28"/>
        </w:rPr>
        <w:t>неотложных ситуаций, требующих незамедлительного принятия решения Советом.</w:t>
      </w:r>
    </w:p>
    <w:p w:rsidR="0073273A" w:rsidRPr="00526654" w:rsidRDefault="0073273A" w:rsidP="00F769FC">
      <w:pPr>
        <w:pStyle w:val="a6"/>
        <w:tabs>
          <w:tab w:val="left" w:pos="-2160"/>
        </w:tabs>
        <w:spacing w:after="0"/>
        <w:ind w:firstLine="851"/>
        <w:jc w:val="both"/>
        <w:rPr>
          <w:sz w:val="28"/>
          <w:szCs w:val="28"/>
        </w:rPr>
      </w:pPr>
      <w:r w:rsidRPr="00526654">
        <w:rPr>
          <w:sz w:val="28"/>
          <w:szCs w:val="28"/>
        </w:rPr>
        <w:t xml:space="preserve">Депутаты Совета прибывают на чрезвычайную сессию без </w:t>
      </w:r>
      <w:r w:rsidRPr="00526654">
        <w:rPr>
          <w:sz w:val="28"/>
          <w:szCs w:val="28"/>
        </w:rPr>
        <w:lastRenderedPageBreak/>
        <w:t>предварительного приглашения, при этом используются все средства оповещения депутатов Совета.</w:t>
      </w:r>
    </w:p>
    <w:p w:rsidR="008838D3" w:rsidRPr="00D8417A" w:rsidRDefault="008838D3" w:rsidP="008838D3">
      <w:pPr>
        <w:pStyle w:val="a6"/>
        <w:spacing w:after="0"/>
        <w:ind w:firstLine="851"/>
        <w:jc w:val="both"/>
        <w:rPr>
          <w:sz w:val="28"/>
          <w:szCs w:val="28"/>
        </w:rPr>
      </w:pPr>
      <w:r w:rsidRPr="00D8417A">
        <w:rPr>
          <w:sz w:val="28"/>
          <w:szCs w:val="28"/>
        </w:rPr>
        <w:t>9. Совет собирается на свою первую сессию не позднее чем в трехнедельный срок со дня избрания Совета в правомочном составе.</w:t>
      </w:r>
    </w:p>
    <w:p w:rsidR="008838D3" w:rsidRPr="00D8417A" w:rsidRDefault="008838D3" w:rsidP="008838D3">
      <w:pPr>
        <w:pStyle w:val="a6"/>
        <w:spacing w:after="0"/>
        <w:ind w:firstLine="851"/>
        <w:jc w:val="both"/>
        <w:rPr>
          <w:sz w:val="28"/>
          <w:szCs w:val="28"/>
        </w:rPr>
      </w:pPr>
      <w:r w:rsidRPr="00D8417A">
        <w:rPr>
          <w:sz w:val="28"/>
          <w:szCs w:val="28"/>
        </w:rPr>
        <w:t>Первую после выборов сессию созывает и готовит действующий председатель Совета.</w:t>
      </w:r>
    </w:p>
    <w:p w:rsidR="008838D3" w:rsidRDefault="008838D3" w:rsidP="00D8417A">
      <w:pPr>
        <w:pStyle w:val="a6"/>
        <w:spacing w:after="0"/>
        <w:ind w:firstLine="851"/>
        <w:jc w:val="both"/>
        <w:rPr>
          <w:sz w:val="28"/>
          <w:szCs w:val="28"/>
        </w:rPr>
      </w:pPr>
      <w:r w:rsidRPr="00D8417A">
        <w:rPr>
          <w:sz w:val="28"/>
          <w:szCs w:val="28"/>
        </w:rPr>
        <w:t>Первую после выборов сессию до избрания председателя Совета ведет председатель избирательной комиссии, организующей муниципальные выборы.</w:t>
      </w:r>
    </w:p>
    <w:p w:rsidR="0073273A" w:rsidRPr="00526654" w:rsidRDefault="0073273A" w:rsidP="00F769FC">
      <w:pPr>
        <w:pStyle w:val="a6"/>
        <w:spacing w:after="0"/>
        <w:ind w:firstLine="851"/>
        <w:jc w:val="both"/>
        <w:rPr>
          <w:sz w:val="28"/>
          <w:szCs w:val="28"/>
        </w:rPr>
      </w:pPr>
      <w:r w:rsidRPr="00526654">
        <w:rPr>
          <w:sz w:val="28"/>
          <w:szCs w:val="28"/>
        </w:rPr>
        <w:t>10. Сессии Совета проводятся открыто. Совет вправе проводить закрытые сессии в случаях, предусмотренных регламентом.</w:t>
      </w:r>
    </w:p>
    <w:p w:rsidR="00BE0C1A" w:rsidRPr="00526654" w:rsidRDefault="0073273A" w:rsidP="00F769FC">
      <w:pPr>
        <w:widowControl/>
        <w:suppressAutoHyphens w:val="0"/>
        <w:autoSpaceDE w:val="0"/>
        <w:autoSpaceDN w:val="0"/>
        <w:adjustRightInd w:val="0"/>
        <w:ind w:firstLine="851"/>
        <w:jc w:val="both"/>
        <w:rPr>
          <w:rFonts w:eastAsiaTheme="minorHAnsi"/>
          <w:kern w:val="0"/>
          <w:sz w:val="28"/>
          <w:szCs w:val="28"/>
        </w:rPr>
      </w:pPr>
      <w:r w:rsidRPr="00526654">
        <w:rPr>
          <w:sz w:val="28"/>
          <w:szCs w:val="28"/>
        </w:rPr>
        <w:t xml:space="preserve">11. </w:t>
      </w:r>
      <w:r w:rsidR="00BE0C1A" w:rsidRPr="00526654">
        <w:rPr>
          <w:rFonts w:eastAsiaTheme="minorHAnsi"/>
          <w:kern w:val="0"/>
          <w:sz w:val="28"/>
          <w:szCs w:val="28"/>
        </w:rPr>
        <w:t xml:space="preserve">Председательствует на сессии </w:t>
      </w:r>
      <w:r w:rsidR="00733EE7" w:rsidRPr="00526654">
        <w:rPr>
          <w:rFonts w:eastAsiaTheme="minorHAnsi"/>
          <w:kern w:val="0"/>
          <w:sz w:val="28"/>
          <w:szCs w:val="28"/>
        </w:rPr>
        <w:t>п</w:t>
      </w:r>
      <w:r w:rsidR="00951EE4" w:rsidRPr="00526654">
        <w:rPr>
          <w:rFonts w:eastAsiaTheme="minorHAnsi"/>
          <w:kern w:val="0"/>
          <w:sz w:val="28"/>
          <w:szCs w:val="28"/>
        </w:rPr>
        <w:t>редседатель Совета</w:t>
      </w:r>
      <w:r w:rsidR="00BE0C1A" w:rsidRPr="00526654">
        <w:rPr>
          <w:rFonts w:eastAsiaTheme="minorHAnsi"/>
          <w:kern w:val="0"/>
          <w:sz w:val="28"/>
          <w:szCs w:val="28"/>
        </w:rPr>
        <w:t xml:space="preserve">, в случае его отсутствия </w:t>
      </w:r>
      <w:r w:rsidR="00E605CD" w:rsidRPr="00526654">
        <w:rPr>
          <w:rFonts w:eastAsiaTheme="minorHAnsi"/>
          <w:kern w:val="0"/>
          <w:sz w:val="28"/>
          <w:szCs w:val="28"/>
        </w:rPr>
        <w:t>–</w:t>
      </w:r>
      <w:r w:rsidR="00BE0C1A" w:rsidRPr="00526654">
        <w:rPr>
          <w:rFonts w:eastAsiaTheme="minorHAnsi"/>
          <w:kern w:val="0"/>
          <w:sz w:val="28"/>
          <w:szCs w:val="28"/>
        </w:rPr>
        <w:t xml:space="preserve"> </w:t>
      </w:r>
      <w:r w:rsidR="00E605CD" w:rsidRPr="00526654">
        <w:rPr>
          <w:rFonts w:eastAsiaTheme="minorHAnsi"/>
          <w:kern w:val="0"/>
          <w:sz w:val="28"/>
          <w:szCs w:val="28"/>
        </w:rPr>
        <w:t xml:space="preserve">его </w:t>
      </w:r>
      <w:r w:rsidR="00BE0C1A" w:rsidRPr="00526654">
        <w:rPr>
          <w:rFonts w:eastAsiaTheme="minorHAnsi"/>
          <w:kern w:val="0"/>
          <w:sz w:val="28"/>
          <w:szCs w:val="28"/>
        </w:rPr>
        <w:t>заместитель.</w:t>
      </w:r>
    </w:p>
    <w:p w:rsidR="0073273A" w:rsidRPr="00526654" w:rsidRDefault="00BE0C1A" w:rsidP="00F769FC">
      <w:pPr>
        <w:widowControl/>
        <w:suppressAutoHyphens w:val="0"/>
        <w:autoSpaceDE w:val="0"/>
        <w:autoSpaceDN w:val="0"/>
        <w:adjustRightInd w:val="0"/>
        <w:ind w:firstLine="851"/>
        <w:jc w:val="both"/>
        <w:rPr>
          <w:rFonts w:eastAsiaTheme="minorHAnsi"/>
          <w:kern w:val="0"/>
          <w:sz w:val="28"/>
          <w:szCs w:val="28"/>
        </w:rPr>
      </w:pPr>
      <w:r w:rsidRPr="00526654">
        <w:rPr>
          <w:rFonts w:eastAsiaTheme="minorHAnsi"/>
          <w:kern w:val="0"/>
          <w:sz w:val="28"/>
          <w:szCs w:val="28"/>
        </w:rPr>
        <w:t xml:space="preserve">В случае отсутствия на заседании </w:t>
      </w:r>
      <w:r w:rsidR="00733EE7" w:rsidRPr="00526654">
        <w:rPr>
          <w:sz w:val="28"/>
          <w:szCs w:val="28"/>
        </w:rPr>
        <w:t>п</w:t>
      </w:r>
      <w:r w:rsidR="00951EE4" w:rsidRPr="00526654">
        <w:rPr>
          <w:sz w:val="28"/>
          <w:szCs w:val="28"/>
        </w:rPr>
        <w:t xml:space="preserve">редседателя Совета </w:t>
      </w:r>
      <w:r w:rsidRPr="00526654">
        <w:rPr>
          <w:rFonts w:eastAsiaTheme="minorHAnsi"/>
          <w:kern w:val="0"/>
          <w:sz w:val="28"/>
          <w:szCs w:val="28"/>
        </w:rPr>
        <w:t xml:space="preserve">и </w:t>
      </w:r>
      <w:r w:rsidR="00E605CD" w:rsidRPr="00526654">
        <w:rPr>
          <w:rFonts w:eastAsiaTheme="minorHAnsi"/>
          <w:kern w:val="0"/>
          <w:sz w:val="28"/>
          <w:szCs w:val="28"/>
        </w:rPr>
        <w:t xml:space="preserve">его </w:t>
      </w:r>
      <w:r w:rsidRPr="00526654">
        <w:rPr>
          <w:rFonts w:eastAsiaTheme="minorHAnsi"/>
          <w:kern w:val="0"/>
          <w:sz w:val="28"/>
          <w:szCs w:val="28"/>
        </w:rPr>
        <w:t xml:space="preserve">заместителя на </w:t>
      </w:r>
      <w:r w:rsidR="004D10A2" w:rsidRPr="00526654">
        <w:rPr>
          <w:rFonts w:eastAsiaTheme="minorHAnsi"/>
          <w:kern w:val="0"/>
          <w:sz w:val="28"/>
          <w:szCs w:val="28"/>
        </w:rPr>
        <w:t>сессии Совета</w:t>
      </w:r>
      <w:r w:rsidRPr="00526654">
        <w:rPr>
          <w:rFonts w:eastAsiaTheme="minorHAnsi"/>
          <w:kern w:val="0"/>
          <w:sz w:val="28"/>
          <w:szCs w:val="28"/>
        </w:rPr>
        <w:t xml:space="preserve"> председательствуе</w:t>
      </w:r>
      <w:r w:rsidR="004D10A2" w:rsidRPr="00526654">
        <w:rPr>
          <w:rFonts w:eastAsiaTheme="minorHAnsi"/>
          <w:kern w:val="0"/>
          <w:sz w:val="28"/>
          <w:szCs w:val="28"/>
        </w:rPr>
        <w:t xml:space="preserve">т </w:t>
      </w:r>
      <w:r w:rsidR="0073273A" w:rsidRPr="00526654">
        <w:rPr>
          <w:sz w:val="28"/>
          <w:szCs w:val="28"/>
        </w:rPr>
        <w:t>депутат Совета, избранный в соответствии с Регламентом Совета.</w:t>
      </w:r>
    </w:p>
    <w:p w:rsidR="0073273A" w:rsidRPr="00526654" w:rsidRDefault="0073273A" w:rsidP="00F769FC">
      <w:pPr>
        <w:pStyle w:val="ConsNormal0"/>
        <w:ind w:firstLine="851"/>
        <w:jc w:val="both"/>
        <w:rPr>
          <w:rFonts w:ascii="Times New Roman" w:hAnsi="Times New Roman"/>
          <w:sz w:val="28"/>
          <w:szCs w:val="28"/>
        </w:rPr>
      </w:pPr>
      <w:r w:rsidRPr="00526654">
        <w:rPr>
          <w:rFonts w:ascii="Times New Roman" w:hAnsi="Times New Roman"/>
          <w:sz w:val="28"/>
          <w:szCs w:val="28"/>
        </w:rPr>
        <w:t>12. Сессия Совета правомочна, если на ней присутствуют не менее половины от числа избранных депутатов.</w:t>
      </w:r>
    </w:p>
    <w:p w:rsidR="0073273A" w:rsidRPr="00526654" w:rsidRDefault="0073273A" w:rsidP="00F769FC">
      <w:pPr>
        <w:pStyle w:val="ConsNormal0"/>
        <w:ind w:firstLine="851"/>
        <w:jc w:val="both"/>
        <w:rPr>
          <w:rFonts w:ascii="Times New Roman" w:hAnsi="Times New Roman"/>
          <w:sz w:val="28"/>
          <w:szCs w:val="28"/>
        </w:rPr>
      </w:pPr>
      <w:r w:rsidRPr="00526654">
        <w:rPr>
          <w:rFonts w:ascii="Times New Roman" w:hAnsi="Times New Roman"/>
          <w:sz w:val="28"/>
          <w:szCs w:val="28"/>
        </w:rPr>
        <w:t xml:space="preserve">13. Порядок принятия решений Советом определяется настоящим уставом и регламентом Совета. </w:t>
      </w:r>
    </w:p>
    <w:p w:rsidR="0073273A" w:rsidRPr="00526654" w:rsidRDefault="0073273A" w:rsidP="00F769FC">
      <w:pPr>
        <w:pStyle w:val="a6"/>
        <w:numPr>
          <w:ilvl w:val="2"/>
          <w:numId w:val="22"/>
        </w:numPr>
        <w:tabs>
          <w:tab w:val="left" w:pos="0"/>
        </w:tabs>
        <w:spacing w:after="0"/>
        <w:ind w:left="0" w:firstLine="851"/>
        <w:jc w:val="both"/>
        <w:rPr>
          <w:sz w:val="28"/>
          <w:szCs w:val="28"/>
        </w:rPr>
      </w:pPr>
      <w:r w:rsidRPr="00526654">
        <w:rPr>
          <w:sz w:val="28"/>
          <w:szCs w:val="28"/>
        </w:rPr>
        <w:t xml:space="preserve">Все сессии Совета протоколируются. Протокол сессии подписывается </w:t>
      </w:r>
      <w:r w:rsidR="00E23C68" w:rsidRPr="00526654">
        <w:rPr>
          <w:sz w:val="28"/>
          <w:szCs w:val="28"/>
        </w:rPr>
        <w:t>п</w:t>
      </w:r>
      <w:r w:rsidR="00BA63CE" w:rsidRPr="00526654">
        <w:rPr>
          <w:sz w:val="28"/>
          <w:szCs w:val="28"/>
        </w:rPr>
        <w:t xml:space="preserve">редседателем Совета </w:t>
      </w:r>
      <w:r w:rsidRPr="00526654">
        <w:rPr>
          <w:sz w:val="28"/>
          <w:szCs w:val="28"/>
        </w:rPr>
        <w:t>и секретарем, избранным из числа депутатов Совета.</w:t>
      </w:r>
    </w:p>
    <w:p w:rsidR="0073273A" w:rsidRPr="00526654" w:rsidRDefault="0073273A" w:rsidP="00F769FC">
      <w:pPr>
        <w:pStyle w:val="2"/>
        <w:keepNext w:val="0"/>
        <w:tabs>
          <w:tab w:val="clear" w:pos="576"/>
        </w:tabs>
        <w:spacing w:before="0" w:after="0"/>
        <w:ind w:firstLine="851"/>
        <w:jc w:val="left"/>
        <w:rPr>
          <w:sz w:val="28"/>
          <w:szCs w:val="28"/>
        </w:rPr>
      </w:pPr>
    </w:p>
    <w:p w:rsidR="0073273A" w:rsidRPr="00526654" w:rsidRDefault="0073273A" w:rsidP="00F769FC">
      <w:pPr>
        <w:pStyle w:val="2"/>
        <w:keepNext w:val="0"/>
        <w:spacing w:before="0" w:after="0"/>
        <w:ind w:firstLine="851"/>
        <w:jc w:val="left"/>
        <w:rPr>
          <w:rFonts w:ascii="Times New Roman" w:hAnsi="Times New Roman"/>
          <w:sz w:val="28"/>
          <w:szCs w:val="28"/>
        </w:rPr>
      </w:pPr>
      <w:r w:rsidRPr="00526654">
        <w:rPr>
          <w:rFonts w:ascii="Times New Roman" w:hAnsi="Times New Roman"/>
          <w:sz w:val="28"/>
          <w:szCs w:val="28"/>
        </w:rPr>
        <w:t>Статья 2</w:t>
      </w:r>
      <w:r w:rsidR="00BF173F" w:rsidRPr="00526654">
        <w:rPr>
          <w:rFonts w:ascii="Times New Roman" w:hAnsi="Times New Roman"/>
          <w:sz w:val="28"/>
          <w:szCs w:val="28"/>
        </w:rPr>
        <w:t>8</w:t>
      </w:r>
      <w:r w:rsidRPr="00526654">
        <w:rPr>
          <w:rFonts w:ascii="Times New Roman" w:hAnsi="Times New Roman"/>
          <w:sz w:val="28"/>
          <w:szCs w:val="28"/>
        </w:rPr>
        <w:t>. Депутатские комиссии (комитеты) Совета</w:t>
      </w:r>
    </w:p>
    <w:p w:rsidR="0073273A" w:rsidRPr="00526654" w:rsidRDefault="0073273A" w:rsidP="00F769FC">
      <w:pPr>
        <w:ind w:firstLine="851"/>
        <w:jc w:val="both"/>
        <w:rPr>
          <w:sz w:val="28"/>
          <w:szCs w:val="28"/>
        </w:rPr>
      </w:pPr>
      <w:r w:rsidRPr="00526654">
        <w:rPr>
          <w:sz w:val="28"/>
          <w:szCs w:val="28"/>
        </w:rPr>
        <w:t>1. Все депутаты Совета</w:t>
      </w:r>
      <w:r w:rsidR="00073374" w:rsidRPr="00526654">
        <w:rPr>
          <w:sz w:val="28"/>
          <w:szCs w:val="28"/>
        </w:rPr>
        <w:t>, за исключением председателя Совета,</w:t>
      </w:r>
      <w:r w:rsidRPr="00526654">
        <w:rPr>
          <w:sz w:val="28"/>
          <w:szCs w:val="28"/>
        </w:rPr>
        <w:t xml:space="preserve"> участвуют в работе комиссий (комитетов) Совета. </w:t>
      </w:r>
    </w:p>
    <w:p w:rsidR="0073273A" w:rsidRPr="00526654" w:rsidRDefault="0073273A" w:rsidP="00F769FC">
      <w:pPr>
        <w:ind w:firstLine="851"/>
        <w:jc w:val="both"/>
        <w:rPr>
          <w:sz w:val="28"/>
          <w:szCs w:val="28"/>
        </w:rPr>
      </w:pPr>
      <w:r w:rsidRPr="00526654">
        <w:rPr>
          <w:sz w:val="28"/>
          <w:szCs w:val="28"/>
        </w:rPr>
        <w:t>2. Структура, порядок формирования, полномочия и организация работы комиссий (комитетов) определяются регламентом Совета.</w:t>
      </w:r>
    </w:p>
    <w:p w:rsidR="0073273A" w:rsidRPr="00526654" w:rsidRDefault="0073273A" w:rsidP="00F769FC">
      <w:pPr>
        <w:ind w:firstLine="851"/>
        <w:jc w:val="both"/>
        <w:rPr>
          <w:sz w:val="28"/>
          <w:szCs w:val="28"/>
        </w:rPr>
      </w:pPr>
      <w:r w:rsidRPr="00526654">
        <w:rPr>
          <w:sz w:val="28"/>
          <w:szCs w:val="28"/>
        </w:rPr>
        <w:t>3. Задачи и сроки полномочий комиссий (комитетов) определяются Советом при их образовании.</w:t>
      </w:r>
    </w:p>
    <w:p w:rsidR="0073273A" w:rsidRPr="00526654" w:rsidRDefault="0073273A" w:rsidP="00F769FC">
      <w:pPr>
        <w:ind w:firstLine="851"/>
        <w:jc w:val="both"/>
        <w:rPr>
          <w:sz w:val="28"/>
          <w:szCs w:val="28"/>
        </w:rPr>
      </w:pPr>
      <w:r w:rsidRPr="00526654">
        <w:rPr>
          <w:sz w:val="28"/>
          <w:szCs w:val="28"/>
        </w:rPr>
        <w:t>4. Комиссии (комитеты) ответственны перед Советом и ему подотчетны.</w:t>
      </w:r>
    </w:p>
    <w:p w:rsidR="0073273A" w:rsidRPr="00526654" w:rsidRDefault="0073273A" w:rsidP="00F769FC">
      <w:pPr>
        <w:pStyle w:val="4"/>
        <w:keepNext w:val="0"/>
        <w:ind w:left="0" w:firstLine="851"/>
        <w:rPr>
          <w:rFonts w:ascii="Times New Roman" w:hAnsi="Times New Roman"/>
          <w:sz w:val="28"/>
          <w:szCs w:val="28"/>
        </w:rPr>
      </w:pPr>
    </w:p>
    <w:p w:rsidR="0073273A" w:rsidRPr="00526654" w:rsidRDefault="0073273A" w:rsidP="00F769FC">
      <w:pPr>
        <w:pStyle w:val="4"/>
        <w:keepNext w:val="0"/>
        <w:ind w:left="0" w:firstLine="851"/>
        <w:rPr>
          <w:rFonts w:ascii="Times New Roman" w:hAnsi="Times New Roman"/>
          <w:sz w:val="28"/>
          <w:szCs w:val="28"/>
        </w:rPr>
      </w:pPr>
      <w:r w:rsidRPr="00526654">
        <w:rPr>
          <w:rFonts w:ascii="Times New Roman" w:hAnsi="Times New Roman"/>
          <w:sz w:val="28"/>
          <w:szCs w:val="28"/>
        </w:rPr>
        <w:t>Статья 2</w:t>
      </w:r>
      <w:r w:rsidR="00BF173F" w:rsidRPr="00526654">
        <w:rPr>
          <w:rFonts w:ascii="Times New Roman" w:hAnsi="Times New Roman"/>
          <w:sz w:val="28"/>
          <w:szCs w:val="28"/>
        </w:rPr>
        <w:t>9</w:t>
      </w:r>
      <w:r w:rsidRPr="00526654">
        <w:rPr>
          <w:rFonts w:ascii="Times New Roman" w:hAnsi="Times New Roman"/>
          <w:sz w:val="28"/>
          <w:szCs w:val="28"/>
        </w:rPr>
        <w:t>. Досрочное прекращение полномочий Совета</w:t>
      </w:r>
    </w:p>
    <w:p w:rsidR="0073273A" w:rsidRPr="00526654" w:rsidRDefault="0073273A" w:rsidP="00F769FC">
      <w:pPr>
        <w:numPr>
          <w:ilvl w:val="0"/>
          <w:numId w:val="5"/>
        </w:numPr>
        <w:tabs>
          <w:tab w:val="left" w:pos="1287"/>
        </w:tabs>
        <w:ind w:left="0" w:firstLine="851"/>
        <w:jc w:val="both"/>
        <w:rPr>
          <w:sz w:val="28"/>
          <w:szCs w:val="28"/>
        </w:rPr>
      </w:pPr>
      <w:r w:rsidRPr="00526654">
        <w:rPr>
          <w:sz w:val="28"/>
          <w:szCs w:val="28"/>
        </w:rPr>
        <w:t>Полномочия Совета могут быть досрочно прекращены в порядке и по основаниям, предусмотренным статьей 7</w:t>
      </w:r>
      <w:r w:rsidR="00C55328">
        <w:rPr>
          <w:sz w:val="28"/>
          <w:szCs w:val="28"/>
        </w:rPr>
        <w:t xml:space="preserve">3 Федерального закона от 06 октября </w:t>
      </w:r>
      <w:r w:rsidRPr="00526654">
        <w:rPr>
          <w:sz w:val="28"/>
          <w:szCs w:val="28"/>
        </w:rPr>
        <w:t>2003</w:t>
      </w:r>
      <w:r w:rsidR="00C55328">
        <w:rPr>
          <w:sz w:val="28"/>
          <w:szCs w:val="28"/>
        </w:rPr>
        <w:t xml:space="preserve"> года</w:t>
      </w:r>
      <w:r w:rsidRPr="00526654">
        <w:rPr>
          <w:sz w:val="28"/>
          <w:szCs w:val="28"/>
        </w:rPr>
        <w:t xml:space="preserve"> № 131-ФЗ «Об общих принципах организации местного самоуправления в Российской Федерации».</w:t>
      </w:r>
    </w:p>
    <w:p w:rsidR="0073273A" w:rsidRPr="00526654" w:rsidRDefault="0073273A" w:rsidP="00F769FC">
      <w:pPr>
        <w:tabs>
          <w:tab w:val="left" w:pos="18307"/>
        </w:tabs>
        <w:ind w:firstLine="851"/>
        <w:jc w:val="both"/>
        <w:rPr>
          <w:sz w:val="28"/>
          <w:szCs w:val="28"/>
        </w:rPr>
      </w:pPr>
      <w:r w:rsidRPr="00526654">
        <w:rPr>
          <w:sz w:val="28"/>
          <w:szCs w:val="28"/>
        </w:rPr>
        <w:t>Полномочия Совета также прекращаются в случае:</w:t>
      </w:r>
    </w:p>
    <w:p w:rsidR="0073273A" w:rsidRPr="00526654" w:rsidRDefault="0073273A" w:rsidP="00F769FC">
      <w:pPr>
        <w:tabs>
          <w:tab w:val="left" w:pos="2"/>
        </w:tabs>
        <w:ind w:firstLine="851"/>
        <w:jc w:val="both"/>
        <w:rPr>
          <w:sz w:val="28"/>
          <w:szCs w:val="28"/>
        </w:rPr>
      </w:pPr>
      <w:r w:rsidRPr="00526654">
        <w:rPr>
          <w:sz w:val="28"/>
          <w:szCs w:val="28"/>
        </w:rPr>
        <w:t>1) принятия Советом решения о самороспуске, которое принимается не менее чем двумя третями голосов от установленного числа депутатов Совета;</w:t>
      </w:r>
    </w:p>
    <w:p w:rsidR="0073273A" w:rsidRPr="00526654" w:rsidRDefault="0073273A" w:rsidP="00F769FC">
      <w:pPr>
        <w:pStyle w:val="211"/>
        <w:tabs>
          <w:tab w:val="left" w:pos="2"/>
        </w:tabs>
        <w:ind w:firstLine="851"/>
        <w:jc w:val="both"/>
        <w:rPr>
          <w:szCs w:val="28"/>
        </w:rPr>
      </w:pPr>
      <w:r w:rsidRPr="00526654">
        <w:rPr>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73273A" w:rsidRPr="00526654" w:rsidRDefault="0073273A" w:rsidP="00F769FC">
      <w:pPr>
        <w:ind w:firstLine="851"/>
        <w:jc w:val="both"/>
        <w:rPr>
          <w:sz w:val="28"/>
          <w:szCs w:val="28"/>
        </w:rPr>
      </w:pPr>
      <w:r w:rsidRPr="00526654">
        <w:rPr>
          <w:sz w:val="28"/>
          <w:szCs w:val="28"/>
        </w:rPr>
        <w:t>3) преобразования муниципа</w:t>
      </w:r>
      <w:r w:rsidR="00C55328">
        <w:rPr>
          <w:sz w:val="28"/>
          <w:szCs w:val="28"/>
        </w:rPr>
        <w:t xml:space="preserve">льного образования </w:t>
      </w:r>
      <w:r w:rsidR="00C55328" w:rsidRPr="001A1978">
        <w:rPr>
          <w:sz w:val="28"/>
          <w:szCs w:val="28"/>
        </w:rPr>
        <w:t>Новокубанский</w:t>
      </w:r>
      <w:r w:rsidRPr="00526654">
        <w:rPr>
          <w:sz w:val="28"/>
          <w:szCs w:val="28"/>
        </w:rPr>
        <w:t xml:space="preserve"> район, </w:t>
      </w:r>
      <w:r w:rsidRPr="00526654">
        <w:rPr>
          <w:sz w:val="28"/>
          <w:szCs w:val="28"/>
        </w:rPr>
        <w:lastRenderedPageBreak/>
        <w:t>осуществляемого</w:t>
      </w:r>
      <w:r w:rsidR="00374009" w:rsidRPr="00526654">
        <w:rPr>
          <w:sz w:val="28"/>
          <w:szCs w:val="28"/>
        </w:rPr>
        <w:t xml:space="preserve"> в соответствии с </w:t>
      </w:r>
      <w:r w:rsidR="00C55328">
        <w:rPr>
          <w:sz w:val="28"/>
          <w:szCs w:val="28"/>
        </w:rPr>
        <w:t xml:space="preserve">Федеральным законом от 06 октября </w:t>
      </w:r>
      <w:r w:rsidR="0016635A" w:rsidRPr="00526654">
        <w:rPr>
          <w:sz w:val="28"/>
          <w:szCs w:val="28"/>
        </w:rPr>
        <w:t>2003</w:t>
      </w:r>
      <w:r w:rsidR="00C55328">
        <w:rPr>
          <w:sz w:val="28"/>
          <w:szCs w:val="28"/>
        </w:rPr>
        <w:t xml:space="preserve"> года </w:t>
      </w:r>
      <w:r w:rsidR="0016635A" w:rsidRPr="00526654">
        <w:rPr>
          <w:sz w:val="28"/>
          <w:szCs w:val="28"/>
        </w:rPr>
        <w:t xml:space="preserve"> № 131-ФЗ «Об общих принципах организации местного самоуправления в Российской </w:t>
      </w:r>
      <w:r w:rsidR="0016635A" w:rsidRPr="00F6396A">
        <w:rPr>
          <w:sz w:val="28"/>
          <w:szCs w:val="28"/>
        </w:rPr>
        <w:t>Федерации»</w:t>
      </w:r>
      <w:r w:rsidR="007D2EAF" w:rsidRPr="00F6396A">
        <w:rPr>
          <w:sz w:val="28"/>
          <w:szCs w:val="28"/>
        </w:rPr>
        <w:t xml:space="preserve">, а также в случае упразднения </w:t>
      </w:r>
      <w:r w:rsidR="00C55328">
        <w:rPr>
          <w:sz w:val="28"/>
          <w:szCs w:val="28"/>
        </w:rPr>
        <w:t>муниципального образования</w:t>
      </w:r>
      <w:r w:rsidR="00C55328" w:rsidRPr="00C55328">
        <w:rPr>
          <w:sz w:val="28"/>
          <w:szCs w:val="28"/>
        </w:rPr>
        <w:t xml:space="preserve"> </w:t>
      </w:r>
      <w:r w:rsidR="00C55328" w:rsidRPr="001A1978">
        <w:rPr>
          <w:sz w:val="28"/>
          <w:szCs w:val="28"/>
        </w:rPr>
        <w:t>Новокубанский</w:t>
      </w:r>
      <w:r w:rsidR="00C55328">
        <w:rPr>
          <w:sz w:val="28"/>
          <w:szCs w:val="28"/>
        </w:rPr>
        <w:t xml:space="preserve"> </w:t>
      </w:r>
      <w:r w:rsidR="007D2EAF" w:rsidRPr="00F6396A">
        <w:rPr>
          <w:sz w:val="28"/>
          <w:szCs w:val="28"/>
        </w:rPr>
        <w:t>район</w:t>
      </w:r>
      <w:r w:rsidRPr="00F6396A">
        <w:rPr>
          <w:sz w:val="28"/>
          <w:szCs w:val="28"/>
        </w:rPr>
        <w:t>;</w:t>
      </w:r>
    </w:p>
    <w:p w:rsidR="0073273A" w:rsidRPr="00526654" w:rsidRDefault="0073273A" w:rsidP="00F769FC">
      <w:pPr>
        <w:pStyle w:val="310"/>
        <w:ind w:firstLine="851"/>
        <w:rPr>
          <w:szCs w:val="28"/>
        </w:rPr>
      </w:pPr>
      <w:r w:rsidRPr="00526654">
        <w:rPr>
          <w:szCs w:val="28"/>
        </w:rPr>
        <w:t>4)</w:t>
      </w:r>
      <w:r w:rsidRPr="00526654">
        <w:rPr>
          <w:b/>
          <w:i/>
          <w:szCs w:val="28"/>
        </w:rPr>
        <w:t xml:space="preserve"> </w:t>
      </w:r>
      <w:r w:rsidRPr="00526654">
        <w:rPr>
          <w:szCs w:val="28"/>
        </w:rPr>
        <w:t xml:space="preserve">увеличения численности избирателей </w:t>
      </w:r>
      <w:r w:rsidR="00C55328">
        <w:rPr>
          <w:szCs w:val="28"/>
        </w:rPr>
        <w:t xml:space="preserve">муниципального образования </w:t>
      </w:r>
      <w:r w:rsidR="00C55328" w:rsidRPr="001A1978">
        <w:rPr>
          <w:szCs w:val="28"/>
        </w:rPr>
        <w:t>Новокубанский</w:t>
      </w:r>
      <w:r w:rsidRPr="00526654">
        <w:rPr>
          <w:szCs w:val="28"/>
        </w:rPr>
        <w:t xml:space="preserve"> район более чем на 25 процентов, произошедшего вследствие изменения границ муниципального образования.</w:t>
      </w:r>
    </w:p>
    <w:p w:rsidR="0073273A" w:rsidRPr="00526654" w:rsidRDefault="0073273A" w:rsidP="00F769FC">
      <w:pPr>
        <w:autoSpaceDE w:val="0"/>
        <w:ind w:firstLine="851"/>
        <w:jc w:val="both"/>
        <w:rPr>
          <w:i/>
          <w:color w:val="FF0000"/>
          <w:sz w:val="28"/>
          <w:szCs w:val="28"/>
          <w:u w:val="single"/>
        </w:rPr>
      </w:pPr>
      <w:r w:rsidRPr="00526654">
        <w:rPr>
          <w:sz w:val="28"/>
          <w:szCs w:val="28"/>
        </w:rPr>
        <w:t>5) нарушения срока издания муниципального правового акта, требуемого для реализации решения, принятого путем волеизъявления граждан.</w:t>
      </w:r>
      <w:r w:rsidRPr="00526654">
        <w:rPr>
          <w:i/>
          <w:sz w:val="28"/>
          <w:szCs w:val="28"/>
        </w:rPr>
        <w:t xml:space="preserve"> </w:t>
      </w:r>
    </w:p>
    <w:p w:rsidR="0073273A" w:rsidRPr="00526654" w:rsidRDefault="0073273A" w:rsidP="00F769FC">
      <w:pPr>
        <w:pStyle w:val="14"/>
        <w:ind w:firstLine="851"/>
        <w:jc w:val="both"/>
        <w:rPr>
          <w:rFonts w:ascii="Times New Roman" w:hAnsi="Times New Roman"/>
          <w:sz w:val="28"/>
          <w:szCs w:val="28"/>
        </w:rPr>
      </w:pPr>
      <w:r w:rsidRPr="00526654">
        <w:rPr>
          <w:rFonts w:ascii="Times New Roman" w:hAnsi="Times New Roman"/>
          <w:sz w:val="28"/>
          <w:szCs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w:t>
      </w:r>
      <w:r w:rsidR="00BA63CE" w:rsidRPr="00526654">
        <w:rPr>
          <w:rFonts w:ascii="Times New Roman" w:hAnsi="Times New Roman"/>
          <w:sz w:val="28"/>
          <w:szCs w:val="28"/>
        </w:rPr>
        <w:t>Председатель Совета</w:t>
      </w:r>
      <w:r w:rsidRPr="00526654">
        <w:rPr>
          <w:rFonts w:ascii="Times New Roman" w:hAnsi="Times New Roman"/>
          <w:sz w:val="28"/>
          <w:szCs w:val="28"/>
        </w:rPr>
        <w:t xml:space="preserve">. </w:t>
      </w:r>
    </w:p>
    <w:p w:rsidR="0073273A" w:rsidRPr="00526654" w:rsidRDefault="0073273A" w:rsidP="00F769FC">
      <w:pPr>
        <w:pStyle w:val="14"/>
        <w:ind w:firstLine="851"/>
        <w:jc w:val="both"/>
        <w:rPr>
          <w:rFonts w:ascii="Times New Roman" w:hAnsi="Times New Roman"/>
          <w:sz w:val="28"/>
          <w:szCs w:val="28"/>
        </w:rPr>
      </w:pPr>
      <w:r w:rsidRPr="00526654">
        <w:rPr>
          <w:rFonts w:ascii="Times New Roman" w:hAnsi="Times New Roman"/>
          <w:sz w:val="28"/>
          <w:szCs w:val="28"/>
        </w:rPr>
        <w:t xml:space="preserve">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w:t>
      </w:r>
      <w:r w:rsidR="000D10F5" w:rsidRPr="00526654">
        <w:rPr>
          <w:rFonts w:ascii="Times New Roman" w:hAnsi="Times New Roman"/>
          <w:sz w:val="28"/>
          <w:szCs w:val="28"/>
        </w:rPr>
        <w:t>п</w:t>
      </w:r>
      <w:r w:rsidR="00BA63CE" w:rsidRPr="00526654">
        <w:rPr>
          <w:rFonts w:ascii="Times New Roman" w:hAnsi="Times New Roman"/>
          <w:sz w:val="28"/>
          <w:szCs w:val="28"/>
        </w:rPr>
        <w:t xml:space="preserve">редседателем Совета </w:t>
      </w:r>
      <w:r w:rsidRPr="00526654">
        <w:rPr>
          <w:rFonts w:ascii="Times New Roman" w:hAnsi="Times New Roman"/>
          <w:sz w:val="28"/>
          <w:szCs w:val="28"/>
        </w:rPr>
        <w:t>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73273A" w:rsidRPr="00526654" w:rsidRDefault="0073273A" w:rsidP="00F769FC">
      <w:pPr>
        <w:pStyle w:val="14"/>
        <w:ind w:firstLine="851"/>
        <w:jc w:val="both"/>
        <w:rPr>
          <w:rFonts w:ascii="Times New Roman" w:hAnsi="Times New Roman"/>
          <w:sz w:val="28"/>
          <w:szCs w:val="28"/>
        </w:rPr>
      </w:pPr>
      <w:r w:rsidRPr="00526654">
        <w:rPr>
          <w:rFonts w:ascii="Times New Roman" w:hAnsi="Times New Roman"/>
          <w:sz w:val="28"/>
          <w:szCs w:val="28"/>
        </w:rPr>
        <w:t xml:space="preserve">3. Заявление о самороспуске подлежит рассмотрению на очередной либо на внеочередной сессии Совета </w:t>
      </w:r>
      <w:r w:rsidR="00C55328">
        <w:rPr>
          <w:rFonts w:ascii="Times New Roman" w:hAnsi="Times New Roman"/>
          <w:sz w:val="28"/>
          <w:szCs w:val="28"/>
        </w:rPr>
        <w:t>муниципального образования</w:t>
      </w:r>
      <w:r w:rsidR="00C55328" w:rsidRPr="00C55328">
        <w:rPr>
          <w:rFonts w:ascii="Times New Roman" w:hAnsi="Times New Roman"/>
          <w:sz w:val="28"/>
          <w:szCs w:val="28"/>
        </w:rPr>
        <w:t xml:space="preserve"> </w:t>
      </w:r>
      <w:r w:rsidR="00C55328" w:rsidRPr="001A1978">
        <w:rPr>
          <w:rFonts w:ascii="Times New Roman" w:hAnsi="Times New Roman"/>
          <w:sz w:val="28"/>
          <w:szCs w:val="28"/>
        </w:rPr>
        <w:t>Новокубанский</w:t>
      </w:r>
      <w:r w:rsidR="00C55328">
        <w:rPr>
          <w:rFonts w:ascii="Times New Roman" w:hAnsi="Times New Roman"/>
          <w:sz w:val="28"/>
          <w:szCs w:val="28"/>
        </w:rPr>
        <w:t xml:space="preserve"> район</w:t>
      </w:r>
      <w:r w:rsidRPr="00526654">
        <w:rPr>
          <w:rFonts w:ascii="Times New Roman" w:hAnsi="Times New Roman"/>
          <w:sz w:val="28"/>
          <w:szCs w:val="28"/>
        </w:rPr>
        <w:t>, но не позднее одного месяца со дня его поступления в Совет муниципал</w:t>
      </w:r>
      <w:r w:rsidR="00C55328">
        <w:rPr>
          <w:rFonts w:ascii="Times New Roman" w:hAnsi="Times New Roman"/>
          <w:sz w:val="28"/>
          <w:szCs w:val="28"/>
        </w:rPr>
        <w:t xml:space="preserve">ьного образования </w:t>
      </w:r>
      <w:r w:rsidR="00C55328" w:rsidRPr="001A1978">
        <w:rPr>
          <w:rFonts w:ascii="Times New Roman" w:hAnsi="Times New Roman"/>
          <w:sz w:val="28"/>
          <w:szCs w:val="28"/>
        </w:rPr>
        <w:t>Новокубанский</w:t>
      </w:r>
      <w:r w:rsidR="00C55328">
        <w:rPr>
          <w:rFonts w:ascii="Times New Roman" w:hAnsi="Times New Roman"/>
          <w:sz w:val="28"/>
          <w:szCs w:val="28"/>
        </w:rPr>
        <w:t xml:space="preserve"> район</w:t>
      </w:r>
      <w:r w:rsidRPr="00526654">
        <w:rPr>
          <w:rFonts w:ascii="Times New Roman" w:hAnsi="Times New Roman"/>
          <w:sz w:val="28"/>
          <w:szCs w:val="28"/>
        </w:rPr>
        <w:t>.</w:t>
      </w:r>
    </w:p>
    <w:p w:rsidR="0073273A" w:rsidRPr="00526654" w:rsidRDefault="0073273A" w:rsidP="00F769FC">
      <w:pPr>
        <w:pStyle w:val="14"/>
        <w:ind w:firstLine="851"/>
        <w:jc w:val="both"/>
        <w:rPr>
          <w:rFonts w:ascii="Times New Roman" w:hAnsi="Times New Roman"/>
          <w:sz w:val="28"/>
          <w:szCs w:val="28"/>
        </w:rPr>
      </w:pPr>
      <w:r w:rsidRPr="00526654">
        <w:rPr>
          <w:rFonts w:ascii="Times New Roman" w:hAnsi="Times New Roman"/>
          <w:sz w:val="28"/>
          <w:szCs w:val="28"/>
        </w:rPr>
        <w:t xml:space="preserve">Продолжительность рассмотрения вопроса о самороспуске Совета </w:t>
      </w:r>
      <w:r w:rsidR="00C55328">
        <w:rPr>
          <w:rFonts w:ascii="Times New Roman" w:hAnsi="Times New Roman"/>
          <w:sz w:val="28"/>
          <w:szCs w:val="28"/>
        </w:rPr>
        <w:t xml:space="preserve">муниципального образования </w:t>
      </w:r>
      <w:r w:rsidR="00C55328" w:rsidRPr="001A1978">
        <w:rPr>
          <w:rFonts w:ascii="Times New Roman" w:hAnsi="Times New Roman"/>
          <w:sz w:val="28"/>
          <w:szCs w:val="28"/>
        </w:rPr>
        <w:t>Новокубанский</w:t>
      </w:r>
      <w:r w:rsidR="00C55328">
        <w:rPr>
          <w:rFonts w:ascii="Times New Roman" w:hAnsi="Times New Roman"/>
          <w:sz w:val="28"/>
          <w:szCs w:val="28"/>
        </w:rPr>
        <w:t xml:space="preserve"> район</w:t>
      </w:r>
      <w:r w:rsidRPr="00526654">
        <w:rPr>
          <w:rFonts w:ascii="Times New Roman" w:hAnsi="Times New Roman"/>
          <w:sz w:val="28"/>
          <w:szCs w:val="28"/>
        </w:rPr>
        <w:t xml:space="preserve"> должна гарантировать возможность всестороннего и объективного обсуждения всех обстоятельств и обоснований инициативы самороспуска.</w:t>
      </w:r>
    </w:p>
    <w:p w:rsidR="0073273A" w:rsidRPr="00526654" w:rsidRDefault="0073273A" w:rsidP="00F769FC">
      <w:pPr>
        <w:ind w:firstLine="851"/>
        <w:jc w:val="both"/>
        <w:rPr>
          <w:sz w:val="28"/>
          <w:szCs w:val="28"/>
        </w:rPr>
      </w:pPr>
      <w:r w:rsidRPr="00526654">
        <w:rPr>
          <w:sz w:val="28"/>
          <w:szCs w:val="28"/>
        </w:rPr>
        <w:t>4. Досрочное прекращение полномочий Совета влечет досрочное прекращение полномочий депутатов Совета.</w:t>
      </w:r>
    </w:p>
    <w:p w:rsidR="0073273A" w:rsidRPr="00526654" w:rsidRDefault="0073273A" w:rsidP="00F769FC">
      <w:pPr>
        <w:ind w:firstLine="851"/>
        <w:jc w:val="both"/>
        <w:rPr>
          <w:sz w:val="28"/>
          <w:szCs w:val="28"/>
        </w:rPr>
      </w:pPr>
      <w:r w:rsidRPr="00526654">
        <w:rPr>
          <w:sz w:val="28"/>
          <w:szCs w:val="28"/>
        </w:rPr>
        <w:t xml:space="preserve">5. В случае досрочного прекращения </w:t>
      </w:r>
      <w:r w:rsidR="00634F2D" w:rsidRPr="00526654">
        <w:rPr>
          <w:rFonts w:eastAsia="Times New Roman"/>
          <w:sz w:val="28"/>
          <w:szCs w:val="28"/>
        </w:rPr>
        <w:t>полномочий Совета или его самороспуска</w:t>
      </w:r>
      <w:r w:rsidRPr="00526654">
        <w:rPr>
          <w:sz w:val="28"/>
          <w:szCs w:val="28"/>
        </w:rPr>
        <w:t>, выборы депутатов Совета нового созыва назначаются и проводятся в соответствии с законодательством.</w:t>
      </w:r>
    </w:p>
    <w:p w:rsidR="00126FCC" w:rsidRPr="00526654" w:rsidRDefault="00126FCC" w:rsidP="00F769FC">
      <w:pPr>
        <w:ind w:firstLine="851"/>
        <w:jc w:val="both"/>
        <w:rPr>
          <w:b/>
          <w:sz w:val="28"/>
          <w:szCs w:val="28"/>
        </w:rPr>
      </w:pPr>
    </w:p>
    <w:p w:rsidR="00E4389C" w:rsidRPr="00526654" w:rsidRDefault="00E4389C" w:rsidP="00F769FC">
      <w:pPr>
        <w:ind w:firstLine="851"/>
        <w:jc w:val="both"/>
        <w:rPr>
          <w:b/>
          <w:color w:val="000000"/>
          <w:sz w:val="28"/>
          <w:szCs w:val="28"/>
        </w:rPr>
      </w:pPr>
      <w:r w:rsidRPr="00526654">
        <w:rPr>
          <w:b/>
          <w:sz w:val="28"/>
          <w:szCs w:val="28"/>
        </w:rPr>
        <w:t>Статья 3</w:t>
      </w:r>
      <w:r w:rsidR="00BF173F" w:rsidRPr="00526654">
        <w:rPr>
          <w:b/>
          <w:sz w:val="28"/>
          <w:szCs w:val="28"/>
        </w:rPr>
        <w:t>0</w:t>
      </w:r>
      <w:r w:rsidRPr="00526654">
        <w:rPr>
          <w:b/>
          <w:sz w:val="28"/>
          <w:szCs w:val="28"/>
        </w:rPr>
        <w:t xml:space="preserve">. Глава </w:t>
      </w:r>
      <w:r w:rsidRPr="00526654">
        <w:rPr>
          <w:b/>
          <w:color w:val="000000"/>
          <w:sz w:val="28"/>
          <w:szCs w:val="28"/>
        </w:rPr>
        <w:t>района</w:t>
      </w:r>
    </w:p>
    <w:p w:rsidR="00E4389C" w:rsidRPr="00526654" w:rsidRDefault="00E4389C" w:rsidP="00F769FC">
      <w:pPr>
        <w:pStyle w:val="ConsNormal0"/>
        <w:tabs>
          <w:tab w:val="left" w:pos="-1820"/>
        </w:tabs>
        <w:autoSpaceDE/>
        <w:ind w:firstLine="851"/>
        <w:jc w:val="both"/>
        <w:rPr>
          <w:rFonts w:ascii="Times New Roman" w:hAnsi="Times New Roman" w:cs="Times New Roman"/>
          <w:sz w:val="28"/>
          <w:szCs w:val="28"/>
        </w:rPr>
      </w:pPr>
      <w:r w:rsidRPr="00526654">
        <w:rPr>
          <w:rFonts w:ascii="Times New Roman" w:hAnsi="Times New Roman" w:cs="Times New Roman"/>
          <w:sz w:val="28"/>
          <w:szCs w:val="28"/>
        </w:rPr>
        <w:t>1. Глава района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E4389C" w:rsidRPr="0055624F" w:rsidRDefault="00E4389C" w:rsidP="00F769FC">
      <w:pPr>
        <w:pStyle w:val="ConsNormal0"/>
        <w:tabs>
          <w:tab w:val="left" w:pos="-1820"/>
        </w:tabs>
        <w:autoSpaceDE/>
        <w:ind w:firstLine="851"/>
        <w:jc w:val="both"/>
        <w:rPr>
          <w:rFonts w:ascii="Times New Roman" w:hAnsi="Times New Roman" w:cs="Times New Roman"/>
          <w:sz w:val="28"/>
          <w:szCs w:val="28"/>
        </w:rPr>
      </w:pPr>
      <w:r w:rsidRPr="00526654">
        <w:rPr>
          <w:rFonts w:ascii="Times New Roman" w:hAnsi="Times New Roman" w:cs="Times New Roman"/>
          <w:sz w:val="28"/>
          <w:szCs w:val="28"/>
        </w:rPr>
        <w:t>2. Глава района возглавляет администрацию мун</w:t>
      </w:r>
      <w:r w:rsidR="00C55328">
        <w:rPr>
          <w:rFonts w:ascii="Times New Roman" w:hAnsi="Times New Roman" w:cs="Times New Roman"/>
          <w:sz w:val="28"/>
          <w:szCs w:val="28"/>
        </w:rPr>
        <w:t xml:space="preserve">иципального образования </w:t>
      </w:r>
      <w:r w:rsidR="00C55328" w:rsidRPr="001A1978">
        <w:rPr>
          <w:rFonts w:ascii="Times New Roman" w:hAnsi="Times New Roman" w:cs="Times New Roman"/>
          <w:sz w:val="28"/>
          <w:szCs w:val="28"/>
        </w:rPr>
        <w:t>Новокубанский</w:t>
      </w:r>
      <w:r w:rsidRPr="00526654">
        <w:rPr>
          <w:rFonts w:ascii="Times New Roman" w:hAnsi="Times New Roman" w:cs="Times New Roman"/>
          <w:sz w:val="28"/>
          <w:szCs w:val="28"/>
        </w:rPr>
        <w:t xml:space="preserve"> район.</w:t>
      </w:r>
      <w:r w:rsidR="003C5B44" w:rsidRPr="00526654">
        <w:rPr>
          <w:rFonts w:ascii="Times New Roman" w:hAnsi="Times New Roman" w:cs="Times New Roman"/>
          <w:sz w:val="28"/>
          <w:szCs w:val="28"/>
        </w:rPr>
        <w:t xml:space="preserve"> Глава района исполняет сво</w:t>
      </w:r>
      <w:r w:rsidR="003C5B44" w:rsidRPr="0055624F">
        <w:rPr>
          <w:rFonts w:ascii="Times New Roman" w:hAnsi="Times New Roman" w:cs="Times New Roman"/>
          <w:sz w:val="28"/>
          <w:szCs w:val="28"/>
        </w:rPr>
        <w:t>и полномочия на постоянной основе.</w:t>
      </w:r>
    </w:p>
    <w:p w:rsidR="00E4389C" w:rsidRPr="0055624F" w:rsidRDefault="00E4389C" w:rsidP="00F769FC">
      <w:pPr>
        <w:pStyle w:val="ConsNormal0"/>
        <w:tabs>
          <w:tab w:val="left" w:pos="840"/>
        </w:tabs>
        <w:autoSpaceDE/>
        <w:ind w:firstLine="851"/>
        <w:jc w:val="both"/>
        <w:rPr>
          <w:rFonts w:ascii="Times New Roman" w:hAnsi="Times New Roman" w:cs="Times New Roman"/>
          <w:sz w:val="28"/>
          <w:szCs w:val="28"/>
        </w:rPr>
      </w:pPr>
      <w:r w:rsidRPr="0055624F">
        <w:rPr>
          <w:rFonts w:ascii="Times New Roman" w:hAnsi="Times New Roman" w:cs="Times New Roman"/>
          <w:sz w:val="28"/>
          <w:szCs w:val="28"/>
        </w:rPr>
        <w:t>Наименования «глава м</w:t>
      </w:r>
      <w:r w:rsidR="00C55328">
        <w:rPr>
          <w:rFonts w:ascii="Times New Roman" w:hAnsi="Times New Roman" w:cs="Times New Roman"/>
          <w:sz w:val="28"/>
          <w:szCs w:val="28"/>
        </w:rPr>
        <w:t xml:space="preserve">униципального образования </w:t>
      </w:r>
      <w:r w:rsidRPr="0055624F">
        <w:rPr>
          <w:rFonts w:ascii="Times New Roman" w:hAnsi="Times New Roman" w:cs="Times New Roman"/>
          <w:sz w:val="28"/>
          <w:szCs w:val="28"/>
        </w:rPr>
        <w:t xml:space="preserve"> </w:t>
      </w:r>
      <w:r w:rsidR="00C55328" w:rsidRPr="001A1978">
        <w:rPr>
          <w:rFonts w:ascii="Times New Roman" w:hAnsi="Times New Roman" w:cs="Times New Roman"/>
          <w:sz w:val="28"/>
          <w:szCs w:val="28"/>
        </w:rPr>
        <w:t xml:space="preserve">Новокубанский </w:t>
      </w:r>
      <w:r w:rsidRPr="0055624F">
        <w:rPr>
          <w:rFonts w:ascii="Times New Roman" w:hAnsi="Times New Roman" w:cs="Times New Roman"/>
          <w:sz w:val="28"/>
          <w:szCs w:val="28"/>
        </w:rPr>
        <w:t>район», «глава администрации м</w:t>
      </w:r>
      <w:r w:rsidR="00C55328">
        <w:rPr>
          <w:rFonts w:ascii="Times New Roman" w:hAnsi="Times New Roman" w:cs="Times New Roman"/>
          <w:sz w:val="28"/>
          <w:szCs w:val="28"/>
        </w:rPr>
        <w:t xml:space="preserve">униципального образования </w:t>
      </w:r>
      <w:r w:rsidR="00C55328" w:rsidRPr="001A1978">
        <w:rPr>
          <w:rFonts w:ascii="Times New Roman" w:hAnsi="Times New Roman" w:cs="Times New Roman"/>
          <w:sz w:val="28"/>
          <w:szCs w:val="28"/>
        </w:rPr>
        <w:t>Новокубанский</w:t>
      </w:r>
      <w:r w:rsidRPr="0055624F">
        <w:rPr>
          <w:rFonts w:ascii="Times New Roman" w:hAnsi="Times New Roman" w:cs="Times New Roman"/>
          <w:sz w:val="28"/>
          <w:szCs w:val="28"/>
        </w:rPr>
        <w:t xml:space="preserve"> район» равнозначны.</w:t>
      </w:r>
    </w:p>
    <w:p w:rsidR="00E4389C" w:rsidRPr="0055624F" w:rsidRDefault="00E4389C" w:rsidP="00F769FC">
      <w:pPr>
        <w:pStyle w:val="ConsNormal0"/>
        <w:autoSpaceDE/>
        <w:ind w:firstLine="851"/>
        <w:jc w:val="both"/>
        <w:rPr>
          <w:rFonts w:ascii="Times New Roman" w:hAnsi="Times New Roman" w:cs="Times New Roman"/>
          <w:sz w:val="28"/>
          <w:szCs w:val="28"/>
        </w:rPr>
      </w:pPr>
      <w:r w:rsidRPr="0055624F">
        <w:rPr>
          <w:rFonts w:ascii="Times New Roman" w:hAnsi="Times New Roman" w:cs="Times New Roman"/>
          <w:sz w:val="28"/>
          <w:szCs w:val="28"/>
        </w:rPr>
        <w:t>3. Глава района</w:t>
      </w:r>
      <w:r w:rsidRPr="0055624F">
        <w:rPr>
          <w:rFonts w:ascii="Times New Roman" w:hAnsi="Times New Roman" w:cs="Times New Roman"/>
          <w:color w:val="000000"/>
          <w:sz w:val="28"/>
          <w:szCs w:val="28"/>
        </w:rPr>
        <w:t xml:space="preserve"> </w:t>
      </w:r>
      <w:r w:rsidRPr="0055624F">
        <w:rPr>
          <w:rFonts w:ascii="Times New Roman" w:hAnsi="Times New Roman" w:cs="Times New Roman"/>
          <w:sz w:val="28"/>
          <w:szCs w:val="28"/>
        </w:rPr>
        <w:t>подконтролен и подотчетен непосредственно населению муниципального образования и Совету.</w:t>
      </w:r>
    </w:p>
    <w:p w:rsidR="00584AFA" w:rsidRPr="00F87DC3" w:rsidRDefault="00E4389C" w:rsidP="00F769FC">
      <w:pPr>
        <w:ind w:firstLine="851"/>
        <w:jc w:val="both"/>
        <w:rPr>
          <w:sz w:val="28"/>
          <w:szCs w:val="28"/>
        </w:rPr>
      </w:pPr>
      <w:r w:rsidRPr="0055624F">
        <w:rPr>
          <w:sz w:val="28"/>
          <w:szCs w:val="28"/>
        </w:rPr>
        <w:lastRenderedPageBreak/>
        <w:t xml:space="preserve">4. </w:t>
      </w:r>
      <w:r w:rsidR="00584AFA" w:rsidRPr="0055624F">
        <w:rPr>
          <w:sz w:val="28"/>
          <w:szCs w:val="28"/>
        </w:rPr>
        <w:t xml:space="preserve">Глава </w:t>
      </w:r>
      <w:r w:rsidR="00584AFA" w:rsidRPr="0055624F">
        <w:rPr>
          <w:color w:val="000000"/>
          <w:sz w:val="28"/>
          <w:szCs w:val="28"/>
        </w:rPr>
        <w:t xml:space="preserve">района </w:t>
      </w:r>
      <w:r w:rsidR="00584AFA" w:rsidRPr="0055624F">
        <w:rPr>
          <w:sz w:val="28"/>
          <w:szCs w:val="28"/>
        </w:rPr>
        <w:t xml:space="preserve">избирается </w:t>
      </w:r>
      <w:r w:rsidR="00270657" w:rsidRPr="00F87DC3">
        <w:rPr>
          <w:sz w:val="28"/>
          <w:szCs w:val="28"/>
        </w:rPr>
        <w:t>тайным голосованием</w:t>
      </w:r>
      <w:r w:rsidR="00270657" w:rsidRPr="00F87DC3">
        <w:t xml:space="preserve"> </w:t>
      </w:r>
      <w:r w:rsidR="00B20B3D" w:rsidRPr="00F87DC3">
        <w:rPr>
          <w:bCs/>
          <w:sz w:val="28"/>
          <w:szCs w:val="28"/>
        </w:rPr>
        <w:t xml:space="preserve">Советом из числа кандидатов, представленных конкурсной комиссией по результатам конкурса, </w:t>
      </w:r>
      <w:r w:rsidR="00584AFA" w:rsidRPr="00F87DC3">
        <w:rPr>
          <w:sz w:val="28"/>
          <w:szCs w:val="28"/>
        </w:rPr>
        <w:t>сроком на 5 лет.</w:t>
      </w:r>
      <w:r w:rsidR="00270657" w:rsidRPr="00F87DC3">
        <w:rPr>
          <w:sz w:val="28"/>
          <w:szCs w:val="28"/>
        </w:rPr>
        <w:t xml:space="preserve"> Решение об избрани</w:t>
      </w:r>
      <w:r w:rsidR="008C5BAD">
        <w:rPr>
          <w:sz w:val="28"/>
          <w:szCs w:val="28"/>
        </w:rPr>
        <w:t>и</w:t>
      </w:r>
      <w:r w:rsidR="00270657" w:rsidRPr="00F87DC3">
        <w:rPr>
          <w:sz w:val="28"/>
          <w:szCs w:val="28"/>
        </w:rPr>
        <w:t xml:space="preserve"> главы района принимается большинством голосов от установленного числа депутатов.</w:t>
      </w:r>
    </w:p>
    <w:p w:rsidR="00203D07" w:rsidRPr="0055624F" w:rsidRDefault="00203D07" w:rsidP="00F769FC">
      <w:pPr>
        <w:widowControl/>
        <w:suppressAutoHyphens w:val="0"/>
        <w:autoSpaceDE w:val="0"/>
        <w:autoSpaceDN w:val="0"/>
        <w:adjustRightInd w:val="0"/>
        <w:ind w:firstLine="851"/>
        <w:jc w:val="both"/>
        <w:rPr>
          <w:sz w:val="28"/>
          <w:szCs w:val="28"/>
        </w:rPr>
      </w:pPr>
      <w:r w:rsidRPr="0055624F">
        <w:rPr>
          <w:rFonts w:eastAsia="Calibri"/>
          <w:kern w:val="0"/>
          <w:sz w:val="28"/>
          <w:szCs w:val="28"/>
        </w:rPr>
        <w:t xml:space="preserve">Решение о назначении </w:t>
      </w:r>
      <w:r w:rsidRPr="0055624F">
        <w:rPr>
          <w:bCs/>
          <w:sz w:val="28"/>
          <w:szCs w:val="28"/>
        </w:rPr>
        <w:t xml:space="preserve">конкурса по отбору кандидатур на должность главы </w:t>
      </w:r>
      <w:r w:rsidR="00234364" w:rsidRPr="0055624F">
        <w:rPr>
          <w:bCs/>
          <w:sz w:val="28"/>
          <w:szCs w:val="28"/>
        </w:rPr>
        <w:t>района</w:t>
      </w:r>
      <w:r w:rsidRPr="0055624F">
        <w:rPr>
          <w:bCs/>
          <w:sz w:val="28"/>
          <w:szCs w:val="28"/>
        </w:rPr>
        <w:t xml:space="preserve"> </w:t>
      </w:r>
      <w:r w:rsidRPr="0055624F">
        <w:rPr>
          <w:rFonts w:eastAsia="Calibri"/>
          <w:kern w:val="0"/>
          <w:sz w:val="28"/>
          <w:szCs w:val="28"/>
        </w:rPr>
        <w:t xml:space="preserve">принимается Советом не позднее чем за 60 дней до дня истечения срока полномочий </w:t>
      </w:r>
      <w:r w:rsidR="00B90F62" w:rsidRPr="0055624F">
        <w:rPr>
          <w:rFonts w:eastAsia="Calibri"/>
          <w:kern w:val="0"/>
          <w:sz w:val="28"/>
          <w:szCs w:val="28"/>
        </w:rPr>
        <w:t>главы района</w:t>
      </w:r>
      <w:r w:rsidRPr="0055624F">
        <w:rPr>
          <w:rFonts w:eastAsia="Calibri"/>
          <w:kern w:val="0"/>
          <w:sz w:val="28"/>
          <w:szCs w:val="28"/>
        </w:rPr>
        <w:t>.</w:t>
      </w:r>
    </w:p>
    <w:p w:rsidR="00E4389C" w:rsidRDefault="00E4389C" w:rsidP="00F769FC">
      <w:pPr>
        <w:ind w:firstLine="851"/>
        <w:jc w:val="both"/>
        <w:rPr>
          <w:bCs/>
          <w:sz w:val="28"/>
          <w:szCs w:val="28"/>
        </w:rPr>
      </w:pPr>
      <w:r w:rsidRPr="0055624F">
        <w:rPr>
          <w:bCs/>
          <w:sz w:val="28"/>
          <w:szCs w:val="28"/>
        </w:rPr>
        <w:t xml:space="preserve">Порядок проведения конкурса по отбору кандидатур на должность главы </w:t>
      </w:r>
      <w:r w:rsidRPr="0055624F">
        <w:rPr>
          <w:sz w:val="28"/>
          <w:szCs w:val="28"/>
        </w:rPr>
        <w:t>района</w:t>
      </w:r>
      <w:r w:rsidRPr="0055624F">
        <w:rPr>
          <w:bCs/>
          <w:sz w:val="28"/>
          <w:szCs w:val="28"/>
        </w:rPr>
        <w:t xml:space="preserve">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367A9" w:rsidRDefault="00A367A9" w:rsidP="00A367A9">
      <w:pPr>
        <w:ind w:firstLine="851"/>
        <w:jc w:val="both"/>
        <w:rPr>
          <w:bCs/>
          <w:sz w:val="28"/>
          <w:szCs w:val="28"/>
        </w:rPr>
      </w:pPr>
      <w:r w:rsidRPr="0055624F">
        <w:rPr>
          <w:bCs/>
          <w:sz w:val="28"/>
          <w:szCs w:val="28"/>
        </w:rPr>
        <w:t>Общее число членов конкурсной комиссии в</w:t>
      </w:r>
      <w:r w:rsidR="00C55328">
        <w:rPr>
          <w:bCs/>
          <w:sz w:val="28"/>
          <w:szCs w:val="28"/>
        </w:rPr>
        <w:t xml:space="preserve"> муниципальном образовании </w:t>
      </w:r>
      <w:r w:rsidR="00C55328" w:rsidRPr="001A1978">
        <w:rPr>
          <w:sz w:val="28"/>
          <w:szCs w:val="28"/>
        </w:rPr>
        <w:t>Новокубанский</w:t>
      </w:r>
      <w:r w:rsidRPr="0055624F">
        <w:rPr>
          <w:bCs/>
          <w:sz w:val="28"/>
          <w:szCs w:val="28"/>
        </w:rPr>
        <w:t xml:space="preserve"> район устанавливается Советом.</w:t>
      </w:r>
    </w:p>
    <w:p w:rsidR="00A367A9" w:rsidRPr="00C55328" w:rsidRDefault="00A367A9" w:rsidP="00A367A9">
      <w:pPr>
        <w:widowControl/>
        <w:suppressAutoHyphens w:val="0"/>
        <w:autoSpaceDE w:val="0"/>
        <w:autoSpaceDN w:val="0"/>
        <w:adjustRightInd w:val="0"/>
        <w:ind w:firstLine="851"/>
        <w:jc w:val="both"/>
        <w:rPr>
          <w:bCs/>
          <w:kern w:val="2"/>
          <w:sz w:val="28"/>
          <w:szCs w:val="28"/>
        </w:rPr>
      </w:pPr>
      <w:r w:rsidRPr="00C55328">
        <w:rPr>
          <w:rFonts w:eastAsia="Calibri"/>
          <w:bCs/>
          <w:kern w:val="0"/>
          <w:sz w:val="28"/>
          <w:szCs w:val="28"/>
          <w:lang w:eastAsia="ru-RU"/>
        </w:rPr>
        <w:t xml:space="preserve">Кандидатом на должность главы района может быть зарегистрирован гражданин, который на день проведения конкурса не имеет в соответствии с Федеральным </w:t>
      </w:r>
      <w:hyperlink r:id="rId34" w:history="1">
        <w:r w:rsidRPr="00C55328">
          <w:rPr>
            <w:rStyle w:val="afb"/>
            <w:rFonts w:eastAsia="Calibri"/>
            <w:bCs/>
            <w:color w:val="auto"/>
            <w:kern w:val="0"/>
            <w:sz w:val="28"/>
            <w:szCs w:val="28"/>
            <w:u w:val="none"/>
            <w:lang w:eastAsia="ru-RU"/>
          </w:rPr>
          <w:t>законом</w:t>
        </w:r>
      </w:hyperlink>
      <w:r w:rsidR="00C55328">
        <w:rPr>
          <w:rFonts w:eastAsia="Calibri"/>
          <w:bCs/>
          <w:kern w:val="0"/>
          <w:sz w:val="28"/>
          <w:szCs w:val="28"/>
          <w:lang w:eastAsia="ru-RU"/>
        </w:rPr>
        <w:t xml:space="preserve"> от 12 июня </w:t>
      </w:r>
      <w:r w:rsidRPr="00C55328">
        <w:rPr>
          <w:rFonts w:eastAsia="Calibri"/>
          <w:bCs/>
          <w:kern w:val="0"/>
          <w:sz w:val="28"/>
          <w:szCs w:val="28"/>
          <w:lang w:eastAsia="ru-RU"/>
        </w:rPr>
        <w:t>2002</w:t>
      </w:r>
      <w:r w:rsidR="00C55328">
        <w:rPr>
          <w:rFonts w:eastAsia="Calibri"/>
          <w:bCs/>
          <w:kern w:val="0"/>
          <w:sz w:val="28"/>
          <w:szCs w:val="28"/>
          <w:lang w:eastAsia="ru-RU"/>
        </w:rPr>
        <w:t xml:space="preserve"> года</w:t>
      </w:r>
      <w:r w:rsidRPr="00C55328">
        <w:rPr>
          <w:rFonts w:eastAsia="Calibri"/>
          <w:bCs/>
          <w:kern w:val="0"/>
          <w:sz w:val="28"/>
          <w:szCs w:val="28"/>
          <w:lang w:eastAsia="ru-RU"/>
        </w:rPr>
        <w:t xml:space="preserve">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367A9" w:rsidRPr="00C55328" w:rsidRDefault="00A367A9" w:rsidP="00A367A9">
      <w:pPr>
        <w:widowControl/>
        <w:suppressAutoHyphens w:val="0"/>
        <w:autoSpaceDE w:val="0"/>
        <w:autoSpaceDN w:val="0"/>
        <w:adjustRightInd w:val="0"/>
        <w:ind w:firstLine="851"/>
        <w:jc w:val="both"/>
        <w:rPr>
          <w:bCs/>
          <w:sz w:val="28"/>
          <w:szCs w:val="28"/>
        </w:rPr>
      </w:pPr>
      <w:r w:rsidRPr="00C55328">
        <w:rPr>
          <w:rFonts w:eastAsia="Calibri"/>
          <w:bCs/>
          <w:kern w:val="0"/>
          <w:sz w:val="28"/>
          <w:szCs w:val="28"/>
          <w:lang w:eastAsia="ru-RU"/>
        </w:rPr>
        <w:t>Совету для проведения голосования по кандидатурам на должность главы района представляется не менее двух зарегистрированных конкурсной комиссией кандидатов.</w:t>
      </w:r>
    </w:p>
    <w:p w:rsidR="00E4389C" w:rsidRPr="0055624F" w:rsidRDefault="00E4389C" w:rsidP="00F769FC">
      <w:pPr>
        <w:widowControl/>
        <w:suppressAutoHyphens w:val="0"/>
        <w:autoSpaceDE w:val="0"/>
        <w:autoSpaceDN w:val="0"/>
        <w:adjustRightInd w:val="0"/>
        <w:ind w:firstLine="851"/>
        <w:jc w:val="both"/>
        <w:rPr>
          <w:rFonts w:eastAsia="Calibri"/>
          <w:kern w:val="0"/>
          <w:sz w:val="28"/>
          <w:szCs w:val="28"/>
        </w:rPr>
      </w:pPr>
      <w:r w:rsidRPr="0055624F">
        <w:rPr>
          <w:sz w:val="28"/>
          <w:szCs w:val="28"/>
        </w:rPr>
        <w:t>Решение об избрании главы района принимается после проведения конкурса в срок, установленный Регламентом Совета.</w:t>
      </w:r>
    </w:p>
    <w:p w:rsidR="00E4389C" w:rsidRPr="0055624F" w:rsidRDefault="00E4389C" w:rsidP="00F769FC">
      <w:pPr>
        <w:pStyle w:val="ConsNormal0"/>
        <w:tabs>
          <w:tab w:val="left" w:pos="840"/>
        </w:tabs>
        <w:autoSpaceDE/>
        <w:ind w:firstLine="851"/>
        <w:jc w:val="both"/>
        <w:rPr>
          <w:rFonts w:ascii="Times New Roman" w:hAnsi="Times New Roman" w:cs="Times New Roman"/>
          <w:sz w:val="28"/>
          <w:szCs w:val="28"/>
        </w:rPr>
      </w:pPr>
      <w:r w:rsidRPr="0055624F">
        <w:rPr>
          <w:rFonts w:ascii="Times New Roman" w:hAnsi="Times New Roman" w:cs="Times New Roman"/>
          <w:sz w:val="28"/>
          <w:szCs w:val="28"/>
        </w:rPr>
        <w:t>5. Главой района может быть избран гражданин Российской Федерации, достигший возраста 21 года.</w:t>
      </w:r>
    </w:p>
    <w:p w:rsidR="00E4389C" w:rsidRPr="004A095C" w:rsidRDefault="00E4389C" w:rsidP="00F769FC">
      <w:pPr>
        <w:pStyle w:val="ConsNormal0"/>
        <w:ind w:firstLine="851"/>
        <w:jc w:val="both"/>
        <w:rPr>
          <w:rFonts w:ascii="Times New Roman" w:hAnsi="Times New Roman" w:cs="Times New Roman"/>
          <w:sz w:val="28"/>
          <w:szCs w:val="28"/>
        </w:rPr>
      </w:pPr>
      <w:r w:rsidRPr="004A095C">
        <w:rPr>
          <w:rFonts w:ascii="Times New Roman" w:hAnsi="Times New Roman" w:cs="Times New Roman"/>
          <w:sz w:val="28"/>
          <w:szCs w:val="28"/>
        </w:rPr>
        <w:t xml:space="preserve">Полномочия главы района начинаются со дня его вступления в должность и прекращаются в день вступления в должность вновь избранного главы района. </w:t>
      </w:r>
    </w:p>
    <w:p w:rsidR="00E4389C" w:rsidRPr="0055624F" w:rsidRDefault="00E4389C" w:rsidP="00F769FC">
      <w:pPr>
        <w:pStyle w:val="ConsNormal0"/>
        <w:tabs>
          <w:tab w:val="left" w:pos="840"/>
        </w:tabs>
        <w:autoSpaceDE/>
        <w:ind w:firstLine="851"/>
        <w:jc w:val="both"/>
        <w:rPr>
          <w:rFonts w:ascii="Times New Roman" w:hAnsi="Times New Roman" w:cs="Times New Roman"/>
          <w:sz w:val="28"/>
          <w:szCs w:val="28"/>
        </w:rPr>
      </w:pPr>
      <w:r w:rsidRPr="004A095C">
        <w:rPr>
          <w:rFonts w:ascii="Times New Roman" w:hAnsi="Times New Roman" w:cs="Times New Roman"/>
          <w:sz w:val="28"/>
          <w:szCs w:val="28"/>
        </w:rPr>
        <w:t>6. Вступление в должность главы</w:t>
      </w:r>
      <w:r w:rsidRPr="004A095C">
        <w:rPr>
          <w:rFonts w:ascii="Times New Roman" w:hAnsi="Times New Roman" w:cs="Times New Roman"/>
          <w:color w:val="000000"/>
          <w:sz w:val="28"/>
          <w:szCs w:val="28"/>
        </w:rPr>
        <w:t xml:space="preserve"> </w:t>
      </w:r>
      <w:r w:rsidRPr="004A095C">
        <w:rPr>
          <w:rFonts w:ascii="Times New Roman" w:hAnsi="Times New Roman" w:cs="Times New Roman"/>
          <w:sz w:val="28"/>
          <w:szCs w:val="28"/>
        </w:rPr>
        <w:t xml:space="preserve">района осуществляется не позднее трех недель со дня избрания в торжественной обстановке на сессии Совета. </w:t>
      </w:r>
    </w:p>
    <w:p w:rsidR="00B953DE" w:rsidRPr="00F87DC3" w:rsidRDefault="00B953DE" w:rsidP="00B953DE">
      <w:pPr>
        <w:ind w:firstLine="851"/>
        <w:jc w:val="both"/>
        <w:rPr>
          <w:sz w:val="28"/>
          <w:szCs w:val="28"/>
        </w:rPr>
      </w:pPr>
      <w:r w:rsidRPr="00F87DC3">
        <w:rPr>
          <w:sz w:val="28"/>
          <w:szCs w:val="28"/>
        </w:rPr>
        <w:t xml:space="preserve">7. В трехмесячный срок после вступления в должность глава </w:t>
      </w:r>
      <w:r w:rsidR="00E41873" w:rsidRPr="00F87DC3">
        <w:rPr>
          <w:sz w:val="28"/>
          <w:szCs w:val="28"/>
        </w:rPr>
        <w:t>района</w:t>
      </w:r>
      <w:r w:rsidRPr="00F87DC3">
        <w:rPr>
          <w:sz w:val="28"/>
          <w:szCs w:val="28"/>
        </w:rPr>
        <w:t xml:space="preserve"> представляет населению м</w:t>
      </w:r>
      <w:r w:rsidR="000C42FB">
        <w:rPr>
          <w:sz w:val="28"/>
          <w:szCs w:val="28"/>
        </w:rPr>
        <w:t xml:space="preserve">униципального образования </w:t>
      </w:r>
      <w:r w:rsidR="000C42FB" w:rsidRPr="001A1978">
        <w:rPr>
          <w:sz w:val="28"/>
          <w:szCs w:val="28"/>
        </w:rPr>
        <w:t xml:space="preserve">Новокубанский </w:t>
      </w:r>
      <w:r w:rsidR="00E41873" w:rsidRPr="00F87DC3">
        <w:rPr>
          <w:sz w:val="28"/>
          <w:szCs w:val="28"/>
        </w:rPr>
        <w:t>район</w:t>
      </w:r>
      <w:r w:rsidRPr="00F87DC3">
        <w:rPr>
          <w:sz w:val="28"/>
          <w:szCs w:val="28"/>
        </w:rPr>
        <w:t xml:space="preserve">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w:t>
      </w:r>
      <w:r w:rsidR="00EE2EB8" w:rsidRPr="00F87DC3">
        <w:rPr>
          <w:sz w:val="28"/>
          <w:szCs w:val="28"/>
        </w:rPr>
        <w:t xml:space="preserve">администрации </w:t>
      </w:r>
      <w:r w:rsidR="000C42FB">
        <w:rPr>
          <w:sz w:val="28"/>
          <w:szCs w:val="28"/>
        </w:rPr>
        <w:t xml:space="preserve">муниципального образования </w:t>
      </w:r>
      <w:r w:rsidR="000C42FB" w:rsidRPr="001A1978">
        <w:rPr>
          <w:sz w:val="28"/>
          <w:szCs w:val="28"/>
        </w:rPr>
        <w:t xml:space="preserve">Новокубанский </w:t>
      </w:r>
      <w:r w:rsidR="00E41873" w:rsidRPr="00F87DC3">
        <w:rPr>
          <w:sz w:val="28"/>
          <w:szCs w:val="28"/>
        </w:rPr>
        <w:t>район</w:t>
      </w:r>
      <w:r w:rsidRPr="00F87DC3">
        <w:rPr>
          <w:sz w:val="28"/>
          <w:szCs w:val="28"/>
        </w:rPr>
        <w:t xml:space="preserve">. </w:t>
      </w:r>
    </w:p>
    <w:p w:rsidR="00E4389C" w:rsidRPr="00E4389C" w:rsidRDefault="00E41873" w:rsidP="00F769FC">
      <w:pPr>
        <w:ind w:firstLine="851"/>
        <w:jc w:val="both"/>
        <w:rPr>
          <w:sz w:val="28"/>
          <w:szCs w:val="28"/>
        </w:rPr>
      </w:pPr>
      <w:r w:rsidRPr="00F87DC3">
        <w:rPr>
          <w:sz w:val="28"/>
          <w:szCs w:val="28"/>
        </w:rPr>
        <w:t>8</w:t>
      </w:r>
      <w:r w:rsidR="00E4389C" w:rsidRPr="00F87DC3">
        <w:rPr>
          <w:sz w:val="28"/>
          <w:szCs w:val="28"/>
        </w:rPr>
        <w:t>.</w:t>
      </w:r>
      <w:r w:rsidR="00E4389C" w:rsidRPr="0055624F">
        <w:rPr>
          <w:sz w:val="28"/>
          <w:szCs w:val="28"/>
        </w:rPr>
        <w:t xml:space="preserve"> Глава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w:t>
      </w:r>
      <w:r w:rsidR="00E4389C" w:rsidRPr="00E4389C">
        <w:rPr>
          <w:sz w:val="28"/>
          <w:szCs w:val="28"/>
        </w:rPr>
        <w:t xml:space="preserve">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Краснодарского края, а также должности государственной гражданской</w:t>
      </w:r>
      <w:r w:rsidR="00E4389C" w:rsidRPr="00E4389C">
        <w:rPr>
          <w:b/>
          <w:sz w:val="28"/>
          <w:szCs w:val="28"/>
        </w:rPr>
        <w:t xml:space="preserve"> </w:t>
      </w:r>
      <w:r w:rsidR="00E4389C" w:rsidRPr="00E4389C">
        <w:rPr>
          <w:sz w:val="28"/>
          <w:szCs w:val="28"/>
        </w:rPr>
        <w:t xml:space="preserve">службы и должности муниципальной службы, не может одновременно исполнять полномочия депутата Совета, за исключением </w:t>
      </w:r>
      <w:r w:rsidR="00E4389C" w:rsidRPr="00E4389C">
        <w:rPr>
          <w:sz w:val="28"/>
          <w:szCs w:val="28"/>
        </w:rPr>
        <w:lastRenderedPageBreak/>
        <w:t>случаев, установленн</w:t>
      </w:r>
      <w:r w:rsidR="000C42FB">
        <w:rPr>
          <w:sz w:val="28"/>
          <w:szCs w:val="28"/>
        </w:rPr>
        <w:t xml:space="preserve">ых Федеральным законом от 06 октября </w:t>
      </w:r>
      <w:r w:rsidR="00E4389C" w:rsidRPr="00E4389C">
        <w:rPr>
          <w:sz w:val="28"/>
          <w:szCs w:val="28"/>
        </w:rPr>
        <w:t>2003</w:t>
      </w:r>
      <w:r w:rsidR="000C42FB">
        <w:rPr>
          <w:sz w:val="28"/>
          <w:szCs w:val="28"/>
        </w:rPr>
        <w:t xml:space="preserve"> года</w:t>
      </w:r>
      <w:r w:rsidR="00E4389C" w:rsidRPr="00E4389C">
        <w:rPr>
          <w:sz w:val="28"/>
          <w:szCs w:val="28"/>
        </w:rPr>
        <w:t xml:space="preserve"> № 131-ФЗ «Об общих принципах организации местного самоуправления в Российской Федерации». </w:t>
      </w:r>
    </w:p>
    <w:p w:rsidR="00E4389C" w:rsidRPr="00E4389C" w:rsidRDefault="00E4389C" w:rsidP="00F769FC">
      <w:pPr>
        <w:pStyle w:val="ConsNormal0"/>
        <w:ind w:firstLine="851"/>
        <w:jc w:val="both"/>
        <w:rPr>
          <w:rFonts w:ascii="Times New Roman" w:hAnsi="Times New Roman" w:cs="Times New Roman"/>
          <w:sz w:val="28"/>
          <w:szCs w:val="28"/>
        </w:rPr>
      </w:pPr>
      <w:r w:rsidRPr="00E4389C">
        <w:rPr>
          <w:rFonts w:ascii="Times New Roman" w:hAnsi="Times New Roman" w:cs="Times New Roman"/>
          <w:sz w:val="28"/>
          <w:szCs w:val="28"/>
        </w:rPr>
        <w:t>Глава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w:t>
      </w:r>
      <w:r w:rsidR="000C42FB">
        <w:rPr>
          <w:rFonts w:ascii="Times New Roman" w:hAnsi="Times New Roman" w:cs="Times New Roman"/>
          <w:sz w:val="28"/>
          <w:szCs w:val="28"/>
        </w:rPr>
        <w:t xml:space="preserve">ых Федеральным законом от 06 октября </w:t>
      </w:r>
      <w:r w:rsidRPr="00E4389C">
        <w:rPr>
          <w:rFonts w:ascii="Times New Roman" w:hAnsi="Times New Roman" w:cs="Times New Roman"/>
          <w:sz w:val="28"/>
          <w:szCs w:val="28"/>
        </w:rPr>
        <w:t>2003</w:t>
      </w:r>
      <w:r w:rsidR="000C42FB">
        <w:rPr>
          <w:rFonts w:ascii="Times New Roman" w:hAnsi="Times New Roman" w:cs="Times New Roman"/>
          <w:sz w:val="28"/>
          <w:szCs w:val="28"/>
        </w:rPr>
        <w:t xml:space="preserve"> года </w:t>
      </w:r>
      <w:r w:rsidRPr="00E4389C">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p>
    <w:p w:rsidR="00C10375" w:rsidRPr="002E1394" w:rsidRDefault="00C10375" w:rsidP="00C10375">
      <w:pPr>
        <w:ind w:firstLine="851"/>
        <w:jc w:val="both"/>
        <w:rPr>
          <w:sz w:val="28"/>
          <w:szCs w:val="28"/>
        </w:rPr>
      </w:pPr>
      <w:r w:rsidRPr="002E1394">
        <w:rPr>
          <w:sz w:val="28"/>
          <w:szCs w:val="28"/>
        </w:rPr>
        <w:t>9. Глава района не вправе:</w:t>
      </w:r>
    </w:p>
    <w:p w:rsidR="00C10375" w:rsidRPr="002E1394" w:rsidRDefault="00C10375" w:rsidP="00C10375">
      <w:pPr>
        <w:autoSpaceDE w:val="0"/>
        <w:autoSpaceDN w:val="0"/>
        <w:adjustRightInd w:val="0"/>
        <w:ind w:firstLine="851"/>
        <w:jc w:val="both"/>
        <w:rPr>
          <w:sz w:val="28"/>
          <w:szCs w:val="28"/>
        </w:rPr>
      </w:pPr>
      <w:r w:rsidRPr="002E1394">
        <w:rPr>
          <w:sz w:val="28"/>
          <w:szCs w:val="28"/>
        </w:rPr>
        <w:t>1) заниматься предпринимательской деятельностью лично или через доверенных лиц;</w:t>
      </w:r>
    </w:p>
    <w:p w:rsidR="00C10375" w:rsidRPr="002E1394" w:rsidRDefault="00C10375" w:rsidP="00C10375">
      <w:pPr>
        <w:autoSpaceDE w:val="0"/>
        <w:autoSpaceDN w:val="0"/>
        <w:adjustRightInd w:val="0"/>
        <w:ind w:firstLine="851"/>
        <w:jc w:val="both"/>
        <w:rPr>
          <w:sz w:val="28"/>
          <w:szCs w:val="28"/>
        </w:rPr>
      </w:pPr>
      <w:r w:rsidRPr="002E1394">
        <w:rPr>
          <w:sz w:val="28"/>
          <w:szCs w:val="28"/>
        </w:rPr>
        <w:t>2) участвовать в управлении коммерческой или некоммерческой организацией, за исключением следующих случаев:</w:t>
      </w:r>
    </w:p>
    <w:p w:rsidR="00C10375" w:rsidRPr="002E1394" w:rsidRDefault="00C10375" w:rsidP="00C10375">
      <w:pPr>
        <w:autoSpaceDE w:val="0"/>
        <w:autoSpaceDN w:val="0"/>
        <w:adjustRightInd w:val="0"/>
        <w:ind w:firstLine="851"/>
        <w:jc w:val="both"/>
        <w:rPr>
          <w:sz w:val="28"/>
          <w:szCs w:val="28"/>
        </w:rPr>
      </w:pPr>
      <w:r w:rsidRPr="002E1394">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10375" w:rsidRPr="002E1394" w:rsidRDefault="00C10375" w:rsidP="00C10375">
      <w:pPr>
        <w:autoSpaceDE w:val="0"/>
        <w:autoSpaceDN w:val="0"/>
        <w:adjustRightInd w:val="0"/>
        <w:ind w:firstLine="851"/>
        <w:jc w:val="both"/>
        <w:rPr>
          <w:b/>
          <w:sz w:val="28"/>
          <w:szCs w:val="28"/>
        </w:rPr>
      </w:pPr>
      <w:r w:rsidRPr="002E1394">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установленном порядке главы администрации (губернатора) Краснодарского края;</w:t>
      </w:r>
    </w:p>
    <w:p w:rsidR="00C10375" w:rsidRPr="002E1394" w:rsidRDefault="00C10375" w:rsidP="00C10375">
      <w:pPr>
        <w:autoSpaceDE w:val="0"/>
        <w:autoSpaceDN w:val="0"/>
        <w:adjustRightInd w:val="0"/>
        <w:ind w:firstLine="851"/>
        <w:jc w:val="both"/>
        <w:rPr>
          <w:sz w:val="28"/>
          <w:szCs w:val="28"/>
        </w:rPr>
      </w:pPr>
      <w:r w:rsidRPr="002E1394">
        <w:rPr>
          <w:sz w:val="28"/>
          <w:szCs w:val="28"/>
        </w:rPr>
        <w:t>в) представление на безвозмездной основе интересов муниципального образования Новокубанский  район в совете муниципальных образований Краснодарского края, иных объединениях муниципальных образований, а также в их органах управления;</w:t>
      </w:r>
    </w:p>
    <w:p w:rsidR="00C10375" w:rsidRPr="002E1394" w:rsidRDefault="00C10375" w:rsidP="00C10375">
      <w:pPr>
        <w:autoSpaceDE w:val="0"/>
        <w:autoSpaceDN w:val="0"/>
        <w:adjustRightInd w:val="0"/>
        <w:ind w:firstLine="851"/>
        <w:jc w:val="both"/>
        <w:rPr>
          <w:sz w:val="28"/>
          <w:szCs w:val="28"/>
        </w:rPr>
      </w:pPr>
      <w:r w:rsidRPr="002E1394">
        <w:rPr>
          <w:sz w:val="28"/>
          <w:szCs w:val="28"/>
        </w:rPr>
        <w:t>г) представление на безвозмездной основе интересов муниципального образования Новокубанский район в органах управления и ревизионной комиссии организации, учредителем (акционером, участником) которой является муниципальное  образование Новокубанский район, в соответствии с муниципальными правовыми актами, определяющими порядок осуществления от имени муниципального образования Новокубанский  район полномочий учредителя организации либо порядок управления находящимися в муниципальной собственности акциями (долями в уставном капитале);</w:t>
      </w:r>
    </w:p>
    <w:p w:rsidR="00C10375" w:rsidRPr="002E1394" w:rsidRDefault="00C10375" w:rsidP="00C10375">
      <w:pPr>
        <w:autoSpaceDE w:val="0"/>
        <w:autoSpaceDN w:val="0"/>
        <w:adjustRightInd w:val="0"/>
        <w:ind w:firstLine="851"/>
        <w:jc w:val="both"/>
        <w:rPr>
          <w:sz w:val="28"/>
          <w:szCs w:val="28"/>
        </w:rPr>
      </w:pPr>
      <w:proofErr w:type="spellStart"/>
      <w:r w:rsidRPr="002E1394">
        <w:rPr>
          <w:sz w:val="28"/>
          <w:szCs w:val="28"/>
        </w:rPr>
        <w:t>д</w:t>
      </w:r>
      <w:proofErr w:type="spellEnd"/>
      <w:r w:rsidRPr="002E1394">
        <w:rPr>
          <w:sz w:val="28"/>
          <w:szCs w:val="28"/>
        </w:rPr>
        <w:t>) иные случаи, предусмотренные федеральными законами;</w:t>
      </w:r>
    </w:p>
    <w:p w:rsidR="00C10375" w:rsidRPr="002E1394" w:rsidRDefault="00C10375" w:rsidP="00C10375">
      <w:pPr>
        <w:autoSpaceDE w:val="0"/>
        <w:autoSpaceDN w:val="0"/>
        <w:adjustRightInd w:val="0"/>
        <w:ind w:firstLine="851"/>
        <w:jc w:val="both"/>
        <w:rPr>
          <w:sz w:val="28"/>
          <w:szCs w:val="28"/>
        </w:rPr>
      </w:pPr>
      <w:r w:rsidRPr="002E1394">
        <w:rPr>
          <w:sz w:val="28"/>
          <w:szCs w:val="28"/>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10375" w:rsidRDefault="00C10375" w:rsidP="00C10375">
      <w:pPr>
        <w:pStyle w:val="afc"/>
        <w:widowControl w:val="0"/>
        <w:tabs>
          <w:tab w:val="left" w:pos="1134"/>
        </w:tabs>
        <w:ind w:firstLine="851"/>
        <w:jc w:val="both"/>
        <w:rPr>
          <w:rFonts w:ascii="Times New Roman" w:hAnsi="Times New Roman"/>
          <w:sz w:val="28"/>
        </w:rPr>
      </w:pPr>
      <w:r w:rsidRPr="002E1394">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4389C" w:rsidRPr="00F87DC3" w:rsidRDefault="00E41873" w:rsidP="00F769FC">
      <w:pPr>
        <w:pStyle w:val="310"/>
        <w:ind w:firstLine="851"/>
        <w:rPr>
          <w:szCs w:val="28"/>
        </w:rPr>
      </w:pPr>
      <w:r w:rsidRPr="00F87DC3">
        <w:rPr>
          <w:szCs w:val="28"/>
        </w:rPr>
        <w:t>10</w:t>
      </w:r>
      <w:r w:rsidR="00E4389C" w:rsidRPr="00F87DC3">
        <w:rPr>
          <w:szCs w:val="28"/>
        </w:rPr>
        <w:t xml:space="preserve">. Гарантии прав главы района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w:t>
      </w:r>
      <w:r w:rsidR="00182A72" w:rsidRPr="00F87DC3">
        <w:rPr>
          <w:szCs w:val="28"/>
        </w:rPr>
        <w:t>района</w:t>
      </w:r>
      <w:r w:rsidR="00E4389C" w:rsidRPr="00F87DC3">
        <w:rPr>
          <w:szCs w:val="28"/>
        </w:rPr>
        <w:t>,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E4389C" w:rsidRPr="00F87DC3" w:rsidRDefault="00E4389C" w:rsidP="00F769FC">
      <w:pPr>
        <w:pStyle w:val="ConsNormal0"/>
        <w:ind w:firstLine="851"/>
        <w:jc w:val="both"/>
        <w:rPr>
          <w:rFonts w:ascii="Times New Roman" w:hAnsi="Times New Roman" w:cs="Times New Roman"/>
          <w:sz w:val="28"/>
          <w:szCs w:val="28"/>
        </w:rPr>
      </w:pPr>
      <w:r w:rsidRPr="00F87DC3">
        <w:rPr>
          <w:rFonts w:ascii="Times New Roman" w:hAnsi="Times New Roman" w:cs="Times New Roman"/>
          <w:sz w:val="28"/>
          <w:szCs w:val="28"/>
        </w:rPr>
        <w:t>1</w:t>
      </w:r>
      <w:r w:rsidR="00E41873" w:rsidRPr="00F87DC3">
        <w:rPr>
          <w:rFonts w:ascii="Times New Roman" w:hAnsi="Times New Roman" w:cs="Times New Roman"/>
          <w:sz w:val="28"/>
          <w:szCs w:val="28"/>
        </w:rPr>
        <w:t>1</w:t>
      </w:r>
      <w:r w:rsidRPr="00F87DC3">
        <w:rPr>
          <w:rFonts w:ascii="Times New Roman" w:hAnsi="Times New Roman" w:cs="Times New Roman"/>
          <w:sz w:val="28"/>
          <w:szCs w:val="28"/>
        </w:rPr>
        <w:t xml:space="preserve">. Глава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w:t>
      </w:r>
      <w:r w:rsidR="00182A72" w:rsidRPr="00F87DC3">
        <w:rPr>
          <w:rFonts w:ascii="Times New Roman" w:hAnsi="Times New Roman" w:cs="Times New Roman"/>
          <w:sz w:val="28"/>
          <w:szCs w:val="28"/>
        </w:rPr>
        <w:t>района</w:t>
      </w:r>
      <w:r w:rsidRPr="00F87DC3">
        <w:rPr>
          <w:rFonts w:ascii="Times New Roman" w:hAnsi="Times New Roman" w:cs="Times New Roman"/>
          <w:color w:val="000000"/>
          <w:sz w:val="28"/>
          <w:szCs w:val="28"/>
        </w:rPr>
        <w:t>,</w:t>
      </w:r>
      <w:r w:rsidRPr="00F87DC3">
        <w:rPr>
          <w:rFonts w:ascii="Times New Roman" w:hAnsi="Times New Roman" w:cs="Times New Roman"/>
          <w:sz w:val="28"/>
          <w:szCs w:val="28"/>
        </w:rPr>
        <w:t xml:space="preserve"> в том числе по истечении срока его полномочий. Данное положение не распространяется на случаи, когда главой </w:t>
      </w:r>
      <w:r w:rsidR="00121BC1" w:rsidRPr="00F87DC3">
        <w:rPr>
          <w:rFonts w:ascii="Times New Roman" w:hAnsi="Times New Roman" w:cs="Times New Roman"/>
          <w:sz w:val="28"/>
          <w:szCs w:val="28"/>
        </w:rPr>
        <w:t>района</w:t>
      </w:r>
      <w:r w:rsidRPr="00F87DC3">
        <w:rPr>
          <w:rFonts w:ascii="Times New Roman" w:hAnsi="Times New Roman" w:cs="Times New Roman"/>
          <w:color w:val="000000"/>
          <w:sz w:val="28"/>
          <w:szCs w:val="28"/>
        </w:rPr>
        <w:t xml:space="preserve"> </w:t>
      </w:r>
      <w:r w:rsidRPr="00F87DC3">
        <w:rPr>
          <w:rFonts w:ascii="Times New Roman" w:hAnsi="Times New Roman" w:cs="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E4389C" w:rsidRPr="00E4389C" w:rsidRDefault="00E4389C" w:rsidP="00E41873">
      <w:pPr>
        <w:widowControl/>
        <w:suppressAutoHyphens w:val="0"/>
        <w:autoSpaceDE w:val="0"/>
        <w:autoSpaceDN w:val="0"/>
        <w:adjustRightInd w:val="0"/>
        <w:ind w:firstLine="851"/>
        <w:jc w:val="both"/>
        <w:rPr>
          <w:sz w:val="28"/>
          <w:szCs w:val="28"/>
        </w:rPr>
      </w:pPr>
      <w:r w:rsidRPr="00F87DC3">
        <w:rPr>
          <w:sz w:val="28"/>
          <w:szCs w:val="28"/>
        </w:rPr>
        <w:t>1</w:t>
      </w:r>
      <w:r w:rsidR="00E41873" w:rsidRPr="00F87DC3">
        <w:rPr>
          <w:sz w:val="28"/>
          <w:szCs w:val="28"/>
        </w:rPr>
        <w:t>2</w:t>
      </w:r>
      <w:r w:rsidRPr="00F87DC3">
        <w:rPr>
          <w:sz w:val="28"/>
          <w:szCs w:val="28"/>
        </w:rPr>
        <w:t>. Гла</w:t>
      </w:r>
      <w:r w:rsidRPr="00E4389C">
        <w:rPr>
          <w:sz w:val="28"/>
          <w:szCs w:val="28"/>
        </w:rPr>
        <w:t>ва района не может участвовать в качестве защитника или представителя (кроме случаев законного представительства) по гражданскому</w:t>
      </w:r>
      <w:r w:rsidR="009752A5" w:rsidRPr="00F87DC3">
        <w:rPr>
          <w:rFonts w:eastAsiaTheme="minorHAnsi"/>
          <w:bCs/>
          <w:kern w:val="0"/>
          <w:sz w:val="28"/>
          <w:szCs w:val="28"/>
        </w:rPr>
        <w:t>, административному</w:t>
      </w:r>
      <w:r w:rsidRPr="00F87DC3">
        <w:rPr>
          <w:sz w:val="28"/>
          <w:szCs w:val="28"/>
        </w:rPr>
        <w:t xml:space="preserve"> </w:t>
      </w:r>
      <w:r w:rsidRPr="00E4389C">
        <w:rPr>
          <w:sz w:val="28"/>
          <w:szCs w:val="28"/>
        </w:rPr>
        <w:t>или уголовному делу либо делу об административном правонарушении.</w:t>
      </w:r>
    </w:p>
    <w:p w:rsidR="00E4389C" w:rsidRDefault="00E4389C" w:rsidP="00F769FC">
      <w:pPr>
        <w:pStyle w:val="ConsPlusNormal"/>
        <w:ind w:firstLine="851"/>
        <w:jc w:val="both"/>
        <w:outlineLvl w:val="1"/>
        <w:rPr>
          <w:rFonts w:ascii="Times New Roman" w:hAnsi="Times New Roman" w:cs="Times New Roman"/>
          <w:bCs/>
          <w:iCs/>
          <w:sz w:val="28"/>
          <w:szCs w:val="28"/>
        </w:rPr>
      </w:pPr>
      <w:r w:rsidRPr="00510F20">
        <w:rPr>
          <w:rFonts w:ascii="Times New Roman" w:hAnsi="Times New Roman" w:cs="Times New Roman"/>
          <w:sz w:val="28"/>
          <w:szCs w:val="28"/>
        </w:rPr>
        <w:t>1</w:t>
      </w:r>
      <w:r w:rsidR="00E41873" w:rsidRPr="00510F20">
        <w:rPr>
          <w:rFonts w:ascii="Times New Roman" w:hAnsi="Times New Roman" w:cs="Times New Roman"/>
          <w:sz w:val="28"/>
          <w:szCs w:val="28"/>
        </w:rPr>
        <w:t>3</w:t>
      </w:r>
      <w:r w:rsidRPr="00510F20">
        <w:rPr>
          <w:rFonts w:ascii="Times New Roman" w:hAnsi="Times New Roman" w:cs="Times New Roman"/>
          <w:sz w:val="28"/>
          <w:szCs w:val="28"/>
        </w:rPr>
        <w:t xml:space="preserve">. </w:t>
      </w:r>
      <w:r w:rsidR="00D2256F" w:rsidRPr="00510F20">
        <w:rPr>
          <w:rFonts w:ascii="Times New Roman" w:hAnsi="Times New Roman" w:cs="Times New Roman"/>
          <w:bCs/>
          <w:iCs/>
          <w:sz w:val="28"/>
          <w:szCs w:val="28"/>
        </w:rPr>
        <w:t xml:space="preserve">Глава района должен соблюдать ограничения, запреты, исполнять обязанности, которые установлены Федеральным </w:t>
      </w:r>
      <w:hyperlink r:id="rId35" w:history="1">
        <w:r w:rsidR="00D2256F" w:rsidRPr="00510F20">
          <w:rPr>
            <w:rFonts w:ascii="Times New Roman" w:hAnsi="Times New Roman" w:cs="Times New Roman"/>
            <w:bCs/>
            <w:iCs/>
            <w:sz w:val="28"/>
            <w:szCs w:val="28"/>
          </w:rPr>
          <w:t>законом</w:t>
        </w:r>
      </w:hyperlink>
      <w:r w:rsidR="00D2256F" w:rsidRPr="00510F20">
        <w:rPr>
          <w:rFonts w:ascii="Times New Roman" w:hAnsi="Times New Roman" w:cs="Times New Roman"/>
          <w:bCs/>
          <w:iCs/>
          <w:sz w:val="28"/>
          <w:szCs w:val="28"/>
        </w:rPr>
        <w:t xml:space="preserve"> от 25 декабря 2008 года № 273-ФЗ «О противодействии коррупции», Федеральным </w:t>
      </w:r>
      <w:hyperlink r:id="rId36" w:history="1">
        <w:r w:rsidR="00D2256F" w:rsidRPr="00510F20">
          <w:rPr>
            <w:rFonts w:ascii="Times New Roman" w:hAnsi="Times New Roman" w:cs="Times New Roman"/>
            <w:bCs/>
            <w:iCs/>
            <w:sz w:val="28"/>
            <w:szCs w:val="28"/>
          </w:rPr>
          <w:t>законом</w:t>
        </w:r>
      </w:hyperlink>
      <w:r w:rsidR="00D2256F" w:rsidRPr="00510F20">
        <w:rPr>
          <w:rFonts w:ascii="Times New Roman" w:hAnsi="Times New Roman" w:cs="Times New Roman"/>
          <w:bCs/>
          <w:iCs/>
          <w:sz w:val="28"/>
          <w:szCs w:val="28"/>
        </w:rPr>
        <w:t xml:space="preserve"> от 03 декабря 2012 года № 230-ФЗ «О контроле за соответствием расходов лиц, замещающих государственные должности, и иных лиц их доходам», Федеральным </w:t>
      </w:r>
      <w:hyperlink r:id="rId37" w:history="1">
        <w:r w:rsidR="00D2256F" w:rsidRPr="00510F20">
          <w:rPr>
            <w:rFonts w:ascii="Times New Roman" w:hAnsi="Times New Roman" w:cs="Times New Roman"/>
            <w:bCs/>
            <w:iCs/>
            <w:sz w:val="28"/>
            <w:szCs w:val="28"/>
          </w:rPr>
          <w:t>законом</w:t>
        </w:r>
      </w:hyperlink>
      <w:r w:rsidR="00D2256F" w:rsidRPr="00510F20">
        <w:rPr>
          <w:rFonts w:ascii="Times New Roman" w:hAnsi="Times New Roman" w:cs="Times New Roman"/>
          <w:bCs/>
          <w:iCs/>
          <w:sz w:val="28"/>
          <w:szCs w:val="28"/>
        </w:rPr>
        <w:t xml:space="preserve">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256F" w:rsidRPr="00D2256F" w:rsidRDefault="00D2256F" w:rsidP="00D2256F">
      <w:pPr>
        <w:rPr>
          <w:lang w:eastAsia="fa-IR" w:bidi="fa-IR"/>
        </w:rPr>
      </w:pPr>
    </w:p>
    <w:p w:rsidR="0073273A" w:rsidRPr="0047029B" w:rsidRDefault="0073273A" w:rsidP="00F769FC">
      <w:pPr>
        <w:pStyle w:val="2"/>
        <w:keepNext w:val="0"/>
        <w:tabs>
          <w:tab w:val="clear" w:pos="576"/>
        </w:tabs>
        <w:spacing w:before="0" w:after="0"/>
        <w:ind w:firstLine="851"/>
        <w:rPr>
          <w:rFonts w:ascii="Times New Roman" w:hAnsi="Times New Roman"/>
          <w:sz w:val="28"/>
          <w:szCs w:val="28"/>
        </w:rPr>
      </w:pPr>
    </w:p>
    <w:p w:rsidR="00E4389C" w:rsidRPr="0047029B" w:rsidRDefault="00E4389C" w:rsidP="00F769FC">
      <w:pPr>
        <w:ind w:firstLine="851"/>
        <w:jc w:val="both"/>
        <w:rPr>
          <w:b/>
          <w:color w:val="000000"/>
          <w:sz w:val="28"/>
          <w:szCs w:val="28"/>
        </w:rPr>
      </w:pPr>
      <w:r w:rsidRPr="0047029B">
        <w:rPr>
          <w:b/>
          <w:sz w:val="28"/>
          <w:szCs w:val="28"/>
        </w:rPr>
        <w:lastRenderedPageBreak/>
        <w:t>Статья 3</w:t>
      </w:r>
      <w:r w:rsidR="00BF173F" w:rsidRPr="0047029B">
        <w:rPr>
          <w:b/>
          <w:sz w:val="28"/>
          <w:szCs w:val="28"/>
        </w:rPr>
        <w:t>1</w:t>
      </w:r>
      <w:r w:rsidRPr="0047029B">
        <w:rPr>
          <w:b/>
          <w:sz w:val="28"/>
          <w:szCs w:val="28"/>
        </w:rPr>
        <w:t xml:space="preserve">. Полномочия главы </w:t>
      </w:r>
      <w:r w:rsidRPr="0047029B">
        <w:rPr>
          <w:b/>
          <w:color w:val="000000"/>
          <w:sz w:val="28"/>
          <w:szCs w:val="28"/>
        </w:rPr>
        <w:t>района</w:t>
      </w:r>
    </w:p>
    <w:p w:rsidR="00E4389C" w:rsidRPr="0047029B" w:rsidRDefault="00E4389C" w:rsidP="00F769FC">
      <w:pPr>
        <w:ind w:firstLine="851"/>
        <w:jc w:val="both"/>
        <w:rPr>
          <w:sz w:val="28"/>
          <w:szCs w:val="28"/>
        </w:rPr>
      </w:pPr>
      <w:r w:rsidRPr="0047029B">
        <w:rPr>
          <w:sz w:val="28"/>
          <w:szCs w:val="28"/>
        </w:rPr>
        <w:t>1. Глава</w:t>
      </w:r>
      <w:r w:rsidRPr="0047029B">
        <w:rPr>
          <w:color w:val="000000"/>
          <w:sz w:val="28"/>
          <w:szCs w:val="28"/>
        </w:rPr>
        <w:t xml:space="preserve"> района </w:t>
      </w:r>
      <w:r w:rsidRPr="0047029B">
        <w:rPr>
          <w:sz w:val="28"/>
          <w:szCs w:val="28"/>
        </w:rPr>
        <w:t>в пределах своих полномочий:</w:t>
      </w:r>
    </w:p>
    <w:p w:rsidR="00E4389C" w:rsidRPr="0047029B" w:rsidRDefault="00E4389C" w:rsidP="00F769FC">
      <w:pPr>
        <w:ind w:firstLine="851"/>
        <w:jc w:val="both"/>
        <w:rPr>
          <w:sz w:val="28"/>
          <w:szCs w:val="28"/>
        </w:rPr>
      </w:pPr>
      <w:r w:rsidRPr="0047029B">
        <w:rPr>
          <w:sz w:val="28"/>
          <w:szCs w:val="28"/>
        </w:rPr>
        <w:t>1) представляет м</w:t>
      </w:r>
      <w:r w:rsidR="000C42FB">
        <w:rPr>
          <w:sz w:val="28"/>
          <w:szCs w:val="28"/>
        </w:rPr>
        <w:t xml:space="preserve">униципальное образование </w:t>
      </w:r>
      <w:r w:rsidR="000C42FB" w:rsidRPr="001A1978">
        <w:rPr>
          <w:sz w:val="28"/>
          <w:szCs w:val="28"/>
        </w:rPr>
        <w:t>Новокубанский</w:t>
      </w:r>
      <w:r w:rsidRPr="0047029B">
        <w:rPr>
          <w:sz w:val="28"/>
          <w:szCs w:val="28"/>
        </w:rPr>
        <w:t xml:space="preserve">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w:t>
      </w:r>
      <w:r w:rsidR="000C42FB">
        <w:rPr>
          <w:sz w:val="28"/>
          <w:szCs w:val="28"/>
        </w:rPr>
        <w:t xml:space="preserve">униципального образования </w:t>
      </w:r>
      <w:r w:rsidR="000C42FB" w:rsidRPr="001A1978">
        <w:rPr>
          <w:sz w:val="28"/>
          <w:szCs w:val="28"/>
        </w:rPr>
        <w:t>Новокубанский</w:t>
      </w:r>
      <w:r w:rsidRPr="0047029B">
        <w:rPr>
          <w:sz w:val="28"/>
          <w:szCs w:val="28"/>
        </w:rPr>
        <w:t xml:space="preserve"> район;</w:t>
      </w:r>
    </w:p>
    <w:p w:rsidR="00E4389C" w:rsidRPr="0047029B" w:rsidRDefault="00E4389C"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w:t>
      </w:r>
    </w:p>
    <w:p w:rsidR="00E4389C" w:rsidRPr="0047029B" w:rsidRDefault="00E4389C"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3) издает в пределах своих полномочий правовые акты;</w:t>
      </w:r>
    </w:p>
    <w:p w:rsidR="00E4389C" w:rsidRPr="0047029B" w:rsidRDefault="00E4389C"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4) вправе требовать созыва внеочередной сессии Совета;</w:t>
      </w:r>
    </w:p>
    <w:p w:rsidR="00E4389C" w:rsidRPr="0047029B" w:rsidRDefault="00E4389C"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E4389C" w:rsidRPr="0047029B" w:rsidRDefault="00E4389C"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 xml:space="preserve">2. Глава </w:t>
      </w:r>
      <w:r w:rsidRPr="0047029B">
        <w:rPr>
          <w:rFonts w:ascii="Times New Roman" w:hAnsi="Times New Roman" w:cs="Times New Roman"/>
          <w:color w:val="000000"/>
          <w:sz w:val="28"/>
          <w:szCs w:val="28"/>
        </w:rPr>
        <w:t>района</w:t>
      </w:r>
      <w:r w:rsidRPr="0047029B">
        <w:rPr>
          <w:rFonts w:ascii="Times New Roman" w:hAnsi="Times New Roman" w:cs="Times New Roman"/>
          <w:sz w:val="28"/>
          <w:szCs w:val="28"/>
        </w:rPr>
        <w:t>, как глава администрации:</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47029B">
        <w:rPr>
          <w:rFonts w:eastAsiaTheme="minorHAnsi"/>
          <w:kern w:val="0"/>
          <w:sz w:val="28"/>
          <w:szCs w:val="28"/>
        </w:rPr>
        <w:t>1) руководит деятельностью администрации, определяет полномочия заместителей главы района, руководителей структурных подразделений администрации;</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47029B">
        <w:rPr>
          <w:rFonts w:eastAsiaTheme="minorHAnsi"/>
          <w:kern w:val="0"/>
          <w:sz w:val="28"/>
          <w:szCs w:val="28"/>
        </w:rPr>
        <w:t>2) принимает необходимые меры по обеспечению и защите интересов муниципального образования в суде, в федеральных и краевых органах государственной власти;</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47029B">
        <w:rPr>
          <w:rFonts w:eastAsiaTheme="minorHAnsi"/>
          <w:kern w:val="0"/>
          <w:sz w:val="28"/>
          <w:szCs w:val="28"/>
        </w:rPr>
        <w:t>3) издает в пределах своих полномочий правовые акты;</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47029B">
        <w:rPr>
          <w:rFonts w:eastAsiaTheme="minorHAnsi"/>
          <w:kern w:val="0"/>
          <w:sz w:val="28"/>
          <w:szCs w:val="28"/>
        </w:rPr>
        <w:t>4) вносит для утверждения в Совет проект бюджета м</w:t>
      </w:r>
      <w:r w:rsidR="000C42FB">
        <w:rPr>
          <w:rFonts w:eastAsiaTheme="minorHAnsi"/>
          <w:kern w:val="0"/>
          <w:sz w:val="28"/>
          <w:szCs w:val="28"/>
        </w:rPr>
        <w:t xml:space="preserve">униципального образования </w:t>
      </w:r>
      <w:r w:rsidR="000C42FB" w:rsidRPr="001A1978">
        <w:rPr>
          <w:sz w:val="28"/>
          <w:szCs w:val="28"/>
        </w:rPr>
        <w:t>Новокубанский</w:t>
      </w:r>
      <w:r w:rsidRPr="0047029B">
        <w:rPr>
          <w:rFonts w:eastAsiaTheme="minorHAnsi"/>
          <w:kern w:val="0"/>
          <w:sz w:val="28"/>
          <w:szCs w:val="28"/>
        </w:rPr>
        <w:t xml:space="preserve"> район, представляет отчет о его исполнении;</w:t>
      </w:r>
    </w:p>
    <w:p w:rsidR="00E4389C" w:rsidRPr="0047029B" w:rsidRDefault="00E4389C" w:rsidP="00F769FC">
      <w:pPr>
        <w:widowControl/>
        <w:suppressAutoHyphens w:val="0"/>
        <w:autoSpaceDE w:val="0"/>
        <w:autoSpaceDN w:val="0"/>
        <w:adjustRightInd w:val="0"/>
        <w:ind w:firstLine="851"/>
        <w:jc w:val="both"/>
        <w:rPr>
          <w:sz w:val="28"/>
          <w:szCs w:val="28"/>
        </w:rPr>
      </w:pPr>
      <w:r w:rsidRPr="0047029B">
        <w:rPr>
          <w:rFonts w:eastAsiaTheme="minorHAnsi"/>
          <w:kern w:val="0"/>
          <w:sz w:val="28"/>
          <w:szCs w:val="28"/>
        </w:rPr>
        <w:t xml:space="preserve">5) </w:t>
      </w:r>
      <w:r w:rsidRPr="0047029B">
        <w:rPr>
          <w:sz w:val="28"/>
          <w:szCs w:val="28"/>
        </w:rPr>
        <w:t>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r w:rsidR="000C42FB">
        <w:rPr>
          <w:sz w:val="28"/>
          <w:szCs w:val="28"/>
        </w:rPr>
        <w:t>;</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47029B">
        <w:rPr>
          <w:sz w:val="28"/>
          <w:szCs w:val="28"/>
        </w:rPr>
        <w:t>6) вносит в Совет проекты муниципальных правовых актов о внесении</w:t>
      </w:r>
      <w:r w:rsidRPr="0047029B">
        <w:rPr>
          <w:b/>
          <w:sz w:val="28"/>
          <w:szCs w:val="28"/>
        </w:rPr>
        <w:t xml:space="preserve"> </w:t>
      </w:r>
      <w:r w:rsidRPr="0047029B">
        <w:rPr>
          <w:sz w:val="28"/>
          <w:szCs w:val="28"/>
        </w:rPr>
        <w:t>изменений и дополнений в устав му</w:t>
      </w:r>
      <w:r w:rsidR="000C42FB">
        <w:rPr>
          <w:sz w:val="28"/>
          <w:szCs w:val="28"/>
        </w:rPr>
        <w:t xml:space="preserve">ниципального образования </w:t>
      </w:r>
      <w:r w:rsidR="000C42FB" w:rsidRPr="001A1978">
        <w:rPr>
          <w:sz w:val="28"/>
          <w:szCs w:val="28"/>
        </w:rPr>
        <w:t>Новокубанский</w:t>
      </w:r>
      <w:r w:rsidRPr="0047029B">
        <w:rPr>
          <w:sz w:val="28"/>
          <w:szCs w:val="28"/>
        </w:rPr>
        <w:t xml:space="preserve"> район, обладает правом внесения в Совет проектов иных муниципальных правовых актов</w:t>
      </w:r>
      <w:r w:rsidRPr="0047029B">
        <w:rPr>
          <w:rFonts w:eastAsiaTheme="minorHAnsi"/>
          <w:kern w:val="0"/>
          <w:sz w:val="28"/>
          <w:szCs w:val="28"/>
        </w:rPr>
        <w:t>;</w:t>
      </w:r>
    </w:p>
    <w:p w:rsidR="00E4389C" w:rsidRPr="00BB12BE" w:rsidRDefault="00E4389C" w:rsidP="00F769FC">
      <w:pPr>
        <w:widowControl/>
        <w:suppressAutoHyphens w:val="0"/>
        <w:autoSpaceDE w:val="0"/>
        <w:autoSpaceDN w:val="0"/>
        <w:adjustRightInd w:val="0"/>
        <w:ind w:firstLine="851"/>
        <w:jc w:val="both"/>
        <w:rPr>
          <w:rFonts w:eastAsiaTheme="minorHAnsi"/>
          <w:kern w:val="0"/>
          <w:sz w:val="28"/>
          <w:szCs w:val="28"/>
        </w:rPr>
      </w:pPr>
      <w:r w:rsidRPr="0047029B">
        <w:rPr>
          <w:rFonts w:eastAsiaTheme="minorHAnsi"/>
          <w:kern w:val="0"/>
          <w:sz w:val="28"/>
          <w:szCs w:val="28"/>
        </w:rPr>
        <w:t xml:space="preserve">7) </w:t>
      </w:r>
      <w:r w:rsidRPr="0047029B">
        <w:rPr>
          <w:sz w:val="28"/>
          <w:szCs w:val="28"/>
        </w:rPr>
        <w:t xml:space="preserve">разрабатывает и представляет на утверждение Совета структуру </w:t>
      </w:r>
      <w:r w:rsidRPr="00BB12BE">
        <w:rPr>
          <w:sz w:val="28"/>
          <w:szCs w:val="28"/>
        </w:rPr>
        <w:t>администрации, утверждает положения об отраслевых (функциональных) органах администрации, не наделенных правами юридического лица</w:t>
      </w:r>
      <w:r w:rsidRPr="00BB12BE">
        <w:rPr>
          <w:rFonts w:eastAsiaTheme="minorHAnsi"/>
          <w:kern w:val="0"/>
          <w:sz w:val="28"/>
          <w:szCs w:val="28"/>
        </w:rPr>
        <w:t>;</w:t>
      </w:r>
    </w:p>
    <w:p w:rsidR="00E4389C" w:rsidRPr="00BB12BE" w:rsidRDefault="00E4389C" w:rsidP="00F769FC">
      <w:pPr>
        <w:pStyle w:val="ConsNormal0"/>
        <w:tabs>
          <w:tab w:val="left" w:pos="-2340"/>
          <w:tab w:val="left" w:pos="-2160"/>
        </w:tabs>
        <w:ind w:firstLine="851"/>
        <w:jc w:val="both"/>
        <w:rPr>
          <w:rFonts w:ascii="Times New Roman" w:hAnsi="Times New Roman" w:cs="Times New Roman"/>
          <w:sz w:val="28"/>
          <w:szCs w:val="28"/>
        </w:rPr>
      </w:pPr>
      <w:r w:rsidRPr="00BB12BE">
        <w:rPr>
          <w:rFonts w:ascii="Times New Roman" w:hAnsi="Times New Roman" w:cs="Times New Roman"/>
          <w:sz w:val="28"/>
          <w:szCs w:val="28"/>
        </w:rPr>
        <w:t xml:space="preserve">8) назначает и освобождает от должности заместителей главы </w:t>
      </w:r>
      <w:r w:rsidR="00673CDC" w:rsidRPr="00BB12BE">
        <w:rPr>
          <w:rFonts w:ascii="Times New Roman" w:hAnsi="Times New Roman" w:cs="Times New Roman"/>
          <w:sz w:val="28"/>
          <w:szCs w:val="28"/>
        </w:rPr>
        <w:t>района</w:t>
      </w:r>
      <w:r w:rsidRPr="00BB12BE">
        <w:rPr>
          <w:rFonts w:ascii="Times New Roman" w:hAnsi="Times New Roman" w:cs="Times New Roman"/>
          <w:sz w:val="28"/>
          <w:szCs w:val="28"/>
        </w:rPr>
        <w:t xml:space="preserve"> в соответствии с законодательством и настоящим уставом; </w:t>
      </w:r>
    </w:p>
    <w:p w:rsidR="00E4389C" w:rsidRPr="00BB12BE" w:rsidRDefault="00E4389C" w:rsidP="00F769FC">
      <w:pPr>
        <w:pStyle w:val="ConsNormal0"/>
        <w:tabs>
          <w:tab w:val="left" w:pos="-2160"/>
        </w:tabs>
        <w:ind w:firstLine="851"/>
        <w:jc w:val="both"/>
        <w:rPr>
          <w:rFonts w:ascii="Times New Roman" w:hAnsi="Times New Roman" w:cs="Times New Roman"/>
          <w:sz w:val="28"/>
          <w:szCs w:val="28"/>
        </w:rPr>
      </w:pPr>
      <w:r w:rsidRPr="00BB12BE">
        <w:rPr>
          <w:rFonts w:ascii="Times New Roman" w:hAnsi="Times New Roman" w:cs="Times New Roman"/>
          <w:sz w:val="28"/>
          <w:szCs w:val="28"/>
        </w:rPr>
        <w:t>9) назначает и освобождает от должности руководителей отраслевых (функциональных) органов администрации в соответствии с законодательством;</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BB12BE">
        <w:rPr>
          <w:rFonts w:eastAsiaTheme="minorHAnsi"/>
          <w:kern w:val="0"/>
          <w:sz w:val="28"/>
          <w:szCs w:val="28"/>
        </w:rPr>
        <w:t>10) осуществляет общее руководство муниципальной службой в администрации района;</w:t>
      </w:r>
    </w:p>
    <w:p w:rsidR="00E4389C" w:rsidRDefault="00E4389C" w:rsidP="00F769FC">
      <w:pPr>
        <w:widowControl/>
        <w:suppressAutoHyphens w:val="0"/>
        <w:autoSpaceDE w:val="0"/>
        <w:autoSpaceDN w:val="0"/>
        <w:adjustRightInd w:val="0"/>
        <w:ind w:firstLine="851"/>
        <w:jc w:val="both"/>
        <w:rPr>
          <w:sz w:val="28"/>
          <w:szCs w:val="28"/>
        </w:rPr>
      </w:pPr>
      <w:r w:rsidRPr="0047029B">
        <w:rPr>
          <w:rFonts w:eastAsiaTheme="minorHAnsi"/>
          <w:kern w:val="0"/>
          <w:sz w:val="28"/>
          <w:szCs w:val="28"/>
        </w:rPr>
        <w:lastRenderedPageBreak/>
        <w:t xml:space="preserve">11) организует прием граждан, рассмотрение обращений граждан в администрации </w:t>
      </w:r>
      <w:r w:rsidRPr="0047029B">
        <w:rPr>
          <w:sz w:val="28"/>
          <w:szCs w:val="28"/>
        </w:rPr>
        <w:t>мун</w:t>
      </w:r>
      <w:r w:rsidR="000C42FB">
        <w:rPr>
          <w:sz w:val="28"/>
          <w:szCs w:val="28"/>
        </w:rPr>
        <w:t xml:space="preserve">иципального образования </w:t>
      </w:r>
      <w:r w:rsidR="000C42FB" w:rsidRPr="001A1978">
        <w:rPr>
          <w:sz w:val="28"/>
          <w:szCs w:val="28"/>
        </w:rPr>
        <w:t xml:space="preserve">Новокубанский </w:t>
      </w:r>
      <w:r w:rsidRPr="0047029B">
        <w:rPr>
          <w:sz w:val="28"/>
          <w:szCs w:val="28"/>
        </w:rPr>
        <w:t>район;</w:t>
      </w:r>
    </w:p>
    <w:p w:rsidR="00641D16" w:rsidRPr="000C42FB" w:rsidRDefault="00641D16" w:rsidP="00641D16">
      <w:pPr>
        <w:pStyle w:val="ConsNormal0"/>
        <w:tabs>
          <w:tab w:val="left" w:pos="45"/>
        </w:tabs>
        <w:suppressAutoHyphens w:val="0"/>
        <w:ind w:firstLine="851"/>
        <w:jc w:val="both"/>
        <w:rPr>
          <w:rFonts w:ascii="Times New Roman" w:hAnsi="Times New Roman" w:cs="Times New Roman"/>
          <w:sz w:val="28"/>
          <w:szCs w:val="28"/>
        </w:rPr>
      </w:pPr>
      <w:r w:rsidRPr="00F87DC3">
        <w:rPr>
          <w:rFonts w:ascii="Times New Roman" w:hAnsi="Times New Roman" w:cs="Times New Roman"/>
          <w:sz w:val="28"/>
          <w:szCs w:val="28"/>
        </w:rPr>
        <w:t>12) выдает от имени мун</w:t>
      </w:r>
      <w:r w:rsidR="000C42FB">
        <w:rPr>
          <w:rFonts w:ascii="Times New Roman" w:hAnsi="Times New Roman" w:cs="Times New Roman"/>
          <w:sz w:val="28"/>
          <w:szCs w:val="28"/>
        </w:rPr>
        <w:t xml:space="preserve">иципального образования </w:t>
      </w:r>
      <w:r w:rsidR="000C42FB" w:rsidRPr="001A1978">
        <w:rPr>
          <w:rFonts w:ascii="Times New Roman" w:hAnsi="Times New Roman" w:cs="Times New Roman"/>
          <w:sz w:val="28"/>
          <w:szCs w:val="28"/>
        </w:rPr>
        <w:t xml:space="preserve">Новокубанский </w:t>
      </w:r>
      <w:r w:rsidRPr="00F87DC3">
        <w:rPr>
          <w:rFonts w:ascii="Times New Roman" w:hAnsi="Times New Roman" w:cs="Times New Roman"/>
          <w:sz w:val="28"/>
          <w:szCs w:val="28"/>
        </w:rPr>
        <w:t>район и от имени администрации доверенности в с</w:t>
      </w:r>
      <w:r w:rsidR="00F216CD">
        <w:rPr>
          <w:rFonts w:ascii="Times New Roman" w:hAnsi="Times New Roman" w:cs="Times New Roman"/>
          <w:sz w:val="28"/>
          <w:szCs w:val="28"/>
        </w:rPr>
        <w:t>оответствии с законодательством</w:t>
      </w:r>
      <w:r w:rsidR="00F216CD" w:rsidRPr="000C42FB">
        <w:rPr>
          <w:rFonts w:ascii="Times New Roman" w:hAnsi="Times New Roman" w:cs="Times New Roman"/>
          <w:sz w:val="28"/>
          <w:szCs w:val="28"/>
        </w:rPr>
        <w:t>;</w:t>
      </w:r>
    </w:p>
    <w:p w:rsidR="00F216CD" w:rsidRPr="000C42FB" w:rsidRDefault="00F216CD" w:rsidP="00F216CD">
      <w:pPr>
        <w:widowControl/>
        <w:suppressAutoHyphens w:val="0"/>
        <w:autoSpaceDE w:val="0"/>
        <w:autoSpaceDN w:val="0"/>
        <w:adjustRightInd w:val="0"/>
        <w:ind w:firstLine="851"/>
        <w:jc w:val="both"/>
        <w:rPr>
          <w:rFonts w:eastAsia="Calibri"/>
          <w:kern w:val="0"/>
          <w:sz w:val="28"/>
          <w:szCs w:val="28"/>
          <w:lang w:eastAsia="ru-RU"/>
        </w:rPr>
      </w:pPr>
      <w:r w:rsidRPr="000C42FB">
        <w:rPr>
          <w:rFonts w:eastAsia="Calibri"/>
          <w:kern w:val="0"/>
          <w:sz w:val="28"/>
          <w:szCs w:val="28"/>
          <w:lang w:eastAsia="ru-RU"/>
        </w:rPr>
        <w:t xml:space="preserve">13) принимает решение о реализации проекта </w:t>
      </w:r>
      <w:proofErr w:type="spellStart"/>
      <w:r w:rsidRPr="000C42FB">
        <w:rPr>
          <w:rFonts w:eastAsia="Calibri"/>
          <w:kern w:val="0"/>
          <w:sz w:val="28"/>
          <w:szCs w:val="28"/>
          <w:lang w:eastAsia="ru-RU"/>
        </w:rPr>
        <w:t>муниципально-частного</w:t>
      </w:r>
      <w:proofErr w:type="spellEnd"/>
      <w:r w:rsidRPr="000C42FB">
        <w:rPr>
          <w:rFonts w:eastAsia="Calibri"/>
          <w:kern w:val="0"/>
          <w:sz w:val="28"/>
          <w:szCs w:val="28"/>
          <w:lang w:eastAsia="ru-RU"/>
        </w:rPr>
        <w:t xml:space="preserve"> партнерства, если публичным партнером является м</w:t>
      </w:r>
      <w:r w:rsidR="000C42FB">
        <w:rPr>
          <w:rFonts w:eastAsia="Calibri"/>
          <w:kern w:val="0"/>
          <w:sz w:val="28"/>
          <w:szCs w:val="28"/>
          <w:lang w:eastAsia="ru-RU"/>
        </w:rPr>
        <w:t xml:space="preserve">униципальное образование </w:t>
      </w:r>
      <w:r w:rsidR="000C42FB" w:rsidRPr="001A1978">
        <w:rPr>
          <w:sz w:val="28"/>
          <w:szCs w:val="28"/>
        </w:rPr>
        <w:t>Новокубанский</w:t>
      </w:r>
      <w:r w:rsidRPr="000C42FB">
        <w:rPr>
          <w:rFonts w:eastAsia="Calibri"/>
          <w:kern w:val="0"/>
          <w:sz w:val="28"/>
          <w:szCs w:val="28"/>
          <w:lang w:eastAsia="ru-RU"/>
        </w:rPr>
        <w:t xml:space="preserve"> район либо планируется проведение совместного конкурса с участием мун</w:t>
      </w:r>
      <w:r w:rsidR="000C42FB">
        <w:rPr>
          <w:rFonts w:eastAsia="Calibri"/>
          <w:kern w:val="0"/>
          <w:sz w:val="28"/>
          <w:szCs w:val="28"/>
          <w:lang w:eastAsia="ru-RU"/>
        </w:rPr>
        <w:t xml:space="preserve">иципального образования </w:t>
      </w:r>
      <w:r w:rsidR="000C42FB" w:rsidRPr="001A1978">
        <w:rPr>
          <w:sz w:val="28"/>
          <w:szCs w:val="28"/>
        </w:rPr>
        <w:t>Новокубанский</w:t>
      </w:r>
      <w:r w:rsidRPr="000C42FB">
        <w:rPr>
          <w:rFonts w:eastAsia="Calibri"/>
          <w:kern w:val="0"/>
          <w:sz w:val="28"/>
          <w:szCs w:val="28"/>
          <w:lang w:eastAsia="ru-RU"/>
        </w:rPr>
        <w:t xml:space="preserve"> район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F216CD" w:rsidRPr="000C42FB" w:rsidRDefault="00F216CD" w:rsidP="00F216CD">
      <w:pPr>
        <w:pStyle w:val="ConsPlusNormal"/>
        <w:ind w:firstLine="851"/>
        <w:jc w:val="both"/>
        <w:rPr>
          <w:rFonts w:ascii="Times New Roman" w:hAnsi="Times New Roman" w:cs="Times New Roman"/>
          <w:sz w:val="28"/>
          <w:szCs w:val="28"/>
        </w:rPr>
      </w:pPr>
      <w:r w:rsidRPr="000C42FB">
        <w:rPr>
          <w:rFonts w:ascii="Times New Roman" w:eastAsia="Calibri" w:hAnsi="Times New Roman" w:cs="Times New Roman"/>
          <w:kern w:val="0"/>
          <w:sz w:val="28"/>
          <w:szCs w:val="28"/>
        </w:rPr>
        <w:t xml:space="preserve">14) определяет орган местного самоуправления, уполномоченный на осуществление полномочий в сфере </w:t>
      </w:r>
      <w:proofErr w:type="spellStart"/>
      <w:r w:rsidRPr="000C42FB">
        <w:rPr>
          <w:rFonts w:ascii="Times New Roman" w:eastAsia="Calibri" w:hAnsi="Times New Roman" w:cs="Times New Roman"/>
          <w:kern w:val="0"/>
          <w:sz w:val="28"/>
          <w:szCs w:val="28"/>
        </w:rPr>
        <w:t>муниципально-частного</w:t>
      </w:r>
      <w:proofErr w:type="spellEnd"/>
      <w:r w:rsidRPr="000C42FB">
        <w:rPr>
          <w:rFonts w:ascii="Times New Roman" w:eastAsia="Calibri" w:hAnsi="Times New Roman" w:cs="Times New Roman"/>
          <w:kern w:val="0"/>
          <w:sz w:val="28"/>
          <w:szCs w:val="28"/>
        </w:rPr>
        <w:t xml:space="preserve"> партнёрства, предусмотренных статьей 18 Федерального закона </w:t>
      </w:r>
      <w:r w:rsidR="000C42FB">
        <w:rPr>
          <w:rFonts w:ascii="Times New Roman" w:eastAsia="Calibri" w:hAnsi="Times New Roman" w:cs="Times New Roman"/>
          <w:kern w:val="0"/>
          <w:sz w:val="28"/>
          <w:szCs w:val="28"/>
          <w:lang w:eastAsia="ru-RU" w:bidi="ar-SA"/>
        </w:rPr>
        <w:t xml:space="preserve">от 13 июля </w:t>
      </w:r>
      <w:r w:rsidRPr="000C42FB">
        <w:rPr>
          <w:rFonts w:ascii="Times New Roman" w:eastAsia="Calibri" w:hAnsi="Times New Roman" w:cs="Times New Roman"/>
          <w:kern w:val="0"/>
          <w:sz w:val="28"/>
          <w:szCs w:val="28"/>
          <w:lang w:eastAsia="ru-RU" w:bidi="ar-SA"/>
        </w:rPr>
        <w:t>2015</w:t>
      </w:r>
      <w:r w:rsidR="000C42FB">
        <w:rPr>
          <w:rFonts w:ascii="Times New Roman" w:eastAsia="Calibri" w:hAnsi="Times New Roman" w:cs="Times New Roman"/>
          <w:kern w:val="0"/>
          <w:sz w:val="28"/>
          <w:szCs w:val="28"/>
          <w:lang w:eastAsia="ru-RU" w:bidi="ar-SA"/>
        </w:rPr>
        <w:t xml:space="preserve"> года          </w:t>
      </w:r>
      <w:r w:rsidRPr="000C42FB">
        <w:rPr>
          <w:rFonts w:ascii="Times New Roman" w:eastAsia="Calibri" w:hAnsi="Times New Roman" w:cs="Times New Roman"/>
          <w:kern w:val="0"/>
          <w:sz w:val="28"/>
          <w:szCs w:val="28"/>
          <w:lang w:eastAsia="ru-RU" w:bidi="ar-SA"/>
        </w:rPr>
        <w:t xml:space="preserve"> № 224-ФЗ «</w:t>
      </w:r>
      <w:r w:rsidRPr="000C42FB">
        <w:rPr>
          <w:rFonts w:ascii="Times New Roman" w:eastAsia="Calibri" w:hAnsi="Times New Roman" w:cs="Times New Roman"/>
          <w:kern w:val="0"/>
          <w:sz w:val="28"/>
          <w:szCs w:val="28"/>
          <w:lang w:eastAsia="ru-RU"/>
        </w:rPr>
        <w:t xml:space="preserve">О государственно-частном партнерстве, </w:t>
      </w:r>
      <w:proofErr w:type="spellStart"/>
      <w:r w:rsidRPr="000C42FB">
        <w:rPr>
          <w:rFonts w:ascii="Times New Roman" w:eastAsia="Calibri" w:hAnsi="Times New Roman" w:cs="Times New Roman"/>
          <w:kern w:val="0"/>
          <w:sz w:val="28"/>
          <w:szCs w:val="28"/>
          <w:lang w:eastAsia="ru-RU"/>
        </w:rPr>
        <w:t>муниципально-частном</w:t>
      </w:r>
      <w:proofErr w:type="spellEnd"/>
      <w:r w:rsidRPr="000C42FB">
        <w:rPr>
          <w:rFonts w:ascii="Times New Roman" w:eastAsia="Calibri" w:hAnsi="Times New Roman" w:cs="Times New Roman"/>
          <w:kern w:val="0"/>
          <w:sz w:val="28"/>
          <w:szCs w:val="28"/>
          <w:lang w:eastAsia="ru-RU"/>
        </w:rPr>
        <w:t xml:space="preserve"> партнерстве в Российской Федерации и внесении изменений в отдельные законодательные акты Российской Федерации»</w:t>
      </w:r>
      <w:r w:rsidR="000C42FB">
        <w:rPr>
          <w:rFonts w:ascii="Times New Roman" w:eastAsia="Calibri" w:hAnsi="Times New Roman" w:cs="Times New Roman"/>
          <w:kern w:val="0"/>
          <w:sz w:val="28"/>
          <w:szCs w:val="28"/>
          <w:lang w:eastAsia="ru-RU"/>
        </w:rPr>
        <w:t>;</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0C42FB">
        <w:rPr>
          <w:rFonts w:eastAsiaTheme="minorHAnsi"/>
          <w:kern w:val="0"/>
          <w:sz w:val="28"/>
          <w:szCs w:val="28"/>
        </w:rPr>
        <w:t>1</w:t>
      </w:r>
      <w:r w:rsidR="00F216CD" w:rsidRPr="000C42FB">
        <w:rPr>
          <w:rFonts w:eastAsiaTheme="minorHAnsi"/>
          <w:kern w:val="0"/>
          <w:sz w:val="28"/>
          <w:szCs w:val="28"/>
        </w:rPr>
        <w:t>5</w:t>
      </w:r>
      <w:r w:rsidRPr="000C42FB">
        <w:rPr>
          <w:rFonts w:eastAsiaTheme="minorHAnsi"/>
          <w:kern w:val="0"/>
          <w:sz w:val="28"/>
          <w:szCs w:val="28"/>
        </w:rPr>
        <w:t>)</w:t>
      </w:r>
      <w:r w:rsidRPr="0047029B">
        <w:rPr>
          <w:rFonts w:eastAsiaTheme="minorHAnsi"/>
          <w:kern w:val="0"/>
          <w:sz w:val="28"/>
          <w:szCs w:val="28"/>
        </w:rPr>
        <w:t xml:space="preserve"> осуществляет иные полномочия, предусмотренные действующим федеральным, краевым законодательством, настоящим уставом и принятыми в соответствии с ними муниципальными правовыми актами.</w:t>
      </w:r>
    </w:p>
    <w:p w:rsidR="00C628D7" w:rsidRPr="0047029B" w:rsidRDefault="00C628D7" w:rsidP="00F769FC">
      <w:pPr>
        <w:pStyle w:val="a6"/>
        <w:tabs>
          <w:tab w:val="left" w:pos="0"/>
        </w:tabs>
        <w:spacing w:after="0"/>
        <w:ind w:firstLine="851"/>
        <w:jc w:val="both"/>
        <w:rPr>
          <w:sz w:val="28"/>
          <w:szCs w:val="28"/>
        </w:rPr>
      </w:pPr>
      <w:r w:rsidRPr="0047029B">
        <w:rPr>
          <w:sz w:val="28"/>
          <w:szCs w:val="28"/>
        </w:rPr>
        <w:t>3. В случае временного отсутствия главы</w:t>
      </w:r>
      <w:r w:rsidRPr="0047029B">
        <w:rPr>
          <w:color w:val="000000"/>
          <w:sz w:val="28"/>
          <w:szCs w:val="28"/>
        </w:rPr>
        <w:t xml:space="preserve"> района</w:t>
      </w:r>
      <w:r w:rsidR="00D00C39" w:rsidRPr="000C42FB">
        <w:rPr>
          <w:sz w:val="28"/>
          <w:szCs w:val="28"/>
        </w:rPr>
        <w:t>,</w:t>
      </w:r>
      <w:r w:rsidR="00D00C39">
        <w:rPr>
          <w:sz w:val="28"/>
          <w:szCs w:val="28"/>
        </w:rPr>
        <w:t xml:space="preserve"> </w:t>
      </w:r>
      <w:r w:rsidRPr="0047029B">
        <w:rPr>
          <w:sz w:val="28"/>
          <w:szCs w:val="28"/>
        </w:rPr>
        <w:t>досрочного прекращения полномочий</w:t>
      </w:r>
      <w:r w:rsidRPr="000C42FB">
        <w:rPr>
          <w:sz w:val="28"/>
          <w:szCs w:val="28"/>
        </w:rPr>
        <w:t xml:space="preserve">, </w:t>
      </w:r>
      <w:r w:rsidR="00D00C39" w:rsidRPr="000C42FB">
        <w:rPr>
          <w:rFonts w:eastAsia="Times New Roman"/>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D00C39">
        <w:rPr>
          <w:rFonts w:eastAsia="Times New Roman"/>
          <w:b/>
          <w:bCs/>
          <w:kern w:val="0"/>
          <w:sz w:val="28"/>
          <w:szCs w:val="28"/>
          <w:lang w:eastAsia="ru-RU"/>
        </w:rPr>
        <w:t xml:space="preserve"> </w:t>
      </w:r>
      <w:r w:rsidRPr="0047029B">
        <w:rPr>
          <w:sz w:val="28"/>
          <w:szCs w:val="28"/>
        </w:rPr>
        <w:t>его полномочия в полном объеме осуществляет один из заместителей главы района в соответствии с правовым актом администрации о распределении обязанностей или специально изданным по данному вопросу правовым актом  администрации.</w:t>
      </w:r>
    </w:p>
    <w:p w:rsidR="004A6336" w:rsidRPr="0047029B" w:rsidRDefault="004A6336" w:rsidP="00F769FC">
      <w:pPr>
        <w:ind w:firstLine="851"/>
        <w:rPr>
          <w:sz w:val="28"/>
          <w:szCs w:val="28"/>
        </w:rPr>
      </w:pPr>
    </w:p>
    <w:p w:rsidR="0073273A" w:rsidRPr="0047029B" w:rsidRDefault="0073273A" w:rsidP="00F769FC">
      <w:pPr>
        <w:pStyle w:val="2"/>
        <w:keepNext w:val="0"/>
        <w:spacing w:before="0" w:after="0"/>
        <w:ind w:firstLine="851"/>
        <w:rPr>
          <w:rFonts w:ascii="Times New Roman" w:hAnsi="Times New Roman"/>
          <w:sz w:val="28"/>
          <w:szCs w:val="28"/>
        </w:rPr>
      </w:pPr>
      <w:r w:rsidRPr="0047029B">
        <w:rPr>
          <w:rFonts w:ascii="Times New Roman" w:hAnsi="Times New Roman"/>
          <w:sz w:val="28"/>
          <w:szCs w:val="28"/>
        </w:rPr>
        <w:t>Статья 3</w:t>
      </w:r>
      <w:r w:rsidR="00BF173F" w:rsidRPr="0047029B">
        <w:rPr>
          <w:rFonts w:ascii="Times New Roman" w:hAnsi="Times New Roman"/>
          <w:sz w:val="28"/>
          <w:szCs w:val="28"/>
        </w:rPr>
        <w:t>2</w:t>
      </w:r>
      <w:r w:rsidRPr="0047029B">
        <w:rPr>
          <w:rFonts w:ascii="Times New Roman" w:hAnsi="Times New Roman"/>
          <w:sz w:val="28"/>
          <w:szCs w:val="28"/>
        </w:rPr>
        <w:t xml:space="preserve">. Досрочное прекращение полномочий </w:t>
      </w:r>
      <w:r w:rsidR="00BC518B" w:rsidRPr="0047029B">
        <w:rPr>
          <w:rFonts w:ascii="Times New Roman" w:eastAsiaTheme="minorHAnsi" w:hAnsi="Times New Roman"/>
          <w:kern w:val="0"/>
          <w:sz w:val="28"/>
          <w:szCs w:val="28"/>
        </w:rPr>
        <w:t>главы района</w:t>
      </w:r>
    </w:p>
    <w:p w:rsidR="0073273A" w:rsidRPr="0047029B" w:rsidRDefault="0073273A" w:rsidP="00F769FC">
      <w:pPr>
        <w:ind w:firstLine="851"/>
        <w:jc w:val="both"/>
        <w:rPr>
          <w:color w:val="000000"/>
          <w:sz w:val="28"/>
          <w:szCs w:val="28"/>
        </w:rPr>
      </w:pPr>
      <w:r w:rsidRPr="0047029B">
        <w:rPr>
          <w:color w:val="000000"/>
          <w:sz w:val="28"/>
          <w:szCs w:val="28"/>
        </w:rPr>
        <w:t xml:space="preserve">1. Полномочия </w:t>
      </w:r>
      <w:r w:rsidR="00BC518B" w:rsidRPr="0047029B">
        <w:rPr>
          <w:rFonts w:eastAsiaTheme="minorHAnsi"/>
          <w:kern w:val="0"/>
          <w:sz w:val="28"/>
          <w:szCs w:val="28"/>
        </w:rPr>
        <w:t>главы района</w:t>
      </w:r>
      <w:r w:rsidR="00D04995" w:rsidRPr="0047029B">
        <w:rPr>
          <w:rFonts w:eastAsiaTheme="minorHAnsi"/>
          <w:kern w:val="0"/>
          <w:sz w:val="28"/>
          <w:szCs w:val="28"/>
        </w:rPr>
        <w:t xml:space="preserve"> </w:t>
      </w:r>
      <w:r w:rsidRPr="0047029B">
        <w:rPr>
          <w:color w:val="000000"/>
          <w:sz w:val="28"/>
          <w:szCs w:val="28"/>
        </w:rPr>
        <w:t>прекращаются досрочно в случае:</w:t>
      </w:r>
    </w:p>
    <w:p w:rsidR="0073273A" w:rsidRPr="0047029B" w:rsidRDefault="0073273A" w:rsidP="00F769FC">
      <w:pPr>
        <w:ind w:firstLine="851"/>
        <w:jc w:val="both"/>
        <w:rPr>
          <w:color w:val="000000"/>
          <w:sz w:val="28"/>
          <w:szCs w:val="28"/>
        </w:rPr>
      </w:pPr>
      <w:r w:rsidRPr="0047029B">
        <w:rPr>
          <w:color w:val="000000"/>
          <w:sz w:val="28"/>
          <w:szCs w:val="28"/>
        </w:rPr>
        <w:t>1) смерти;</w:t>
      </w:r>
    </w:p>
    <w:p w:rsidR="0073273A" w:rsidRPr="0047029B" w:rsidRDefault="0073273A" w:rsidP="00F769FC">
      <w:pPr>
        <w:ind w:firstLine="851"/>
        <w:jc w:val="both"/>
        <w:rPr>
          <w:color w:val="000000"/>
          <w:sz w:val="28"/>
          <w:szCs w:val="28"/>
        </w:rPr>
      </w:pPr>
      <w:r w:rsidRPr="0047029B">
        <w:rPr>
          <w:color w:val="000000"/>
          <w:sz w:val="28"/>
          <w:szCs w:val="28"/>
        </w:rPr>
        <w:t>2) отставки по собственному желанию;</w:t>
      </w:r>
    </w:p>
    <w:p w:rsidR="0073273A" w:rsidRPr="0047029B" w:rsidRDefault="0073273A" w:rsidP="00F769FC">
      <w:pPr>
        <w:ind w:firstLine="851"/>
        <w:jc w:val="both"/>
        <w:rPr>
          <w:sz w:val="28"/>
          <w:szCs w:val="28"/>
        </w:rPr>
      </w:pPr>
      <w:r w:rsidRPr="0047029B">
        <w:rPr>
          <w:color w:val="000000"/>
          <w:sz w:val="28"/>
          <w:szCs w:val="28"/>
        </w:rPr>
        <w:t xml:space="preserve">3) </w:t>
      </w:r>
      <w:r w:rsidRPr="0047029B">
        <w:rPr>
          <w:sz w:val="28"/>
          <w:szCs w:val="28"/>
        </w:rPr>
        <w:t>удаления в отставку в соответствии со статьей 74.1</w:t>
      </w:r>
      <w:r w:rsidRPr="0047029B">
        <w:rPr>
          <w:sz w:val="28"/>
          <w:szCs w:val="28"/>
          <w:vertAlign w:val="superscript"/>
        </w:rPr>
        <w:t xml:space="preserve"> </w:t>
      </w:r>
      <w:r w:rsidR="000C42FB">
        <w:rPr>
          <w:sz w:val="28"/>
          <w:szCs w:val="28"/>
        </w:rPr>
        <w:t xml:space="preserve">Федерального закона от 06 октября </w:t>
      </w:r>
      <w:r w:rsidRPr="0047029B">
        <w:rPr>
          <w:sz w:val="28"/>
          <w:szCs w:val="28"/>
        </w:rPr>
        <w:t>2003</w:t>
      </w:r>
      <w:r w:rsidR="000C42FB">
        <w:rPr>
          <w:sz w:val="28"/>
          <w:szCs w:val="28"/>
        </w:rPr>
        <w:t xml:space="preserve"> года </w:t>
      </w:r>
      <w:r w:rsidRPr="0047029B">
        <w:rPr>
          <w:sz w:val="28"/>
          <w:szCs w:val="28"/>
          <w:vertAlign w:val="superscript"/>
        </w:rPr>
        <w:t xml:space="preserve"> </w:t>
      </w:r>
      <w:r w:rsidRPr="0047029B">
        <w:rPr>
          <w:sz w:val="28"/>
          <w:szCs w:val="28"/>
        </w:rPr>
        <w:t>№ 131-ФЗ «Об общих принципах организации местного самоуправления в Российской Федерации»;</w:t>
      </w:r>
    </w:p>
    <w:p w:rsidR="0073273A" w:rsidRPr="000C42FB" w:rsidRDefault="0073273A" w:rsidP="00F769FC">
      <w:pPr>
        <w:ind w:firstLine="851"/>
        <w:jc w:val="both"/>
        <w:rPr>
          <w:color w:val="000000"/>
          <w:sz w:val="28"/>
          <w:szCs w:val="28"/>
        </w:rPr>
      </w:pPr>
      <w:r w:rsidRPr="0047029B">
        <w:rPr>
          <w:color w:val="000000"/>
          <w:sz w:val="28"/>
          <w:szCs w:val="28"/>
        </w:rPr>
        <w:t xml:space="preserve">4) </w:t>
      </w:r>
      <w:r w:rsidR="0011694F">
        <w:rPr>
          <w:color w:val="000000"/>
          <w:sz w:val="28"/>
          <w:szCs w:val="28"/>
        </w:rPr>
        <w:t xml:space="preserve">отрешения от должности в </w:t>
      </w:r>
      <w:r w:rsidR="0011694F" w:rsidRPr="000C42FB">
        <w:rPr>
          <w:color w:val="000000"/>
          <w:sz w:val="28"/>
          <w:szCs w:val="28"/>
        </w:rPr>
        <w:t xml:space="preserve">соответствии со статьей 74 </w:t>
      </w:r>
      <w:r w:rsidR="000C42FB">
        <w:rPr>
          <w:sz w:val="28"/>
          <w:szCs w:val="28"/>
        </w:rPr>
        <w:t xml:space="preserve">Федерального закона от 06 октября </w:t>
      </w:r>
      <w:r w:rsidR="0011694F" w:rsidRPr="000C42FB">
        <w:rPr>
          <w:sz w:val="28"/>
          <w:szCs w:val="28"/>
        </w:rPr>
        <w:t>2003</w:t>
      </w:r>
      <w:r w:rsidR="000C42FB">
        <w:rPr>
          <w:sz w:val="28"/>
          <w:szCs w:val="28"/>
        </w:rPr>
        <w:t xml:space="preserve"> года </w:t>
      </w:r>
      <w:r w:rsidR="0011694F" w:rsidRPr="000C42FB">
        <w:rPr>
          <w:sz w:val="28"/>
          <w:szCs w:val="28"/>
          <w:vertAlign w:val="superscript"/>
        </w:rPr>
        <w:t xml:space="preserve"> </w:t>
      </w:r>
      <w:r w:rsidR="0011694F" w:rsidRPr="000C42FB">
        <w:rPr>
          <w:sz w:val="28"/>
          <w:szCs w:val="28"/>
        </w:rPr>
        <w:t>№ 131-ФЗ «Об общих принципах организации местного самоуправления в Российской Федерации»</w:t>
      </w:r>
      <w:r w:rsidRPr="000C42FB">
        <w:rPr>
          <w:color w:val="000000"/>
          <w:sz w:val="28"/>
          <w:szCs w:val="28"/>
        </w:rPr>
        <w:t>;</w:t>
      </w:r>
    </w:p>
    <w:p w:rsidR="0073273A" w:rsidRPr="0047029B" w:rsidRDefault="0073273A" w:rsidP="00F769FC">
      <w:pPr>
        <w:ind w:firstLine="851"/>
        <w:jc w:val="both"/>
        <w:rPr>
          <w:color w:val="000000"/>
          <w:sz w:val="28"/>
          <w:szCs w:val="28"/>
        </w:rPr>
      </w:pPr>
      <w:r w:rsidRPr="0047029B">
        <w:rPr>
          <w:color w:val="000000"/>
          <w:sz w:val="28"/>
          <w:szCs w:val="28"/>
        </w:rPr>
        <w:t>5) признания судом недееспособным или ограниченно дееспособным;</w:t>
      </w:r>
    </w:p>
    <w:p w:rsidR="0073273A" w:rsidRPr="0047029B" w:rsidRDefault="0073273A" w:rsidP="00F769FC">
      <w:pPr>
        <w:ind w:firstLine="851"/>
        <w:jc w:val="both"/>
        <w:rPr>
          <w:color w:val="000000"/>
          <w:sz w:val="28"/>
          <w:szCs w:val="28"/>
        </w:rPr>
      </w:pPr>
      <w:r w:rsidRPr="0047029B">
        <w:rPr>
          <w:color w:val="000000"/>
          <w:sz w:val="28"/>
          <w:szCs w:val="28"/>
        </w:rPr>
        <w:t>6) признания судом безвестно отсутствующим или объявления умершим;</w:t>
      </w:r>
    </w:p>
    <w:p w:rsidR="0073273A" w:rsidRPr="0047029B" w:rsidRDefault="0073273A" w:rsidP="00F769FC">
      <w:pPr>
        <w:ind w:firstLine="851"/>
        <w:jc w:val="both"/>
        <w:rPr>
          <w:color w:val="000000"/>
          <w:sz w:val="28"/>
          <w:szCs w:val="28"/>
        </w:rPr>
      </w:pPr>
      <w:r w:rsidRPr="0047029B">
        <w:rPr>
          <w:color w:val="000000"/>
          <w:sz w:val="28"/>
          <w:szCs w:val="28"/>
        </w:rPr>
        <w:t>7) вступления в отношении его в законную силу обвинительного приговора суда;</w:t>
      </w:r>
    </w:p>
    <w:p w:rsidR="0073273A" w:rsidRPr="0047029B" w:rsidRDefault="0073273A" w:rsidP="00F769FC">
      <w:pPr>
        <w:ind w:firstLine="851"/>
        <w:jc w:val="both"/>
        <w:rPr>
          <w:color w:val="000000"/>
          <w:sz w:val="28"/>
          <w:szCs w:val="28"/>
        </w:rPr>
      </w:pPr>
      <w:r w:rsidRPr="0047029B">
        <w:rPr>
          <w:color w:val="000000"/>
          <w:sz w:val="28"/>
          <w:szCs w:val="28"/>
        </w:rPr>
        <w:t>8) выезда за пределы Российской Федерации на постоянное место жительства;</w:t>
      </w:r>
    </w:p>
    <w:p w:rsidR="0073273A" w:rsidRPr="0047029B" w:rsidRDefault="0073273A" w:rsidP="00F769FC">
      <w:pPr>
        <w:ind w:firstLine="851"/>
        <w:jc w:val="both"/>
        <w:rPr>
          <w:sz w:val="28"/>
          <w:szCs w:val="28"/>
        </w:rPr>
      </w:pPr>
      <w:r w:rsidRPr="0047029B">
        <w:rPr>
          <w:color w:val="000000"/>
          <w:sz w:val="28"/>
          <w:szCs w:val="28"/>
        </w:rPr>
        <w:t>9) прекращения</w:t>
      </w:r>
      <w:r w:rsidRPr="0047029B">
        <w:rPr>
          <w:b/>
          <w:color w:val="000000"/>
          <w:sz w:val="28"/>
          <w:szCs w:val="28"/>
        </w:rPr>
        <w:t xml:space="preserve"> </w:t>
      </w:r>
      <w:r w:rsidRPr="0047029B">
        <w:rPr>
          <w:color w:val="000000"/>
          <w:sz w:val="28"/>
          <w:szCs w:val="28"/>
        </w:rPr>
        <w:t xml:space="preserve">гражданства Российской Федерации, прекращения </w:t>
      </w:r>
      <w:r w:rsidRPr="0047029B">
        <w:rPr>
          <w:color w:val="000000"/>
          <w:sz w:val="28"/>
          <w:szCs w:val="28"/>
        </w:rPr>
        <w:lastRenderedPageBreak/>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47029B">
        <w:rPr>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3273A" w:rsidRPr="0047029B" w:rsidRDefault="0073273A" w:rsidP="00F769FC">
      <w:pPr>
        <w:ind w:firstLine="851"/>
        <w:jc w:val="both"/>
        <w:rPr>
          <w:color w:val="000000"/>
          <w:sz w:val="28"/>
          <w:szCs w:val="28"/>
        </w:rPr>
      </w:pPr>
      <w:r w:rsidRPr="0047029B">
        <w:rPr>
          <w:color w:val="000000"/>
          <w:sz w:val="28"/>
          <w:szCs w:val="28"/>
        </w:rPr>
        <w:t xml:space="preserve">10) отзыва избирателями; </w:t>
      </w:r>
    </w:p>
    <w:p w:rsidR="0073273A" w:rsidRPr="0047029B" w:rsidRDefault="0073273A" w:rsidP="00F769FC">
      <w:pPr>
        <w:ind w:firstLine="851"/>
        <w:jc w:val="both"/>
        <w:rPr>
          <w:color w:val="000000"/>
          <w:sz w:val="28"/>
          <w:szCs w:val="28"/>
        </w:rPr>
      </w:pPr>
      <w:r w:rsidRPr="0047029B">
        <w:rPr>
          <w:color w:val="000000"/>
          <w:sz w:val="28"/>
          <w:szCs w:val="28"/>
        </w:rPr>
        <w:t xml:space="preserve">11) установленной в судебном порядке стойкой неспособности по состоянию здоровья осуществлять полномочия </w:t>
      </w:r>
      <w:r w:rsidR="00BC518B" w:rsidRPr="0047029B">
        <w:rPr>
          <w:color w:val="000000"/>
          <w:sz w:val="28"/>
          <w:szCs w:val="28"/>
        </w:rPr>
        <w:t>главы района</w:t>
      </w:r>
      <w:r w:rsidRPr="0047029B">
        <w:rPr>
          <w:color w:val="000000"/>
          <w:sz w:val="28"/>
          <w:szCs w:val="28"/>
        </w:rPr>
        <w:t>;</w:t>
      </w:r>
    </w:p>
    <w:p w:rsidR="0073273A" w:rsidRPr="0047029B" w:rsidRDefault="0073273A" w:rsidP="00F769FC">
      <w:pPr>
        <w:ind w:firstLine="851"/>
        <w:jc w:val="both"/>
        <w:rPr>
          <w:sz w:val="28"/>
          <w:szCs w:val="28"/>
        </w:rPr>
      </w:pPr>
      <w:r w:rsidRPr="0047029B">
        <w:rPr>
          <w:sz w:val="28"/>
          <w:szCs w:val="28"/>
        </w:rPr>
        <w:t xml:space="preserve">12) преобразования муниципального образования, </w:t>
      </w:r>
      <w:r w:rsidR="00374009" w:rsidRPr="0047029B">
        <w:rPr>
          <w:sz w:val="28"/>
          <w:szCs w:val="28"/>
        </w:rPr>
        <w:t xml:space="preserve">осуществляемого в соответствии с </w:t>
      </w:r>
      <w:r w:rsidR="000C42FB">
        <w:rPr>
          <w:sz w:val="28"/>
          <w:szCs w:val="28"/>
        </w:rPr>
        <w:t xml:space="preserve">Федеральным законом от 06 октября </w:t>
      </w:r>
      <w:r w:rsidR="0016635A" w:rsidRPr="0047029B">
        <w:rPr>
          <w:sz w:val="28"/>
          <w:szCs w:val="28"/>
        </w:rPr>
        <w:t>2003</w:t>
      </w:r>
      <w:r w:rsidR="000C42FB">
        <w:rPr>
          <w:sz w:val="28"/>
          <w:szCs w:val="28"/>
        </w:rPr>
        <w:t xml:space="preserve"> года</w:t>
      </w:r>
      <w:r w:rsidR="0016635A" w:rsidRPr="0047029B">
        <w:rPr>
          <w:sz w:val="28"/>
          <w:szCs w:val="28"/>
        </w:rPr>
        <w:t xml:space="preserve"> № 131-ФЗ «Об общих </w:t>
      </w:r>
      <w:r w:rsidR="0016635A" w:rsidRPr="00F6396A">
        <w:rPr>
          <w:sz w:val="28"/>
          <w:szCs w:val="28"/>
        </w:rPr>
        <w:t>принципах организации местного самоуправления в Российской Федерации»</w:t>
      </w:r>
      <w:r w:rsidR="007D2EAF" w:rsidRPr="00F6396A">
        <w:rPr>
          <w:sz w:val="28"/>
          <w:szCs w:val="28"/>
        </w:rPr>
        <w:t xml:space="preserve"> а также в случае упразднения </w:t>
      </w:r>
      <w:r w:rsidR="000C42FB">
        <w:rPr>
          <w:sz w:val="28"/>
          <w:szCs w:val="28"/>
        </w:rPr>
        <w:t xml:space="preserve">муниципального образования </w:t>
      </w:r>
      <w:r w:rsidR="000C42FB" w:rsidRPr="001A1978">
        <w:rPr>
          <w:sz w:val="28"/>
          <w:szCs w:val="28"/>
        </w:rPr>
        <w:t xml:space="preserve">Новокубанский </w:t>
      </w:r>
      <w:r w:rsidR="007D2EAF" w:rsidRPr="00F6396A">
        <w:rPr>
          <w:sz w:val="28"/>
          <w:szCs w:val="28"/>
        </w:rPr>
        <w:t>район</w:t>
      </w:r>
      <w:r w:rsidRPr="00F6396A">
        <w:rPr>
          <w:sz w:val="28"/>
          <w:szCs w:val="28"/>
        </w:rPr>
        <w:t>;</w:t>
      </w:r>
    </w:p>
    <w:p w:rsidR="0073273A" w:rsidRDefault="0073273A" w:rsidP="00F769FC">
      <w:pPr>
        <w:ind w:firstLine="851"/>
        <w:jc w:val="both"/>
        <w:rPr>
          <w:sz w:val="28"/>
          <w:szCs w:val="28"/>
        </w:rPr>
      </w:pPr>
      <w:r w:rsidRPr="0047029B">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3040BB" w:rsidRPr="00F87DC3">
        <w:rPr>
          <w:sz w:val="28"/>
          <w:szCs w:val="28"/>
        </w:rPr>
        <w:t>;</w:t>
      </w:r>
    </w:p>
    <w:p w:rsidR="003040BB" w:rsidRPr="00F87DC3" w:rsidRDefault="003040BB" w:rsidP="003040BB">
      <w:pPr>
        <w:ind w:firstLine="851"/>
        <w:jc w:val="both"/>
        <w:rPr>
          <w:sz w:val="28"/>
          <w:szCs w:val="28"/>
        </w:rPr>
      </w:pPr>
      <w:r w:rsidRPr="00F87DC3">
        <w:rPr>
          <w:sz w:val="28"/>
          <w:szCs w:val="28"/>
        </w:rPr>
        <w:t>1</w:t>
      </w:r>
      <w:r w:rsidR="00DB23C1" w:rsidRPr="00F87DC3">
        <w:rPr>
          <w:sz w:val="28"/>
          <w:szCs w:val="28"/>
        </w:rPr>
        <w:t>4</w:t>
      </w:r>
      <w:r w:rsidRPr="00F87DC3">
        <w:rPr>
          <w:sz w:val="28"/>
          <w:szCs w:val="28"/>
        </w:rPr>
        <w:t>) призыва на военную службу или направления на заменяющую ее альтернативную гражданскую службу;</w:t>
      </w:r>
    </w:p>
    <w:p w:rsidR="0022195A" w:rsidRPr="004D5847" w:rsidRDefault="003040BB" w:rsidP="0022195A">
      <w:pPr>
        <w:pStyle w:val="afc"/>
        <w:widowControl w:val="0"/>
        <w:tabs>
          <w:tab w:val="left" w:pos="1134"/>
        </w:tabs>
        <w:ind w:firstLine="851"/>
        <w:jc w:val="both"/>
        <w:rPr>
          <w:rFonts w:ascii="Times New Roman" w:hAnsi="Times New Roman" w:cs="Times New Roman"/>
          <w:sz w:val="28"/>
          <w:szCs w:val="28"/>
        </w:rPr>
      </w:pPr>
      <w:r w:rsidRPr="0022195A">
        <w:rPr>
          <w:rFonts w:ascii="Times New Roman" w:hAnsi="Times New Roman" w:cs="Times New Roman"/>
          <w:sz w:val="28"/>
          <w:szCs w:val="28"/>
        </w:rPr>
        <w:t>1</w:t>
      </w:r>
      <w:r w:rsidR="00DB23C1" w:rsidRPr="0022195A">
        <w:rPr>
          <w:rFonts w:ascii="Times New Roman" w:hAnsi="Times New Roman" w:cs="Times New Roman"/>
          <w:sz w:val="28"/>
          <w:szCs w:val="28"/>
        </w:rPr>
        <w:t>5</w:t>
      </w:r>
      <w:r w:rsidRPr="0022195A">
        <w:rPr>
          <w:rFonts w:ascii="Times New Roman" w:hAnsi="Times New Roman" w:cs="Times New Roman"/>
          <w:sz w:val="28"/>
          <w:szCs w:val="28"/>
        </w:rPr>
        <w:t xml:space="preserve">) несоблюдения ограничений, запретов, неисполнения обязанностей, установленных Федеральным </w:t>
      </w:r>
      <w:hyperlink r:id="rId38" w:history="1">
        <w:r w:rsidRPr="0022195A">
          <w:rPr>
            <w:rFonts w:ascii="Times New Roman" w:hAnsi="Times New Roman" w:cs="Times New Roman"/>
            <w:sz w:val="28"/>
            <w:szCs w:val="28"/>
          </w:rPr>
          <w:t>законом</w:t>
        </w:r>
      </w:hyperlink>
      <w:r w:rsidR="000C42FB" w:rsidRPr="0022195A">
        <w:rPr>
          <w:rFonts w:ascii="Times New Roman" w:hAnsi="Times New Roman" w:cs="Times New Roman"/>
          <w:sz w:val="28"/>
          <w:szCs w:val="28"/>
        </w:rPr>
        <w:t xml:space="preserve"> от 25 декабря </w:t>
      </w:r>
      <w:r w:rsidRPr="0022195A">
        <w:rPr>
          <w:rFonts w:ascii="Times New Roman" w:hAnsi="Times New Roman" w:cs="Times New Roman"/>
          <w:sz w:val="28"/>
          <w:szCs w:val="28"/>
        </w:rPr>
        <w:t>2008</w:t>
      </w:r>
      <w:r w:rsidR="000C42FB" w:rsidRPr="0022195A">
        <w:rPr>
          <w:rFonts w:ascii="Times New Roman" w:hAnsi="Times New Roman" w:cs="Times New Roman"/>
          <w:sz w:val="28"/>
          <w:szCs w:val="28"/>
        </w:rPr>
        <w:t xml:space="preserve"> года</w:t>
      </w:r>
      <w:r w:rsidRPr="0022195A">
        <w:rPr>
          <w:rFonts w:ascii="Times New Roman" w:hAnsi="Times New Roman" w:cs="Times New Roman"/>
          <w:sz w:val="28"/>
          <w:szCs w:val="28"/>
        </w:rPr>
        <w:t xml:space="preserve"> № 273-ФЗ «О противодействии коррупции», Федеральным </w:t>
      </w:r>
      <w:hyperlink r:id="rId39" w:history="1">
        <w:r w:rsidRPr="0022195A">
          <w:rPr>
            <w:rFonts w:ascii="Times New Roman" w:hAnsi="Times New Roman" w:cs="Times New Roman"/>
            <w:sz w:val="28"/>
            <w:szCs w:val="28"/>
          </w:rPr>
          <w:t>законом</w:t>
        </w:r>
      </w:hyperlink>
      <w:r w:rsidR="000C42FB" w:rsidRPr="0022195A">
        <w:rPr>
          <w:rFonts w:ascii="Times New Roman" w:hAnsi="Times New Roman" w:cs="Times New Roman"/>
          <w:sz w:val="28"/>
          <w:szCs w:val="28"/>
        </w:rPr>
        <w:t xml:space="preserve"> от 03 декабря </w:t>
      </w:r>
      <w:r w:rsidRPr="0022195A">
        <w:rPr>
          <w:rFonts w:ascii="Times New Roman" w:hAnsi="Times New Roman" w:cs="Times New Roman"/>
          <w:sz w:val="28"/>
          <w:szCs w:val="28"/>
        </w:rPr>
        <w:t>2012</w:t>
      </w:r>
      <w:r w:rsidR="000C42FB" w:rsidRPr="0022195A">
        <w:rPr>
          <w:rFonts w:ascii="Times New Roman" w:hAnsi="Times New Roman" w:cs="Times New Roman"/>
          <w:sz w:val="28"/>
          <w:szCs w:val="28"/>
        </w:rPr>
        <w:t xml:space="preserve"> года </w:t>
      </w:r>
      <w:r w:rsidRPr="0022195A">
        <w:rPr>
          <w:rFonts w:ascii="Times New Roman" w:hAnsi="Times New Roman" w:cs="Times New Roman"/>
          <w:sz w:val="28"/>
          <w:szCs w:val="28"/>
        </w:rPr>
        <w:t xml:space="preserve"> № 230-ФЗ «О контроле за соответствием расходов лиц, замещающих государственные должности, и иных лиц их доходам», Федеральным </w:t>
      </w:r>
      <w:hyperlink r:id="rId40" w:history="1">
        <w:r w:rsidRPr="0022195A">
          <w:rPr>
            <w:rFonts w:ascii="Times New Roman" w:hAnsi="Times New Roman" w:cs="Times New Roman"/>
            <w:sz w:val="28"/>
            <w:szCs w:val="28"/>
          </w:rPr>
          <w:t>законом</w:t>
        </w:r>
      </w:hyperlink>
      <w:r w:rsidR="000C42FB" w:rsidRPr="0022195A">
        <w:rPr>
          <w:rFonts w:ascii="Times New Roman" w:hAnsi="Times New Roman" w:cs="Times New Roman"/>
          <w:sz w:val="28"/>
          <w:szCs w:val="28"/>
        </w:rPr>
        <w:t xml:space="preserve"> от 07 мая </w:t>
      </w:r>
      <w:r w:rsidRPr="0022195A">
        <w:rPr>
          <w:rFonts w:ascii="Times New Roman" w:hAnsi="Times New Roman" w:cs="Times New Roman"/>
          <w:sz w:val="28"/>
          <w:szCs w:val="28"/>
        </w:rPr>
        <w:t>2013</w:t>
      </w:r>
      <w:r w:rsidR="000C42FB" w:rsidRPr="0022195A">
        <w:rPr>
          <w:rFonts w:ascii="Times New Roman" w:hAnsi="Times New Roman" w:cs="Times New Roman"/>
          <w:sz w:val="28"/>
          <w:szCs w:val="28"/>
        </w:rPr>
        <w:t xml:space="preserve"> года </w:t>
      </w:r>
      <w:r w:rsidRPr="0022195A">
        <w:rPr>
          <w:rFonts w:ascii="Times New Roman" w:hAnsi="Times New Roman" w:cs="Times New Roman"/>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E30A31" w:rsidRPr="0022195A">
        <w:rPr>
          <w:rFonts w:ascii="Times New Roman" w:hAnsi="Times New Roman" w:cs="Times New Roman"/>
          <w:sz w:val="28"/>
          <w:szCs w:val="28"/>
        </w:rPr>
        <w:t>ными финансовым</w:t>
      </w:r>
      <w:r w:rsidR="0022195A" w:rsidRPr="0022195A">
        <w:rPr>
          <w:rFonts w:ascii="Times New Roman" w:hAnsi="Times New Roman" w:cs="Times New Roman"/>
          <w:sz w:val="28"/>
          <w:szCs w:val="28"/>
        </w:rPr>
        <w:t xml:space="preserve">и инструментами»,  </w:t>
      </w:r>
      <w:r w:rsidR="0022195A" w:rsidRPr="004D5847">
        <w:rPr>
          <w:rFonts w:ascii="Times New Roman" w:hAnsi="Times New Roman" w:cs="Times New Roman"/>
          <w:sz w:val="28"/>
          <w:szCs w:val="28"/>
        </w:rPr>
        <w:t>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p>
    <w:p w:rsidR="00E30A31" w:rsidRPr="00A86BD9" w:rsidRDefault="00364630" w:rsidP="00E30A31">
      <w:pPr>
        <w:widowControl/>
        <w:suppressAutoHyphens w:val="0"/>
        <w:autoSpaceDE w:val="0"/>
        <w:autoSpaceDN w:val="0"/>
        <w:adjustRightInd w:val="0"/>
        <w:ind w:firstLine="851"/>
        <w:jc w:val="both"/>
        <w:rPr>
          <w:sz w:val="28"/>
          <w:szCs w:val="28"/>
        </w:rPr>
      </w:pPr>
      <w:r w:rsidRPr="00384F26">
        <w:rPr>
          <w:sz w:val="28"/>
          <w:szCs w:val="28"/>
        </w:rPr>
        <w:t>1</w:t>
      </w:r>
      <w:r w:rsidR="00384F26" w:rsidRPr="00384F26">
        <w:rPr>
          <w:sz w:val="28"/>
          <w:szCs w:val="28"/>
        </w:rPr>
        <w:t>6</w:t>
      </w:r>
      <w:r w:rsidR="00E30A31" w:rsidRPr="00384F26">
        <w:rPr>
          <w:sz w:val="28"/>
          <w:szCs w:val="28"/>
        </w:rPr>
        <w:t>)</w:t>
      </w:r>
      <w:r w:rsidR="00E30A31" w:rsidRPr="00F87DC3">
        <w:rPr>
          <w:sz w:val="28"/>
          <w:szCs w:val="28"/>
        </w:rPr>
        <w:t xml:space="preserve"> несоблюдения ограничений</w:t>
      </w:r>
      <w:r w:rsidR="00E30A31" w:rsidRPr="00F87DC3">
        <w:rPr>
          <w:rFonts w:eastAsia="Calibri"/>
          <w:kern w:val="0"/>
          <w:sz w:val="28"/>
          <w:szCs w:val="28"/>
          <w:lang w:eastAsia="ru-RU"/>
        </w:rPr>
        <w:t xml:space="preserve">, установленных </w:t>
      </w:r>
      <w:r w:rsidR="00E30A31" w:rsidRPr="00F87DC3">
        <w:rPr>
          <w:sz w:val="28"/>
          <w:szCs w:val="28"/>
        </w:rPr>
        <w:t>Федеральным зако</w:t>
      </w:r>
      <w:bookmarkStart w:id="8" w:name="_GoBack"/>
      <w:bookmarkEnd w:id="8"/>
      <w:r w:rsidR="000C42FB">
        <w:rPr>
          <w:sz w:val="28"/>
          <w:szCs w:val="28"/>
        </w:rPr>
        <w:t xml:space="preserve">ном от 06 октября </w:t>
      </w:r>
      <w:r w:rsidR="00E30A31" w:rsidRPr="00F87DC3">
        <w:rPr>
          <w:sz w:val="28"/>
          <w:szCs w:val="28"/>
        </w:rPr>
        <w:t>2003</w:t>
      </w:r>
      <w:r w:rsidR="000C42FB">
        <w:rPr>
          <w:sz w:val="28"/>
          <w:szCs w:val="28"/>
        </w:rPr>
        <w:t xml:space="preserve"> года </w:t>
      </w:r>
      <w:r w:rsidR="00E30A31" w:rsidRPr="00F87DC3">
        <w:rPr>
          <w:sz w:val="28"/>
          <w:szCs w:val="28"/>
        </w:rPr>
        <w:t xml:space="preserve"> № 131-ФЗ «Об общих принципах организации местного самоуправления в Российской Федерации».</w:t>
      </w:r>
    </w:p>
    <w:p w:rsidR="00190D0A" w:rsidRPr="0047029B" w:rsidRDefault="00190D0A" w:rsidP="00F769FC">
      <w:pPr>
        <w:widowControl/>
        <w:suppressAutoHyphens w:val="0"/>
        <w:autoSpaceDE w:val="0"/>
        <w:autoSpaceDN w:val="0"/>
        <w:adjustRightInd w:val="0"/>
        <w:ind w:firstLine="851"/>
        <w:jc w:val="both"/>
        <w:rPr>
          <w:rFonts w:eastAsiaTheme="minorHAnsi"/>
          <w:kern w:val="0"/>
          <w:sz w:val="28"/>
          <w:szCs w:val="28"/>
        </w:rPr>
      </w:pPr>
      <w:r w:rsidRPr="0047029B">
        <w:rPr>
          <w:rFonts w:eastAsiaTheme="minorHAnsi"/>
          <w:kern w:val="0"/>
          <w:sz w:val="28"/>
          <w:szCs w:val="28"/>
        </w:rPr>
        <w:t xml:space="preserve">2. Полномочия </w:t>
      </w:r>
      <w:r w:rsidR="00BC518B" w:rsidRPr="0047029B">
        <w:rPr>
          <w:sz w:val="28"/>
          <w:szCs w:val="28"/>
        </w:rPr>
        <w:t>главы района</w:t>
      </w:r>
      <w:r w:rsidRPr="0047029B">
        <w:rPr>
          <w:rFonts w:eastAsiaTheme="minorHAnsi"/>
          <w:kern w:val="0"/>
          <w:sz w:val="28"/>
          <w:szCs w:val="28"/>
        </w:rPr>
        <w:t xml:space="preserve"> прекращаются досрочно также в иных случаях, установленных Федеральным </w:t>
      </w:r>
      <w:hyperlink r:id="rId41" w:history="1">
        <w:r w:rsidRPr="0047029B">
          <w:rPr>
            <w:rFonts w:eastAsiaTheme="minorHAnsi"/>
            <w:kern w:val="0"/>
            <w:sz w:val="28"/>
            <w:szCs w:val="28"/>
          </w:rPr>
          <w:t>законом</w:t>
        </w:r>
      </w:hyperlink>
      <w:r w:rsidRPr="0047029B">
        <w:rPr>
          <w:rFonts w:eastAsiaTheme="minorHAnsi"/>
          <w:kern w:val="0"/>
          <w:sz w:val="28"/>
          <w:szCs w:val="28"/>
        </w:rPr>
        <w:t xml:space="preserve"> </w:t>
      </w:r>
      <w:r w:rsidR="000C42FB">
        <w:rPr>
          <w:sz w:val="28"/>
          <w:szCs w:val="28"/>
        </w:rPr>
        <w:t xml:space="preserve">от 06 октября </w:t>
      </w:r>
      <w:r w:rsidRPr="0047029B">
        <w:rPr>
          <w:sz w:val="28"/>
          <w:szCs w:val="28"/>
        </w:rPr>
        <w:t>2003</w:t>
      </w:r>
      <w:r w:rsidR="000C42FB">
        <w:rPr>
          <w:sz w:val="28"/>
          <w:szCs w:val="28"/>
        </w:rPr>
        <w:t xml:space="preserve"> года           </w:t>
      </w:r>
      <w:r w:rsidRPr="0047029B">
        <w:rPr>
          <w:sz w:val="28"/>
          <w:szCs w:val="28"/>
          <w:vertAlign w:val="superscript"/>
        </w:rPr>
        <w:t xml:space="preserve"> </w:t>
      </w:r>
      <w:r w:rsidRPr="0047029B">
        <w:rPr>
          <w:sz w:val="28"/>
          <w:szCs w:val="28"/>
        </w:rPr>
        <w:t xml:space="preserve">№ 131-ФЗ «Об общих принципах организации местного самоуправления в Российской Федерации» </w:t>
      </w:r>
      <w:r w:rsidRPr="0047029B">
        <w:rPr>
          <w:rFonts w:eastAsiaTheme="minorHAnsi"/>
          <w:kern w:val="0"/>
          <w:sz w:val="28"/>
          <w:szCs w:val="28"/>
        </w:rPr>
        <w:t>и иными федеральными законами.</w:t>
      </w:r>
    </w:p>
    <w:p w:rsidR="0073273A" w:rsidRPr="0047029B" w:rsidRDefault="00531201"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3</w:t>
      </w:r>
      <w:r w:rsidR="0073273A" w:rsidRPr="0047029B">
        <w:rPr>
          <w:rFonts w:ascii="Times New Roman" w:hAnsi="Times New Roman" w:cs="Times New Roman"/>
          <w:sz w:val="28"/>
          <w:szCs w:val="28"/>
        </w:rPr>
        <w:t xml:space="preserve">. </w:t>
      </w:r>
      <w:r w:rsidR="00BC518B" w:rsidRPr="0047029B">
        <w:rPr>
          <w:rFonts w:ascii="Times New Roman" w:eastAsiaTheme="minorHAnsi" w:hAnsi="Times New Roman" w:cs="Times New Roman"/>
          <w:kern w:val="0"/>
          <w:sz w:val="28"/>
          <w:szCs w:val="28"/>
        </w:rPr>
        <w:t>Глава района</w:t>
      </w:r>
      <w:r w:rsidR="00D04995" w:rsidRPr="0047029B">
        <w:rPr>
          <w:rFonts w:ascii="Times New Roman" w:eastAsiaTheme="minorHAnsi" w:hAnsi="Times New Roman" w:cs="Times New Roman"/>
          <w:kern w:val="0"/>
          <w:sz w:val="28"/>
          <w:szCs w:val="28"/>
        </w:rPr>
        <w:t xml:space="preserve"> </w:t>
      </w:r>
      <w:r w:rsidR="0073273A" w:rsidRPr="0047029B">
        <w:rPr>
          <w:rFonts w:ascii="Times New Roman" w:hAnsi="Times New Roman" w:cs="Times New Roman"/>
          <w:sz w:val="28"/>
          <w:szCs w:val="28"/>
        </w:rPr>
        <w:t xml:space="preserve">направляет </w:t>
      </w:r>
      <w:r w:rsidR="00666B4B" w:rsidRPr="000C42FB">
        <w:rPr>
          <w:rFonts w:ascii="Times New Roman" w:eastAsia="Times New Roman" w:hAnsi="Times New Roman" w:cs="Times New Roman"/>
          <w:kern w:val="0"/>
          <w:sz w:val="28"/>
          <w:szCs w:val="28"/>
          <w:lang w:eastAsia="ru-RU"/>
        </w:rPr>
        <w:t>письменное</w:t>
      </w:r>
      <w:r w:rsidR="00666B4B">
        <w:rPr>
          <w:rFonts w:eastAsia="Times New Roman"/>
          <w:b/>
          <w:kern w:val="0"/>
          <w:sz w:val="28"/>
          <w:szCs w:val="28"/>
          <w:lang w:eastAsia="ru-RU"/>
        </w:rPr>
        <w:t xml:space="preserve"> </w:t>
      </w:r>
      <w:r w:rsidR="0073273A" w:rsidRPr="0047029B">
        <w:rPr>
          <w:rFonts w:ascii="Times New Roman" w:hAnsi="Times New Roman" w:cs="Times New Roman"/>
          <w:sz w:val="28"/>
          <w:szCs w:val="28"/>
        </w:rPr>
        <w:t xml:space="preserve">заявление об </w:t>
      </w:r>
      <w:r w:rsidR="0073273A" w:rsidRPr="0047029B">
        <w:rPr>
          <w:rFonts w:ascii="Times New Roman" w:hAnsi="Times New Roman" w:cs="Times New Roman"/>
          <w:color w:val="000000"/>
          <w:sz w:val="28"/>
          <w:szCs w:val="28"/>
        </w:rPr>
        <w:t>отставке по собственному желанию</w:t>
      </w:r>
      <w:r w:rsidR="0073273A" w:rsidRPr="0047029B">
        <w:rPr>
          <w:rFonts w:ascii="Times New Roman" w:hAnsi="Times New Roman" w:cs="Times New Roman"/>
          <w:sz w:val="28"/>
          <w:szCs w:val="28"/>
        </w:rPr>
        <w:t xml:space="preserve"> в Совет. Прекращение полномочий </w:t>
      </w:r>
      <w:r w:rsidR="00BC518B" w:rsidRPr="0047029B">
        <w:rPr>
          <w:rFonts w:ascii="Times New Roman" w:eastAsiaTheme="minorHAnsi" w:hAnsi="Times New Roman" w:cs="Times New Roman"/>
          <w:kern w:val="0"/>
          <w:sz w:val="28"/>
          <w:szCs w:val="28"/>
        </w:rPr>
        <w:t>главы района</w:t>
      </w:r>
      <w:r w:rsidR="00D1444F" w:rsidRPr="0047029B">
        <w:rPr>
          <w:rFonts w:ascii="Times New Roman" w:eastAsiaTheme="minorHAnsi" w:hAnsi="Times New Roman" w:cs="Times New Roman"/>
          <w:kern w:val="0"/>
          <w:sz w:val="28"/>
          <w:szCs w:val="28"/>
        </w:rPr>
        <w:t xml:space="preserve"> </w:t>
      </w:r>
      <w:r w:rsidR="0073273A" w:rsidRPr="0047029B">
        <w:rPr>
          <w:rFonts w:ascii="Times New Roman" w:hAnsi="Times New Roman" w:cs="Times New Roman"/>
          <w:sz w:val="28"/>
          <w:szCs w:val="28"/>
        </w:rPr>
        <w:t xml:space="preserve">в </w:t>
      </w:r>
      <w:r w:rsidR="0073273A" w:rsidRPr="0047029B">
        <w:rPr>
          <w:rFonts w:ascii="Times New Roman" w:hAnsi="Times New Roman" w:cs="Times New Roman"/>
          <w:sz w:val="28"/>
          <w:szCs w:val="28"/>
        </w:rPr>
        <w:lastRenderedPageBreak/>
        <w:t xml:space="preserve">результате </w:t>
      </w:r>
      <w:r w:rsidR="0073273A" w:rsidRPr="0047029B">
        <w:rPr>
          <w:rFonts w:ascii="Times New Roman" w:hAnsi="Times New Roman" w:cs="Times New Roman"/>
          <w:color w:val="000000"/>
          <w:sz w:val="28"/>
          <w:szCs w:val="28"/>
        </w:rPr>
        <w:t>отставки по собственному желанию</w:t>
      </w:r>
      <w:r w:rsidR="0073273A" w:rsidRPr="0047029B">
        <w:rPr>
          <w:rFonts w:ascii="Times New Roman" w:hAnsi="Times New Roman" w:cs="Times New Roman"/>
          <w:sz w:val="28"/>
          <w:szCs w:val="28"/>
        </w:rPr>
        <w:t xml:space="preserve"> оформляется решением Совета, принимаемым в срок не позднее </w:t>
      </w:r>
      <w:r w:rsidR="00735FCC" w:rsidRPr="00F87DC3">
        <w:rPr>
          <w:rFonts w:ascii="Times New Roman" w:hAnsi="Times New Roman" w:cs="Times New Roman"/>
          <w:sz w:val="28"/>
          <w:szCs w:val="28"/>
        </w:rPr>
        <w:t>30 календарных дней</w:t>
      </w:r>
      <w:r w:rsidR="00735FCC" w:rsidRPr="00735FCC">
        <w:rPr>
          <w:rFonts w:ascii="Times New Roman" w:hAnsi="Times New Roman" w:cs="Times New Roman"/>
          <w:sz w:val="28"/>
          <w:szCs w:val="28"/>
        </w:rPr>
        <w:t xml:space="preserve"> </w:t>
      </w:r>
      <w:r w:rsidR="0073273A" w:rsidRPr="0047029B">
        <w:rPr>
          <w:rFonts w:ascii="Times New Roman" w:hAnsi="Times New Roman" w:cs="Times New Roman"/>
          <w:sz w:val="28"/>
          <w:szCs w:val="28"/>
        </w:rPr>
        <w:t>со дня подачи заявления.</w:t>
      </w:r>
    </w:p>
    <w:p w:rsidR="0073273A" w:rsidRPr="0047029B" w:rsidRDefault="0073273A"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 xml:space="preserve">Если Совет не примет решение в установленный срок, то полномочия </w:t>
      </w:r>
      <w:r w:rsidR="00BC518B" w:rsidRPr="0047029B">
        <w:rPr>
          <w:rFonts w:ascii="Times New Roman" w:eastAsiaTheme="minorHAnsi" w:hAnsi="Times New Roman" w:cs="Times New Roman"/>
          <w:kern w:val="0"/>
          <w:sz w:val="28"/>
          <w:szCs w:val="28"/>
        </w:rPr>
        <w:t>главы района</w:t>
      </w:r>
      <w:r w:rsidR="00D1444F" w:rsidRPr="0047029B">
        <w:rPr>
          <w:rFonts w:ascii="Times New Roman" w:eastAsiaTheme="minorHAnsi" w:hAnsi="Times New Roman" w:cs="Times New Roman"/>
          <w:kern w:val="0"/>
          <w:sz w:val="28"/>
          <w:szCs w:val="28"/>
        </w:rPr>
        <w:t xml:space="preserve"> </w:t>
      </w:r>
      <w:r w:rsidRPr="0047029B">
        <w:rPr>
          <w:rFonts w:ascii="Times New Roman" w:hAnsi="Times New Roman" w:cs="Times New Roman"/>
          <w:sz w:val="28"/>
          <w:szCs w:val="28"/>
        </w:rPr>
        <w:t>считаются прекращенными со следующего дня по истечении указанного срока.</w:t>
      </w:r>
    </w:p>
    <w:p w:rsidR="0073273A" w:rsidRPr="0047029B" w:rsidRDefault="0073273A"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 xml:space="preserve">Заявление </w:t>
      </w:r>
      <w:r w:rsidR="00BC518B" w:rsidRPr="0047029B">
        <w:rPr>
          <w:rFonts w:ascii="Times New Roman" w:hAnsi="Times New Roman" w:cs="Times New Roman"/>
          <w:sz w:val="28"/>
          <w:szCs w:val="28"/>
        </w:rPr>
        <w:t>главы района</w:t>
      </w:r>
      <w:r w:rsidR="00BC518B" w:rsidRPr="0047029B">
        <w:rPr>
          <w:rFonts w:ascii="Times New Roman" w:eastAsiaTheme="minorHAnsi" w:hAnsi="Times New Roman" w:cs="Times New Roman"/>
          <w:kern w:val="0"/>
          <w:sz w:val="28"/>
          <w:szCs w:val="28"/>
        </w:rPr>
        <w:t xml:space="preserve"> </w:t>
      </w:r>
      <w:r w:rsidRPr="0047029B">
        <w:rPr>
          <w:rFonts w:ascii="Times New Roman" w:hAnsi="Times New Roman" w:cs="Times New Roman"/>
          <w:sz w:val="28"/>
          <w:szCs w:val="28"/>
        </w:rPr>
        <w:t>об отставке по собственному желанию не может быть отозвано после принятия решения Советом.</w:t>
      </w:r>
    </w:p>
    <w:p w:rsidR="004558F6" w:rsidRPr="0047029B" w:rsidRDefault="004558F6" w:rsidP="00F769FC">
      <w:pPr>
        <w:tabs>
          <w:tab w:val="left" w:pos="142"/>
        </w:tabs>
        <w:ind w:firstLine="851"/>
        <w:jc w:val="both"/>
        <w:rPr>
          <w:sz w:val="28"/>
          <w:szCs w:val="28"/>
        </w:rPr>
      </w:pPr>
      <w:r w:rsidRPr="0047029B">
        <w:rPr>
          <w:sz w:val="28"/>
          <w:szCs w:val="28"/>
        </w:rPr>
        <w:t>В случаях, предусмотренных пунктами 1,</w:t>
      </w:r>
      <w:r w:rsidR="00190D0A" w:rsidRPr="0047029B">
        <w:rPr>
          <w:sz w:val="28"/>
          <w:szCs w:val="28"/>
        </w:rPr>
        <w:t xml:space="preserve"> </w:t>
      </w:r>
      <w:r w:rsidRPr="0047029B">
        <w:rPr>
          <w:sz w:val="28"/>
          <w:szCs w:val="28"/>
        </w:rPr>
        <w:t>5</w:t>
      </w:r>
      <w:r w:rsidR="00190D0A" w:rsidRPr="0047029B">
        <w:rPr>
          <w:sz w:val="28"/>
          <w:szCs w:val="28"/>
        </w:rPr>
        <w:t>-</w:t>
      </w:r>
      <w:r w:rsidRPr="0047029B">
        <w:rPr>
          <w:sz w:val="28"/>
          <w:szCs w:val="28"/>
        </w:rPr>
        <w:t>9,</w:t>
      </w:r>
      <w:r w:rsidR="00190D0A" w:rsidRPr="0047029B">
        <w:rPr>
          <w:sz w:val="28"/>
          <w:szCs w:val="28"/>
        </w:rPr>
        <w:t xml:space="preserve"> </w:t>
      </w:r>
      <w:r w:rsidRPr="0047029B">
        <w:rPr>
          <w:sz w:val="28"/>
          <w:szCs w:val="28"/>
        </w:rPr>
        <w:t>11</w:t>
      </w:r>
      <w:r w:rsidR="003040BB" w:rsidRPr="00F87DC3">
        <w:rPr>
          <w:sz w:val="28"/>
          <w:szCs w:val="28"/>
        </w:rPr>
        <w:t xml:space="preserve">, </w:t>
      </w:r>
      <w:r w:rsidR="00EC3DF1" w:rsidRPr="00384F26">
        <w:rPr>
          <w:sz w:val="28"/>
          <w:szCs w:val="28"/>
        </w:rPr>
        <w:t>14-16</w:t>
      </w:r>
      <w:r w:rsidR="00EC3DF1" w:rsidRPr="00384F26">
        <w:t xml:space="preserve"> </w:t>
      </w:r>
      <w:r w:rsidRPr="0047029B">
        <w:rPr>
          <w:sz w:val="28"/>
          <w:szCs w:val="28"/>
        </w:rPr>
        <w:t xml:space="preserve">части 1 настоящей статьи, полномочия </w:t>
      </w:r>
      <w:r w:rsidR="00BC518B" w:rsidRPr="0047029B">
        <w:rPr>
          <w:sz w:val="28"/>
          <w:szCs w:val="28"/>
        </w:rPr>
        <w:t>главы района</w:t>
      </w:r>
      <w:r w:rsidR="00BC518B" w:rsidRPr="0047029B">
        <w:rPr>
          <w:rFonts w:eastAsiaTheme="minorHAnsi"/>
          <w:kern w:val="0"/>
          <w:sz w:val="28"/>
          <w:szCs w:val="28"/>
        </w:rPr>
        <w:t xml:space="preserve"> </w:t>
      </w:r>
      <w:r w:rsidRPr="0047029B">
        <w:rPr>
          <w:sz w:val="28"/>
          <w:szCs w:val="28"/>
        </w:rPr>
        <w:t>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4558F6" w:rsidRPr="0047029B" w:rsidRDefault="0075616F" w:rsidP="00F769FC">
      <w:pPr>
        <w:ind w:firstLine="851"/>
        <w:jc w:val="both"/>
        <w:rPr>
          <w:sz w:val="28"/>
          <w:szCs w:val="28"/>
        </w:rPr>
      </w:pPr>
      <w:r w:rsidRPr="0047029B">
        <w:rPr>
          <w:sz w:val="28"/>
          <w:szCs w:val="28"/>
        </w:rPr>
        <w:t>В случаях, предусмотренных пунктами 3,</w:t>
      </w:r>
      <w:r w:rsidR="00190D0A" w:rsidRPr="0047029B">
        <w:rPr>
          <w:sz w:val="28"/>
          <w:szCs w:val="28"/>
        </w:rPr>
        <w:t xml:space="preserve"> </w:t>
      </w:r>
      <w:r w:rsidRPr="0047029B">
        <w:rPr>
          <w:sz w:val="28"/>
          <w:szCs w:val="28"/>
        </w:rPr>
        <w:t>4,</w:t>
      </w:r>
      <w:r w:rsidR="00190D0A" w:rsidRPr="0047029B">
        <w:rPr>
          <w:sz w:val="28"/>
          <w:szCs w:val="28"/>
        </w:rPr>
        <w:t xml:space="preserve"> </w:t>
      </w:r>
      <w:r w:rsidRPr="0047029B">
        <w:rPr>
          <w:sz w:val="28"/>
          <w:szCs w:val="28"/>
        </w:rPr>
        <w:t>12,</w:t>
      </w:r>
      <w:r w:rsidR="00190D0A" w:rsidRPr="0047029B">
        <w:rPr>
          <w:sz w:val="28"/>
          <w:szCs w:val="28"/>
        </w:rPr>
        <w:t xml:space="preserve"> </w:t>
      </w:r>
      <w:r w:rsidRPr="0047029B">
        <w:rPr>
          <w:sz w:val="28"/>
          <w:szCs w:val="28"/>
        </w:rPr>
        <w:t>13</w:t>
      </w:r>
      <w:r w:rsidR="004558F6" w:rsidRPr="0047029B">
        <w:rPr>
          <w:sz w:val="28"/>
          <w:szCs w:val="28"/>
        </w:rPr>
        <w:t xml:space="preserve"> части </w:t>
      </w:r>
      <w:r w:rsidRPr="0047029B">
        <w:rPr>
          <w:sz w:val="28"/>
          <w:szCs w:val="28"/>
        </w:rPr>
        <w:t>1</w:t>
      </w:r>
      <w:r w:rsidR="004558F6" w:rsidRPr="0047029B">
        <w:rPr>
          <w:sz w:val="28"/>
          <w:szCs w:val="28"/>
        </w:rPr>
        <w:t xml:space="preserve"> настоящей статьи, полномочия </w:t>
      </w:r>
      <w:r w:rsidR="00BC518B" w:rsidRPr="0047029B">
        <w:rPr>
          <w:sz w:val="28"/>
          <w:szCs w:val="28"/>
        </w:rPr>
        <w:t>главы района</w:t>
      </w:r>
      <w:r w:rsidR="00BC518B" w:rsidRPr="0047029B">
        <w:rPr>
          <w:rFonts w:eastAsiaTheme="minorHAnsi"/>
          <w:kern w:val="0"/>
          <w:sz w:val="28"/>
          <w:szCs w:val="28"/>
        </w:rPr>
        <w:t xml:space="preserve"> </w:t>
      </w:r>
      <w:r w:rsidR="004558F6" w:rsidRPr="0047029B">
        <w:rPr>
          <w:sz w:val="28"/>
          <w:szCs w:val="28"/>
        </w:rPr>
        <w:t>прекращаются со дня вступления в силу соответствующего правового акта, или срока, указанного в нем.</w:t>
      </w:r>
    </w:p>
    <w:p w:rsidR="004558F6" w:rsidRPr="0047029B" w:rsidRDefault="003F1921"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 xml:space="preserve">В случае, предусмотренном пунктом 10 части 1 настоящей статьи, полномочия </w:t>
      </w:r>
      <w:r w:rsidR="00BC518B" w:rsidRPr="0047029B">
        <w:rPr>
          <w:rFonts w:ascii="Times New Roman" w:hAnsi="Times New Roman" w:cs="Times New Roman"/>
          <w:sz w:val="28"/>
          <w:szCs w:val="28"/>
        </w:rPr>
        <w:t>главы района</w:t>
      </w:r>
      <w:r w:rsidR="00BC518B" w:rsidRPr="0047029B">
        <w:rPr>
          <w:rFonts w:ascii="Times New Roman" w:eastAsiaTheme="minorHAnsi" w:hAnsi="Times New Roman" w:cs="Times New Roman"/>
          <w:kern w:val="0"/>
          <w:sz w:val="28"/>
          <w:szCs w:val="28"/>
        </w:rPr>
        <w:t xml:space="preserve"> </w:t>
      </w:r>
      <w:r w:rsidRPr="0047029B">
        <w:rPr>
          <w:rFonts w:ascii="Times New Roman" w:hAnsi="Times New Roman" w:cs="Times New Roman"/>
          <w:sz w:val="28"/>
          <w:szCs w:val="28"/>
        </w:rPr>
        <w:t xml:space="preserve">прекращаются </w:t>
      </w:r>
      <w:r w:rsidR="0075616F" w:rsidRPr="0047029B">
        <w:rPr>
          <w:rFonts w:ascii="Times New Roman" w:hAnsi="Times New Roman" w:cs="Times New Roman"/>
          <w:sz w:val="28"/>
          <w:szCs w:val="28"/>
        </w:rPr>
        <w:t>со дня официального опубликования результатов голосования по отзыву, о чем на ближайшей сессии Совета принимается соответствующее решение.</w:t>
      </w:r>
    </w:p>
    <w:p w:rsidR="00A30A30" w:rsidRDefault="00BC518B" w:rsidP="00A30A30">
      <w:pPr>
        <w:autoSpaceDE w:val="0"/>
        <w:autoSpaceDN w:val="0"/>
        <w:adjustRightInd w:val="0"/>
        <w:ind w:firstLine="851"/>
        <w:jc w:val="both"/>
        <w:rPr>
          <w:rFonts w:eastAsia="Calibri"/>
          <w:kern w:val="0"/>
          <w:sz w:val="28"/>
          <w:szCs w:val="28"/>
        </w:rPr>
      </w:pPr>
      <w:r w:rsidRPr="0047029B">
        <w:rPr>
          <w:rFonts w:eastAsia="Calibri"/>
          <w:kern w:val="0"/>
          <w:sz w:val="28"/>
          <w:szCs w:val="28"/>
        </w:rPr>
        <w:t xml:space="preserve">4. В случае досрочного прекращения полномочий главы района Советом принимается решение о назначении конкурса по отбору кандидатур на должность главы района не позднее чем через 10 дней со дня досрочного прекращения </w:t>
      </w:r>
      <w:r w:rsidR="006A7A2C" w:rsidRPr="00096623">
        <w:rPr>
          <w:rFonts w:eastAsia="Calibri"/>
          <w:kern w:val="0"/>
          <w:sz w:val="28"/>
          <w:szCs w:val="28"/>
        </w:rPr>
        <w:t>полномочий</w:t>
      </w:r>
      <w:r w:rsidR="006A7A2C">
        <w:rPr>
          <w:rFonts w:eastAsia="Calibri"/>
          <w:kern w:val="0"/>
        </w:rPr>
        <w:t xml:space="preserve"> </w:t>
      </w:r>
      <w:r w:rsidRPr="0047029B">
        <w:rPr>
          <w:rFonts w:eastAsia="Calibri"/>
          <w:kern w:val="0"/>
          <w:sz w:val="28"/>
          <w:szCs w:val="28"/>
        </w:rPr>
        <w:t>главы района.</w:t>
      </w:r>
    </w:p>
    <w:p w:rsidR="00A30A30" w:rsidRPr="004D5847" w:rsidRDefault="00A30A30" w:rsidP="00A30A30">
      <w:pPr>
        <w:autoSpaceDE w:val="0"/>
        <w:autoSpaceDN w:val="0"/>
        <w:adjustRightInd w:val="0"/>
        <w:ind w:firstLine="851"/>
        <w:jc w:val="both"/>
        <w:rPr>
          <w:rFonts w:eastAsia="Calibri"/>
          <w:sz w:val="28"/>
          <w:szCs w:val="28"/>
        </w:rPr>
      </w:pPr>
      <w:r w:rsidRPr="004D5847">
        <w:rPr>
          <w:rFonts w:eastAsia="Calibri"/>
          <w:sz w:val="28"/>
          <w:szCs w:val="28"/>
        </w:rPr>
        <w:t xml:space="preserve"> В случае досрочного прекращения полномочий главы района избрание главы района, избираемого Советом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30A30" w:rsidRPr="006F7168" w:rsidRDefault="00A30A30" w:rsidP="00A30A30">
      <w:pPr>
        <w:autoSpaceDE w:val="0"/>
        <w:autoSpaceDN w:val="0"/>
        <w:adjustRightInd w:val="0"/>
        <w:ind w:firstLine="851"/>
        <w:jc w:val="both"/>
        <w:rPr>
          <w:rFonts w:eastAsia="Calibri"/>
          <w:sz w:val="28"/>
          <w:szCs w:val="28"/>
        </w:rPr>
      </w:pPr>
      <w:r w:rsidRPr="004D5847">
        <w:rPr>
          <w:rFonts w:eastAsia="Calibri"/>
          <w:sz w:val="28"/>
          <w:szCs w:val="28"/>
        </w:rPr>
        <w:t>При этом если до истечения срока полномочий Совета осталось менее шести месяцев, избрание главы района из числа кандидатов, представленных конкурсной комиссией по результатам конкурса, осуществляется в течение трех месяцев со дня избрания Совета в правомочном составе.</w:t>
      </w:r>
    </w:p>
    <w:p w:rsidR="00A30A30" w:rsidRPr="006F7168" w:rsidRDefault="00A30A30" w:rsidP="00A30A30">
      <w:pPr>
        <w:autoSpaceDE w:val="0"/>
        <w:autoSpaceDN w:val="0"/>
        <w:adjustRightInd w:val="0"/>
        <w:ind w:firstLine="851"/>
        <w:jc w:val="both"/>
        <w:rPr>
          <w:rFonts w:eastAsia="Calibri"/>
          <w:sz w:val="28"/>
          <w:szCs w:val="28"/>
        </w:rPr>
      </w:pPr>
      <w:r w:rsidRPr="004D5847">
        <w:rPr>
          <w:bCs/>
          <w:sz w:val="28"/>
          <w:szCs w:val="28"/>
        </w:rPr>
        <w:t>5. В случае, если глава района,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района либо на основании решения Совета об удалении главы района в отставку, обжалует данные правовой акт или решение в судебном порядке, Совет не вправе принимать решение об избрании главы района, избираемого из числа кандидатов, представленных конкурсной комиссией по результатам конкурса, до вступления решения суда в законную силу.</w:t>
      </w:r>
    </w:p>
    <w:p w:rsidR="00A30A30" w:rsidRPr="00A30A30" w:rsidRDefault="00A30A30" w:rsidP="00A30A30">
      <w:pPr>
        <w:widowControl/>
        <w:suppressAutoHyphens w:val="0"/>
        <w:autoSpaceDE w:val="0"/>
        <w:autoSpaceDN w:val="0"/>
        <w:adjustRightInd w:val="0"/>
        <w:ind w:firstLine="851"/>
        <w:jc w:val="both"/>
        <w:outlineLvl w:val="0"/>
        <w:rPr>
          <w:rFonts w:eastAsiaTheme="minorHAnsi"/>
          <w:color w:val="FF0000"/>
          <w:kern w:val="0"/>
          <w:sz w:val="20"/>
          <w:szCs w:val="20"/>
        </w:rPr>
      </w:pPr>
    </w:p>
    <w:p w:rsidR="007274B5" w:rsidRPr="0047029B" w:rsidRDefault="007274B5" w:rsidP="00F769FC">
      <w:pPr>
        <w:ind w:firstLine="851"/>
        <w:jc w:val="both"/>
        <w:rPr>
          <w:b/>
          <w:sz w:val="28"/>
          <w:szCs w:val="28"/>
        </w:rPr>
      </w:pPr>
      <w:r w:rsidRPr="0047029B">
        <w:rPr>
          <w:b/>
          <w:sz w:val="28"/>
          <w:szCs w:val="28"/>
        </w:rPr>
        <w:t>Статья 3</w:t>
      </w:r>
      <w:r w:rsidR="00BF173F" w:rsidRPr="0047029B">
        <w:rPr>
          <w:b/>
          <w:sz w:val="28"/>
          <w:szCs w:val="28"/>
        </w:rPr>
        <w:t>3</w:t>
      </w:r>
      <w:r w:rsidRPr="0047029B">
        <w:rPr>
          <w:b/>
          <w:sz w:val="28"/>
          <w:szCs w:val="28"/>
        </w:rPr>
        <w:t>. Гарантии осуществления полномочий главы района, депутата Совета</w:t>
      </w:r>
    </w:p>
    <w:p w:rsidR="007274B5" w:rsidRPr="0047029B" w:rsidRDefault="007274B5" w:rsidP="00F769FC">
      <w:pPr>
        <w:autoSpaceDE w:val="0"/>
        <w:ind w:firstLine="851"/>
        <w:jc w:val="both"/>
        <w:rPr>
          <w:rFonts w:eastAsia="Arial"/>
          <w:sz w:val="28"/>
          <w:szCs w:val="28"/>
        </w:rPr>
      </w:pPr>
      <w:r w:rsidRPr="0047029B">
        <w:rPr>
          <w:rFonts w:eastAsia="Arial"/>
          <w:sz w:val="28"/>
          <w:szCs w:val="28"/>
        </w:rPr>
        <w:t>1. Главе района гарантируются:</w:t>
      </w:r>
    </w:p>
    <w:p w:rsidR="007274B5" w:rsidRPr="0047029B"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 условия работы, обеспечивающие исполнение им своих полномочий;</w:t>
      </w:r>
    </w:p>
    <w:p w:rsidR="007274B5" w:rsidRPr="0047029B"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 право на своевременное и в полном объеме получение денежного содержания;</w:t>
      </w:r>
    </w:p>
    <w:p w:rsidR="007274B5" w:rsidRPr="0047029B"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lastRenderedPageBreak/>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7274B5" w:rsidRPr="0047029B"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 медицинское обслуживание его и членов семьи, в том числе после выхода на пенсию с муниципальной должности;</w:t>
      </w:r>
    </w:p>
    <w:p w:rsidR="007274B5" w:rsidRPr="00EC7DC8"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 пенсионное обеспечение за выслугу лет и в связи с инвалидностью в объеме прав муниципального служащего, установленных федеральными</w:t>
      </w:r>
      <w:r w:rsidRPr="00EC7DC8">
        <w:rPr>
          <w:rFonts w:ascii="Times New Roman" w:hAnsi="Times New Roman" w:cs="Times New Roman"/>
          <w:sz w:val="28"/>
          <w:szCs w:val="28"/>
        </w:rPr>
        <w:t xml:space="preserve"> законами, законами Краснодарского края, муниципальными правовыми актами, а также пенсионное обеспечение членов семьи главы района в случае его смерти, наступившей в связи с исполнением им должностных обязанностей;</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обязательное государственное страхование на случай причинения вреда здоровью и имуществу в связи с исполнением им своих полномочий;</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xml:space="preserve">2. Главе </w:t>
      </w:r>
      <w:r w:rsidR="00EC7DC8" w:rsidRPr="00EC7DC8">
        <w:rPr>
          <w:rFonts w:ascii="Times New Roman" w:hAnsi="Times New Roman" w:cs="Times New Roman"/>
          <w:sz w:val="28"/>
          <w:szCs w:val="28"/>
        </w:rPr>
        <w:t xml:space="preserve">района </w:t>
      </w:r>
      <w:r w:rsidRPr="00EC7DC8">
        <w:rPr>
          <w:rFonts w:ascii="Times New Roman" w:hAnsi="Times New Roman" w:cs="Times New Roman"/>
          <w:sz w:val="28"/>
          <w:szCs w:val="28"/>
        </w:rPr>
        <w:t xml:space="preserve">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w:t>
      </w:r>
      <w:r w:rsidR="00EC7DC8" w:rsidRPr="00EC7DC8">
        <w:rPr>
          <w:rFonts w:ascii="Times New Roman" w:hAnsi="Times New Roman" w:cs="Times New Roman"/>
          <w:sz w:val="28"/>
          <w:szCs w:val="28"/>
        </w:rPr>
        <w:t xml:space="preserve">района </w:t>
      </w:r>
      <w:r w:rsidRPr="00EC7DC8">
        <w:rPr>
          <w:rFonts w:ascii="Times New Roman" w:hAnsi="Times New Roman" w:cs="Times New Roman"/>
          <w:sz w:val="28"/>
          <w:szCs w:val="28"/>
        </w:rPr>
        <w:t xml:space="preserve">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w:t>
      </w:r>
      <w:r w:rsidR="00EC7DC8" w:rsidRPr="00EC7DC8">
        <w:rPr>
          <w:rFonts w:ascii="Times New Roman" w:hAnsi="Times New Roman" w:cs="Times New Roman"/>
          <w:sz w:val="28"/>
          <w:szCs w:val="28"/>
        </w:rPr>
        <w:t xml:space="preserve">района </w:t>
      </w:r>
      <w:r w:rsidR="000C42FB">
        <w:rPr>
          <w:rFonts w:ascii="Times New Roman" w:hAnsi="Times New Roman" w:cs="Times New Roman"/>
          <w:sz w:val="28"/>
          <w:szCs w:val="28"/>
        </w:rPr>
        <w:t xml:space="preserve">продолжительностью 30 </w:t>
      </w:r>
      <w:r w:rsidRPr="00EC7DC8">
        <w:rPr>
          <w:rFonts w:ascii="Times New Roman" w:hAnsi="Times New Roman" w:cs="Times New Roman"/>
          <w:sz w:val="28"/>
          <w:szCs w:val="28"/>
        </w:rPr>
        <w:t>календарных дней.</w:t>
      </w:r>
    </w:p>
    <w:p w:rsidR="0022195A" w:rsidRPr="0022195A" w:rsidRDefault="007274B5" w:rsidP="004D5847">
      <w:pPr>
        <w:pStyle w:val="ConsPlusNormal"/>
        <w:ind w:firstLine="851"/>
        <w:jc w:val="both"/>
        <w:rPr>
          <w:rFonts w:ascii="Times New Roman" w:hAnsi="Times New Roman" w:cs="Times New Roman"/>
          <w:color w:val="0070C0"/>
          <w:sz w:val="22"/>
          <w:szCs w:val="22"/>
        </w:rPr>
      </w:pPr>
      <w:r w:rsidRPr="00EC7DC8">
        <w:rPr>
          <w:rFonts w:ascii="Times New Roman" w:hAnsi="Times New Roman" w:cs="Times New Roman"/>
          <w:sz w:val="28"/>
          <w:szCs w:val="28"/>
        </w:rPr>
        <w:t xml:space="preserve">Ежегодный дополнительный оплачиваемый отпуск за ненормированный рабочий день предоставляется главе </w:t>
      </w:r>
      <w:r w:rsidR="00EC7DC8" w:rsidRPr="00EC7DC8">
        <w:rPr>
          <w:rFonts w:ascii="Times New Roman" w:hAnsi="Times New Roman" w:cs="Times New Roman"/>
          <w:sz w:val="28"/>
          <w:szCs w:val="28"/>
        </w:rPr>
        <w:t xml:space="preserve">района </w:t>
      </w:r>
      <w:r w:rsidR="000C42FB">
        <w:rPr>
          <w:rFonts w:ascii="Times New Roman" w:hAnsi="Times New Roman" w:cs="Times New Roman"/>
          <w:sz w:val="28"/>
          <w:szCs w:val="28"/>
        </w:rPr>
        <w:t>продолжительностью 15</w:t>
      </w:r>
      <w:r w:rsidRPr="00EC7DC8">
        <w:rPr>
          <w:rFonts w:ascii="Times New Roman" w:hAnsi="Times New Roman" w:cs="Times New Roman"/>
          <w:sz w:val="28"/>
          <w:szCs w:val="28"/>
        </w:rPr>
        <w:t xml:space="preserve"> календарных дней. </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3. Депутату Совета обеспечиваются условия для беспрепятственного осуществления своих полномочий.</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му</w:t>
      </w:r>
      <w:r w:rsidR="000C42FB">
        <w:rPr>
          <w:rFonts w:ascii="Times New Roman" w:hAnsi="Times New Roman" w:cs="Times New Roman"/>
          <w:sz w:val="28"/>
          <w:szCs w:val="28"/>
        </w:rPr>
        <w:t xml:space="preserve">ниципального образования </w:t>
      </w:r>
      <w:r w:rsidR="000C42FB" w:rsidRPr="001A1978">
        <w:rPr>
          <w:rFonts w:ascii="Times New Roman" w:hAnsi="Times New Roman" w:cs="Times New Roman"/>
          <w:sz w:val="28"/>
          <w:szCs w:val="28"/>
        </w:rPr>
        <w:t xml:space="preserve">Новокубанский </w:t>
      </w:r>
      <w:r w:rsidR="00EC7DC8" w:rsidRPr="00EC7DC8">
        <w:rPr>
          <w:rFonts w:ascii="Times New Roman" w:hAnsi="Times New Roman" w:cs="Times New Roman"/>
          <w:sz w:val="28"/>
          <w:szCs w:val="28"/>
        </w:rPr>
        <w:t>район</w:t>
      </w:r>
      <w:r w:rsidRPr="00EC7DC8">
        <w:rPr>
          <w:rFonts w:ascii="Times New Roman" w:hAnsi="Times New Roman" w:cs="Times New Roman"/>
          <w:sz w:val="28"/>
          <w:szCs w:val="28"/>
        </w:rPr>
        <w:t xml:space="preserve"> и организациями.</w:t>
      </w:r>
    </w:p>
    <w:p w:rsidR="007274B5"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Депутату Совета предоставляются гарантии осуществления полномочий, предусмотренные федеральными законами и Закон</w:t>
      </w:r>
      <w:r w:rsidR="000C42FB">
        <w:rPr>
          <w:rFonts w:ascii="Times New Roman" w:hAnsi="Times New Roman" w:cs="Times New Roman"/>
          <w:sz w:val="28"/>
          <w:szCs w:val="28"/>
        </w:rPr>
        <w:t xml:space="preserve">ом Краснодарского края от 07 июня </w:t>
      </w:r>
      <w:r w:rsidRPr="00EC7DC8">
        <w:rPr>
          <w:rFonts w:ascii="Times New Roman" w:hAnsi="Times New Roman" w:cs="Times New Roman"/>
          <w:sz w:val="28"/>
          <w:szCs w:val="28"/>
        </w:rPr>
        <w:t>2004</w:t>
      </w:r>
      <w:r w:rsidR="000C42FB">
        <w:rPr>
          <w:rFonts w:ascii="Times New Roman" w:hAnsi="Times New Roman" w:cs="Times New Roman"/>
          <w:sz w:val="28"/>
          <w:szCs w:val="28"/>
        </w:rPr>
        <w:t xml:space="preserve"> года</w:t>
      </w:r>
      <w:r w:rsidRPr="00EC7DC8">
        <w:rPr>
          <w:rFonts w:ascii="Times New Roman" w:hAnsi="Times New Roman" w:cs="Times New Roman"/>
          <w:sz w:val="28"/>
          <w:szCs w:val="28"/>
        </w:rPr>
        <w:t xml:space="preserve"> № 717-КЗ </w:t>
      </w:r>
      <w:r w:rsidR="0032566C">
        <w:rPr>
          <w:rFonts w:ascii="Times New Roman" w:hAnsi="Times New Roman" w:cs="Times New Roman"/>
          <w:sz w:val="28"/>
          <w:szCs w:val="28"/>
        </w:rPr>
        <w:t>«</w:t>
      </w:r>
      <w:r w:rsidRPr="00EC7DC8">
        <w:rPr>
          <w:rFonts w:ascii="Times New Roman" w:hAnsi="Times New Roman" w:cs="Times New Roman"/>
          <w:sz w:val="28"/>
          <w:szCs w:val="28"/>
        </w:rPr>
        <w:t>О местном самоуправлении в Краснодарском крае</w:t>
      </w:r>
      <w:r w:rsidR="0032566C">
        <w:rPr>
          <w:rFonts w:ascii="Times New Roman" w:hAnsi="Times New Roman" w:cs="Times New Roman"/>
          <w:sz w:val="28"/>
          <w:szCs w:val="28"/>
        </w:rPr>
        <w:t>»</w:t>
      </w:r>
      <w:r w:rsidRPr="00EC7DC8">
        <w:rPr>
          <w:rFonts w:ascii="Times New Roman" w:hAnsi="Times New Roman" w:cs="Times New Roman"/>
          <w:sz w:val="28"/>
          <w:szCs w:val="28"/>
        </w:rPr>
        <w:t>.</w:t>
      </w:r>
    </w:p>
    <w:p w:rsidR="002F6CD0" w:rsidRPr="004D5847" w:rsidRDefault="002F6CD0" w:rsidP="002F6CD0">
      <w:pPr>
        <w:pStyle w:val="ConsPlusNormal"/>
        <w:ind w:firstLine="708"/>
        <w:jc w:val="both"/>
        <w:rPr>
          <w:rFonts w:ascii="Times New Roman" w:hAnsi="Times New Roman"/>
          <w:sz w:val="28"/>
          <w:szCs w:val="28"/>
        </w:rPr>
      </w:pPr>
      <w:r w:rsidRPr="004D5847">
        <w:rPr>
          <w:rFonts w:ascii="Times New Roman" w:hAnsi="Times New Roman" w:cs="Times New Roman"/>
          <w:sz w:val="28"/>
          <w:szCs w:val="28"/>
        </w:rPr>
        <w:t>3.1.</w:t>
      </w:r>
      <w:r w:rsidRPr="004D5847">
        <w:rPr>
          <w:rFonts w:ascii="Times New Roman" w:hAnsi="Times New Roman" w:cs="Times New Roman"/>
        </w:rPr>
        <w:t xml:space="preserve"> </w:t>
      </w:r>
      <w:r w:rsidRPr="004D5847">
        <w:rPr>
          <w:rFonts w:ascii="Times New Roman" w:hAnsi="Times New Roman"/>
          <w:sz w:val="28"/>
          <w:szCs w:val="28"/>
        </w:rPr>
        <w:t>Депутат Совета, осуществляющий свои полномочия на постоянной основе</w:t>
      </w:r>
      <w:r w:rsidRPr="004D5847">
        <w:rPr>
          <w:rFonts w:ascii="Times New Roman" w:hAnsi="Times New Roman"/>
          <w:sz w:val="24"/>
          <w:szCs w:val="24"/>
        </w:rPr>
        <w:t>,</w:t>
      </w:r>
      <w:r w:rsidRPr="004D5847">
        <w:rPr>
          <w:rFonts w:ascii="Times New Roman" w:hAnsi="Times New Roman"/>
          <w:sz w:val="28"/>
          <w:szCs w:val="28"/>
        </w:rPr>
        <w:t xml:space="preserve"> подлежит увольнению с прежнего места работы в порядке, установленном федеральным законодательством.</w:t>
      </w:r>
    </w:p>
    <w:p w:rsidR="002F6CD0" w:rsidRPr="004D5847" w:rsidRDefault="002F6CD0" w:rsidP="002F6CD0">
      <w:pPr>
        <w:pStyle w:val="ConsPlusNormal"/>
        <w:ind w:firstLine="708"/>
        <w:jc w:val="both"/>
        <w:rPr>
          <w:rFonts w:ascii="Times New Roman" w:hAnsi="Times New Roman"/>
          <w:sz w:val="28"/>
          <w:szCs w:val="28"/>
        </w:rPr>
      </w:pPr>
      <w:r w:rsidRPr="004D5847">
        <w:rPr>
          <w:rFonts w:ascii="Times New Roman" w:hAnsi="Times New Roman"/>
          <w:sz w:val="28"/>
          <w:szCs w:val="28"/>
        </w:rPr>
        <w:lastRenderedPageBreak/>
        <w:t>Оплата труда депутата Совета, осуществляющего свои полномочия на постоянной основе, производится в виде ежемесячного денежного содержания, которое состоит из должностного оклада, а также из ежемесячных и иных дополнительных выплат.</w:t>
      </w:r>
    </w:p>
    <w:p w:rsidR="002F6CD0" w:rsidRPr="004D5847" w:rsidRDefault="002F6CD0" w:rsidP="002F6CD0">
      <w:pPr>
        <w:pStyle w:val="ConsPlusNormal"/>
        <w:ind w:firstLine="708"/>
        <w:jc w:val="both"/>
        <w:rPr>
          <w:rFonts w:ascii="Times New Roman" w:hAnsi="Times New Roman"/>
          <w:sz w:val="28"/>
          <w:szCs w:val="28"/>
        </w:rPr>
      </w:pPr>
      <w:r w:rsidRPr="004D5847">
        <w:rPr>
          <w:rFonts w:ascii="Times New Roman" w:hAnsi="Times New Roman"/>
          <w:sz w:val="28"/>
          <w:szCs w:val="28"/>
        </w:rPr>
        <w:t>Размер должностного оклада, ежемесячных и иных дополнительных выплат, а также условия оплаты труда депутата, осуществляющего свои полномочия на постоянной основе, устанавливаются муниципальными правовыми актами Совета в соответствии с федеральным законодательством и законодательством Краснодарского края.</w:t>
      </w:r>
    </w:p>
    <w:p w:rsidR="002F6CD0" w:rsidRPr="00C11F6B" w:rsidRDefault="002F6CD0" w:rsidP="002F6CD0">
      <w:pPr>
        <w:pStyle w:val="ConsPlusNormal"/>
        <w:ind w:firstLine="708"/>
        <w:jc w:val="both"/>
        <w:rPr>
          <w:rFonts w:ascii="Times New Roman" w:hAnsi="Times New Roman"/>
          <w:sz w:val="28"/>
          <w:szCs w:val="28"/>
        </w:rPr>
      </w:pPr>
      <w:r w:rsidRPr="00C11F6B">
        <w:rPr>
          <w:rFonts w:ascii="Times New Roman" w:hAnsi="Times New Roman"/>
          <w:sz w:val="28"/>
          <w:szCs w:val="28"/>
        </w:rPr>
        <w:t>В области пенсионного обеспечения на депутата, осуществляющего полномочия на постоянной основе, в полном объеме распространяются права муниципального служащего, устанавливаемые федеральными законами, законами Краснодарского края и правовыми актами органов местного самоуправления муниципального образования Новокубанский район.</w:t>
      </w:r>
    </w:p>
    <w:p w:rsidR="002F6CD0" w:rsidRPr="00C11F6B" w:rsidRDefault="002F6CD0" w:rsidP="002F6CD0">
      <w:pPr>
        <w:pStyle w:val="ConsPlusNormal"/>
        <w:ind w:firstLine="708"/>
        <w:jc w:val="both"/>
        <w:rPr>
          <w:rFonts w:ascii="Times New Roman" w:hAnsi="Times New Roman"/>
          <w:sz w:val="28"/>
          <w:szCs w:val="28"/>
        </w:rPr>
      </w:pPr>
      <w:r w:rsidRPr="00C11F6B">
        <w:rPr>
          <w:rFonts w:ascii="Times New Roman" w:hAnsi="Times New Roman"/>
          <w:sz w:val="28"/>
          <w:szCs w:val="28"/>
        </w:rPr>
        <w:t>Депутату Совета, осуществляющему свои полномочия на постоянной основе, предоставляется ежегодный отпуск с сохранением денежного вознаграждения, размер которого определяется в порядке, установленном трудовым законодательством для исчисления средней заработной платы.</w:t>
      </w:r>
    </w:p>
    <w:p w:rsidR="002F6CD0" w:rsidRPr="00C11F6B" w:rsidRDefault="002F6CD0" w:rsidP="002F6CD0">
      <w:pPr>
        <w:pStyle w:val="ConsPlusNormal"/>
        <w:ind w:firstLine="708"/>
        <w:jc w:val="both"/>
        <w:rPr>
          <w:rFonts w:ascii="Times New Roman" w:hAnsi="Times New Roman"/>
          <w:sz w:val="28"/>
          <w:szCs w:val="28"/>
        </w:rPr>
      </w:pPr>
      <w:r w:rsidRPr="00C11F6B">
        <w:rPr>
          <w:rFonts w:ascii="Times New Roman" w:hAnsi="Times New Roman"/>
          <w:sz w:val="28"/>
          <w:szCs w:val="28"/>
        </w:rPr>
        <w:t>Ежегодный оплачиваемый отпуск депутата, осуществляющего полномочия на постоянной основе, состоит из основного оплачиваемого отпуска и дополнительного оплачиваемого отпуска за ненормированный рабочий день.</w:t>
      </w:r>
    </w:p>
    <w:p w:rsidR="002F6CD0" w:rsidRPr="00C11F6B" w:rsidRDefault="002F6CD0" w:rsidP="002F6CD0">
      <w:pPr>
        <w:pStyle w:val="ConsPlusNormal"/>
        <w:ind w:firstLine="708"/>
        <w:jc w:val="both"/>
        <w:rPr>
          <w:rFonts w:ascii="Times New Roman" w:hAnsi="Times New Roman"/>
          <w:sz w:val="28"/>
          <w:szCs w:val="28"/>
        </w:rPr>
      </w:pPr>
      <w:r w:rsidRPr="00C11F6B">
        <w:rPr>
          <w:rFonts w:ascii="Times New Roman" w:hAnsi="Times New Roman"/>
          <w:sz w:val="28"/>
          <w:szCs w:val="28"/>
        </w:rPr>
        <w:t>Ежегодный основной оплачиваемый отпуск предоставляется депутату, осуществляющему полномочия на постоянной основе, продолжительностью 30 календарных дней.</w:t>
      </w:r>
    </w:p>
    <w:p w:rsidR="002F6CD0" w:rsidRPr="009A1E67" w:rsidRDefault="002F6CD0" w:rsidP="002F6CD0">
      <w:pPr>
        <w:pStyle w:val="ConsPlusNormal"/>
        <w:ind w:firstLine="708"/>
        <w:jc w:val="both"/>
        <w:rPr>
          <w:rFonts w:ascii="Times New Roman" w:hAnsi="Times New Roman"/>
          <w:sz w:val="28"/>
          <w:szCs w:val="28"/>
        </w:rPr>
      </w:pPr>
      <w:r w:rsidRPr="00C11F6B">
        <w:rPr>
          <w:rFonts w:ascii="Times New Roman" w:hAnsi="Times New Roman"/>
          <w:sz w:val="28"/>
          <w:szCs w:val="28"/>
        </w:rPr>
        <w:t xml:space="preserve">Ежегодный дополнительный оплачиваемый отпуск за ненормированный рабочий день предоставляется депутату, осуществляющему </w:t>
      </w:r>
      <w:r w:rsidRPr="009A1E67">
        <w:rPr>
          <w:rFonts w:ascii="Times New Roman" w:hAnsi="Times New Roman"/>
          <w:sz w:val="28"/>
          <w:szCs w:val="28"/>
        </w:rPr>
        <w:t>полномочия на постоянной основе, продолжительностью 15 календарных дней. Порядок и условия предоставления дополнительного оплачиваемого отпуска за ненормированный рабочий день депутату Совета, осуществляющему полномочия на постоянной основе, определяются решением Совета.</w:t>
      </w:r>
    </w:p>
    <w:p w:rsidR="007274B5" w:rsidRPr="00F87DC3" w:rsidRDefault="003C5C44" w:rsidP="00F769FC">
      <w:pPr>
        <w:pStyle w:val="ConsPlusNormal"/>
        <w:ind w:firstLine="851"/>
        <w:jc w:val="both"/>
        <w:rPr>
          <w:rFonts w:ascii="Times New Roman" w:hAnsi="Times New Roman" w:cs="Times New Roman"/>
          <w:sz w:val="28"/>
          <w:szCs w:val="28"/>
        </w:rPr>
      </w:pPr>
      <w:r w:rsidRPr="00F87DC3">
        <w:rPr>
          <w:rFonts w:ascii="Times New Roman" w:hAnsi="Times New Roman" w:cs="Times New Roman"/>
          <w:sz w:val="28"/>
          <w:szCs w:val="28"/>
        </w:rPr>
        <w:t>4</w:t>
      </w:r>
      <w:r w:rsidR="007274B5" w:rsidRPr="00F87DC3">
        <w:rPr>
          <w:rFonts w:ascii="Times New Roman" w:hAnsi="Times New Roman" w:cs="Times New Roman"/>
          <w:sz w:val="28"/>
          <w:szCs w:val="28"/>
        </w:rPr>
        <w:t>. Депутату Совета</w:t>
      </w:r>
      <w:r w:rsidR="003A76A4" w:rsidRPr="00F87DC3">
        <w:rPr>
          <w:rFonts w:ascii="Times New Roman" w:hAnsi="Times New Roman" w:cs="Times New Roman"/>
          <w:sz w:val="28"/>
          <w:szCs w:val="28"/>
        </w:rPr>
        <w:t>, осуществляющему свою деятельность на непостоянной основе,</w:t>
      </w:r>
      <w:r w:rsidR="007274B5" w:rsidRPr="00F87DC3">
        <w:rPr>
          <w:rFonts w:ascii="Times New Roman" w:hAnsi="Times New Roman" w:cs="Times New Roman"/>
          <w:sz w:val="28"/>
          <w:szCs w:val="28"/>
        </w:rPr>
        <w:t xml:space="preserve"> может производиться выплата денежной компенсации расходов на выполнение его депутатских полномочий в размере и порядке, определенным</w:t>
      </w:r>
      <w:r w:rsidRPr="00F87DC3">
        <w:rPr>
          <w:rFonts w:ascii="Times New Roman" w:hAnsi="Times New Roman" w:cs="Times New Roman"/>
          <w:sz w:val="28"/>
          <w:szCs w:val="28"/>
        </w:rPr>
        <w:t>и</w:t>
      </w:r>
      <w:r w:rsidR="007274B5" w:rsidRPr="00F87DC3">
        <w:rPr>
          <w:rFonts w:ascii="Times New Roman" w:hAnsi="Times New Roman" w:cs="Times New Roman"/>
          <w:sz w:val="28"/>
          <w:szCs w:val="28"/>
        </w:rPr>
        <w:t xml:space="preserve"> решением Совета.</w:t>
      </w:r>
    </w:p>
    <w:p w:rsidR="007274B5" w:rsidRPr="009A1E67" w:rsidRDefault="003C5C44" w:rsidP="00F769FC">
      <w:pPr>
        <w:pStyle w:val="ConsPlusNormal"/>
        <w:ind w:firstLine="851"/>
        <w:jc w:val="both"/>
        <w:rPr>
          <w:rFonts w:ascii="Times New Roman" w:hAnsi="Times New Roman" w:cs="Times New Roman"/>
          <w:sz w:val="28"/>
          <w:szCs w:val="28"/>
        </w:rPr>
      </w:pPr>
      <w:r w:rsidRPr="009A1E67">
        <w:rPr>
          <w:rFonts w:ascii="Times New Roman" w:hAnsi="Times New Roman" w:cs="Times New Roman"/>
          <w:sz w:val="28"/>
          <w:szCs w:val="28"/>
        </w:rPr>
        <w:t>5</w:t>
      </w:r>
      <w:r w:rsidR="007274B5" w:rsidRPr="009A1E67">
        <w:rPr>
          <w:rFonts w:ascii="Times New Roman" w:hAnsi="Times New Roman" w:cs="Times New Roman"/>
          <w:sz w:val="28"/>
          <w:szCs w:val="28"/>
        </w:rPr>
        <w:t>. Депутат Совета</w:t>
      </w:r>
      <w:r w:rsidR="003A76A4" w:rsidRPr="009A1E67">
        <w:rPr>
          <w:rFonts w:ascii="Times New Roman" w:hAnsi="Times New Roman" w:cs="Times New Roman"/>
          <w:sz w:val="28"/>
          <w:szCs w:val="28"/>
        </w:rPr>
        <w:t xml:space="preserve">, осуществляющий свою деятельность на непостоянной основе, </w:t>
      </w:r>
      <w:r w:rsidR="007274B5" w:rsidRPr="009A1E67">
        <w:rPr>
          <w:rFonts w:ascii="Times New Roman" w:hAnsi="Times New Roman" w:cs="Times New Roman"/>
          <w:sz w:val="28"/>
          <w:szCs w:val="28"/>
        </w:rPr>
        <w:t xml:space="preserve">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6D0B11" w:rsidRPr="00BE279B" w:rsidRDefault="006D0B11" w:rsidP="00BE279B">
      <w:pPr>
        <w:autoSpaceDE w:val="0"/>
        <w:autoSpaceDN w:val="0"/>
        <w:adjustRightInd w:val="0"/>
        <w:ind w:firstLine="720"/>
        <w:jc w:val="both"/>
        <w:rPr>
          <w:sz w:val="28"/>
          <w:szCs w:val="28"/>
        </w:rPr>
      </w:pPr>
      <w:r w:rsidRPr="009A1E67">
        <w:rPr>
          <w:sz w:val="28"/>
          <w:szCs w:val="28"/>
        </w:rPr>
        <w:t>Депутату Совета для осуществления своих полномочий на непостоянной основе гарантируется сохранение места работы (должности) на период до 6 рабочих дней в месяц.</w:t>
      </w:r>
    </w:p>
    <w:p w:rsidR="007274B5" w:rsidRPr="00EC7DC8" w:rsidRDefault="003C5C44" w:rsidP="00F769F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w:t>
      </w:r>
      <w:r w:rsidR="007274B5" w:rsidRPr="00EC7DC8">
        <w:rPr>
          <w:rFonts w:ascii="Times New Roman" w:hAnsi="Times New Roman" w:cs="Times New Roman"/>
          <w:sz w:val="28"/>
          <w:szCs w:val="28"/>
        </w:rPr>
        <w:t xml:space="preserve">. Расходы, связанные с предоставлением гарантий, предусмотренных настоящей статьей, производятся за счет средств местного бюджета. </w:t>
      </w:r>
    </w:p>
    <w:p w:rsidR="00095069" w:rsidRPr="00473006" w:rsidRDefault="00095069" w:rsidP="00095069">
      <w:pPr>
        <w:widowControl/>
        <w:suppressAutoHyphens w:val="0"/>
        <w:autoSpaceDE w:val="0"/>
        <w:autoSpaceDN w:val="0"/>
        <w:adjustRightInd w:val="0"/>
        <w:ind w:firstLine="851"/>
        <w:jc w:val="both"/>
        <w:rPr>
          <w:rFonts w:eastAsia="Calibri"/>
          <w:kern w:val="0"/>
          <w:sz w:val="28"/>
          <w:szCs w:val="28"/>
          <w:lang w:eastAsia="ru-RU"/>
        </w:rPr>
      </w:pPr>
      <w:r w:rsidRPr="00473006">
        <w:rPr>
          <w:rFonts w:eastAsia="Calibri"/>
          <w:kern w:val="0"/>
          <w:sz w:val="28"/>
          <w:szCs w:val="28"/>
          <w:lang w:eastAsia="ru-RU"/>
        </w:rPr>
        <w:lastRenderedPageBreak/>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района,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42" w:history="1">
        <w:r w:rsidRPr="00473006">
          <w:rPr>
            <w:rStyle w:val="afb"/>
            <w:rFonts w:eastAsia="Calibri"/>
            <w:color w:val="auto"/>
            <w:kern w:val="0"/>
            <w:sz w:val="28"/>
            <w:szCs w:val="28"/>
            <w:u w:val="none"/>
            <w:lang w:eastAsia="ru-RU"/>
          </w:rPr>
          <w:t>абзацем седьмым части 16 статьи 35</w:t>
        </w:r>
      </w:hyperlink>
      <w:r w:rsidRPr="00473006">
        <w:rPr>
          <w:rFonts w:eastAsia="Calibri"/>
          <w:kern w:val="0"/>
          <w:sz w:val="28"/>
          <w:szCs w:val="28"/>
          <w:lang w:eastAsia="ru-RU"/>
        </w:rPr>
        <w:t xml:space="preserve">, </w:t>
      </w:r>
      <w:hyperlink r:id="rId43" w:history="1">
        <w:r w:rsidRPr="00473006">
          <w:rPr>
            <w:rStyle w:val="afb"/>
            <w:rFonts w:eastAsia="Calibri"/>
            <w:color w:val="auto"/>
            <w:kern w:val="0"/>
            <w:sz w:val="28"/>
            <w:szCs w:val="28"/>
            <w:u w:val="none"/>
            <w:lang w:eastAsia="ru-RU"/>
          </w:rPr>
          <w:t>пунктами 2.1</w:t>
        </w:r>
      </w:hyperlink>
      <w:r w:rsidRPr="00473006">
        <w:rPr>
          <w:rFonts w:eastAsia="Calibri"/>
          <w:kern w:val="0"/>
          <w:sz w:val="28"/>
          <w:szCs w:val="28"/>
          <w:lang w:eastAsia="ru-RU"/>
        </w:rPr>
        <w:t xml:space="preserve">, </w:t>
      </w:r>
      <w:hyperlink r:id="rId44" w:history="1">
        <w:r w:rsidRPr="00473006">
          <w:rPr>
            <w:rStyle w:val="afb"/>
            <w:rFonts w:eastAsia="Calibri"/>
            <w:color w:val="auto"/>
            <w:kern w:val="0"/>
            <w:sz w:val="28"/>
            <w:szCs w:val="28"/>
            <w:u w:val="none"/>
            <w:lang w:eastAsia="ru-RU"/>
          </w:rPr>
          <w:t>3</w:t>
        </w:r>
      </w:hyperlink>
      <w:r w:rsidRPr="00473006">
        <w:rPr>
          <w:rFonts w:eastAsia="Calibri"/>
          <w:kern w:val="0"/>
          <w:sz w:val="28"/>
          <w:szCs w:val="28"/>
          <w:lang w:eastAsia="ru-RU"/>
        </w:rPr>
        <w:t xml:space="preserve">, </w:t>
      </w:r>
      <w:hyperlink r:id="rId45" w:history="1">
        <w:r w:rsidRPr="00473006">
          <w:rPr>
            <w:rStyle w:val="afb"/>
            <w:rFonts w:eastAsia="Calibri"/>
            <w:color w:val="auto"/>
            <w:kern w:val="0"/>
            <w:sz w:val="28"/>
            <w:szCs w:val="28"/>
            <w:u w:val="none"/>
            <w:lang w:eastAsia="ru-RU"/>
          </w:rPr>
          <w:t>6</w:t>
        </w:r>
      </w:hyperlink>
      <w:r w:rsidRPr="00473006">
        <w:rPr>
          <w:rFonts w:eastAsia="Calibri"/>
          <w:kern w:val="0"/>
          <w:sz w:val="28"/>
          <w:szCs w:val="28"/>
          <w:lang w:eastAsia="ru-RU"/>
        </w:rPr>
        <w:t xml:space="preserve"> - </w:t>
      </w:r>
      <w:hyperlink r:id="rId46" w:history="1">
        <w:r w:rsidRPr="00473006">
          <w:rPr>
            <w:rStyle w:val="afb"/>
            <w:rFonts w:eastAsia="Calibri"/>
            <w:color w:val="auto"/>
            <w:kern w:val="0"/>
            <w:sz w:val="28"/>
            <w:szCs w:val="28"/>
            <w:u w:val="none"/>
            <w:lang w:eastAsia="ru-RU"/>
          </w:rPr>
          <w:t>9 части 6</w:t>
        </w:r>
      </w:hyperlink>
      <w:r w:rsidRPr="00473006">
        <w:rPr>
          <w:rFonts w:eastAsia="Calibri"/>
          <w:kern w:val="0"/>
          <w:sz w:val="28"/>
          <w:szCs w:val="28"/>
          <w:lang w:eastAsia="ru-RU"/>
        </w:rPr>
        <w:t xml:space="preserve">, </w:t>
      </w:r>
      <w:hyperlink r:id="rId47" w:history="1">
        <w:r w:rsidRPr="00473006">
          <w:rPr>
            <w:rStyle w:val="afb"/>
            <w:rFonts w:eastAsia="Calibri"/>
            <w:color w:val="auto"/>
            <w:kern w:val="0"/>
            <w:sz w:val="28"/>
            <w:szCs w:val="28"/>
            <w:u w:val="none"/>
            <w:lang w:eastAsia="ru-RU"/>
          </w:rPr>
          <w:t>частью 6.1 статьи 36</w:t>
        </w:r>
      </w:hyperlink>
      <w:r w:rsidRPr="00473006">
        <w:rPr>
          <w:rFonts w:eastAsia="Calibri"/>
          <w:kern w:val="0"/>
          <w:sz w:val="28"/>
          <w:szCs w:val="28"/>
          <w:lang w:eastAsia="ru-RU"/>
        </w:rPr>
        <w:t xml:space="preserve">, </w:t>
      </w:r>
      <w:hyperlink r:id="rId48" w:history="1">
        <w:r w:rsidRPr="00473006">
          <w:rPr>
            <w:rStyle w:val="afb"/>
            <w:rFonts w:eastAsia="Calibri"/>
            <w:color w:val="auto"/>
            <w:kern w:val="0"/>
            <w:sz w:val="28"/>
            <w:szCs w:val="28"/>
            <w:u w:val="none"/>
            <w:lang w:eastAsia="ru-RU"/>
          </w:rPr>
          <w:t>частью 7.1</w:t>
        </w:r>
      </w:hyperlink>
      <w:r w:rsidRPr="00473006">
        <w:rPr>
          <w:rFonts w:eastAsia="Calibri"/>
          <w:kern w:val="0"/>
          <w:sz w:val="28"/>
          <w:szCs w:val="28"/>
          <w:lang w:eastAsia="ru-RU"/>
        </w:rPr>
        <w:t xml:space="preserve">, </w:t>
      </w:r>
      <w:hyperlink r:id="rId49" w:history="1">
        <w:r w:rsidRPr="00473006">
          <w:rPr>
            <w:rStyle w:val="afb"/>
            <w:rFonts w:eastAsia="Calibri"/>
            <w:color w:val="auto"/>
            <w:kern w:val="0"/>
            <w:sz w:val="28"/>
            <w:szCs w:val="28"/>
            <w:u w:val="none"/>
            <w:lang w:eastAsia="ru-RU"/>
          </w:rPr>
          <w:t>пунктами 5</w:t>
        </w:r>
      </w:hyperlink>
      <w:r w:rsidRPr="00473006">
        <w:rPr>
          <w:rFonts w:eastAsia="Calibri"/>
          <w:kern w:val="0"/>
          <w:sz w:val="28"/>
          <w:szCs w:val="28"/>
          <w:lang w:eastAsia="ru-RU"/>
        </w:rPr>
        <w:t xml:space="preserve"> - </w:t>
      </w:r>
      <w:hyperlink r:id="rId50" w:history="1">
        <w:r w:rsidRPr="00473006">
          <w:rPr>
            <w:rStyle w:val="afb"/>
            <w:rFonts w:eastAsia="Calibri"/>
            <w:color w:val="auto"/>
            <w:kern w:val="0"/>
            <w:sz w:val="28"/>
            <w:szCs w:val="28"/>
            <w:u w:val="none"/>
            <w:lang w:eastAsia="ru-RU"/>
          </w:rPr>
          <w:t>8 части 10</w:t>
        </w:r>
      </w:hyperlink>
      <w:r w:rsidRPr="00473006">
        <w:rPr>
          <w:rFonts w:eastAsia="Calibri"/>
          <w:kern w:val="0"/>
          <w:sz w:val="28"/>
          <w:szCs w:val="28"/>
          <w:lang w:eastAsia="ru-RU"/>
        </w:rPr>
        <w:t xml:space="preserve">, </w:t>
      </w:r>
      <w:hyperlink r:id="rId51" w:history="1">
        <w:r w:rsidRPr="00473006">
          <w:rPr>
            <w:rStyle w:val="afb"/>
            <w:rFonts w:eastAsia="Calibri"/>
            <w:color w:val="auto"/>
            <w:kern w:val="0"/>
            <w:sz w:val="28"/>
            <w:szCs w:val="28"/>
            <w:u w:val="none"/>
            <w:lang w:eastAsia="ru-RU"/>
          </w:rPr>
          <w:t>частью 10.1 статьи 40</w:t>
        </w:r>
      </w:hyperlink>
      <w:r w:rsidRPr="00473006">
        <w:rPr>
          <w:rFonts w:eastAsia="Calibri"/>
          <w:kern w:val="0"/>
          <w:sz w:val="28"/>
          <w:szCs w:val="28"/>
          <w:lang w:eastAsia="ru-RU"/>
        </w:rPr>
        <w:t xml:space="preserve">, </w:t>
      </w:r>
      <w:hyperlink r:id="rId52" w:history="1">
        <w:r w:rsidRPr="00473006">
          <w:rPr>
            <w:rStyle w:val="afb"/>
            <w:rFonts w:eastAsia="Calibri"/>
            <w:color w:val="auto"/>
            <w:kern w:val="0"/>
            <w:sz w:val="28"/>
            <w:szCs w:val="28"/>
            <w:u w:val="none"/>
            <w:lang w:eastAsia="ru-RU"/>
          </w:rPr>
          <w:t>частями 1</w:t>
        </w:r>
      </w:hyperlink>
      <w:r w:rsidRPr="00473006">
        <w:rPr>
          <w:rFonts w:eastAsia="Calibri"/>
          <w:kern w:val="0"/>
          <w:sz w:val="28"/>
          <w:szCs w:val="28"/>
          <w:lang w:eastAsia="ru-RU"/>
        </w:rPr>
        <w:t xml:space="preserve"> и </w:t>
      </w:r>
      <w:hyperlink r:id="rId53" w:history="1">
        <w:r w:rsidRPr="00473006">
          <w:rPr>
            <w:rStyle w:val="afb"/>
            <w:rFonts w:eastAsia="Calibri"/>
            <w:color w:val="auto"/>
            <w:kern w:val="0"/>
            <w:sz w:val="28"/>
            <w:szCs w:val="28"/>
            <w:u w:val="none"/>
            <w:lang w:eastAsia="ru-RU"/>
          </w:rPr>
          <w:t>2 статьи 73</w:t>
        </w:r>
      </w:hyperlink>
      <w:r w:rsidR="00473006">
        <w:rPr>
          <w:rFonts w:eastAsia="Calibri"/>
          <w:kern w:val="0"/>
          <w:sz w:val="28"/>
          <w:szCs w:val="28"/>
          <w:lang w:eastAsia="ru-RU"/>
        </w:rPr>
        <w:t xml:space="preserve"> Федерального закона от 06 октября </w:t>
      </w:r>
      <w:r w:rsidRPr="00473006">
        <w:rPr>
          <w:rFonts w:eastAsia="Calibri"/>
          <w:kern w:val="0"/>
          <w:sz w:val="28"/>
          <w:szCs w:val="28"/>
          <w:lang w:eastAsia="ru-RU"/>
        </w:rPr>
        <w:t>20</w:t>
      </w:r>
      <w:r w:rsidR="00E15BF1" w:rsidRPr="00473006">
        <w:rPr>
          <w:rFonts w:eastAsia="Calibri"/>
          <w:kern w:val="0"/>
          <w:sz w:val="28"/>
          <w:szCs w:val="28"/>
          <w:lang w:eastAsia="ru-RU"/>
        </w:rPr>
        <w:t>0</w:t>
      </w:r>
      <w:r w:rsidRPr="00473006">
        <w:rPr>
          <w:rFonts w:eastAsia="Calibri"/>
          <w:kern w:val="0"/>
          <w:sz w:val="28"/>
          <w:szCs w:val="28"/>
          <w:lang w:eastAsia="ru-RU"/>
        </w:rPr>
        <w:t>3</w:t>
      </w:r>
      <w:r w:rsidR="00473006">
        <w:rPr>
          <w:rFonts w:eastAsia="Calibri"/>
          <w:kern w:val="0"/>
          <w:sz w:val="28"/>
          <w:szCs w:val="28"/>
          <w:lang w:eastAsia="ru-RU"/>
        </w:rPr>
        <w:t xml:space="preserve"> года</w:t>
      </w:r>
      <w:r w:rsidRPr="00473006">
        <w:rPr>
          <w:rFonts w:eastAsia="Calibri"/>
          <w:kern w:val="0"/>
          <w:sz w:val="28"/>
          <w:szCs w:val="28"/>
          <w:lang w:eastAsia="ru-RU"/>
        </w:rPr>
        <w:t xml:space="preserve"> № 131-ФЗ «Об общих принципах организации местного самоуправления в Российской Федерации».</w:t>
      </w:r>
    </w:p>
    <w:p w:rsidR="0073273A" w:rsidRPr="001412BF" w:rsidRDefault="0073273A" w:rsidP="00F769FC">
      <w:pPr>
        <w:ind w:firstLine="851"/>
        <w:jc w:val="both"/>
        <w:rPr>
          <w:color w:val="000000"/>
          <w:sz w:val="28"/>
          <w:szCs w:val="28"/>
          <w:shd w:val="clear" w:color="auto" w:fill="FFFF00"/>
        </w:rPr>
      </w:pPr>
    </w:p>
    <w:p w:rsidR="0073273A" w:rsidRPr="001412BF" w:rsidRDefault="0073273A" w:rsidP="00F769FC">
      <w:pPr>
        <w:pStyle w:val="af0"/>
        <w:ind w:firstLine="851"/>
        <w:jc w:val="both"/>
        <w:rPr>
          <w:b/>
          <w:sz w:val="28"/>
          <w:szCs w:val="28"/>
        </w:rPr>
      </w:pPr>
      <w:r w:rsidRPr="001412BF">
        <w:rPr>
          <w:b/>
          <w:sz w:val="28"/>
          <w:szCs w:val="28"/>
        </w:rPr>
        <w:t>Статья 3</w:t>
      </w:r>
      <w:r w:rsidR="00BF173F">
        <w:rPr>
          <w:b/>
          <w:sz w:val="28"/>
          <w:szCs w:val="28"/>
        </w:rPr>
        <w:t>4</w:t>
      </w:r>
      <w:r w:rsidRPr="001412BF">
        <w:rPr>
          <w:b/>
          <w:sz w:val="28"/>
          <w:szCs w:val="28"/>
        </w:rPr>
        <w:t>. Администрация</w:t>
      </w:r>
      <w:r w:rsidR="00473006">
        <w:rPr>
          <w:b/>
          <w:sz w:val="28"/>
          <w:szCs w:val="28"/>
        </w:rPr>
        <w:t xml:space="preserve"> муниципального образования Новокубанский</w:t>
      </w:r>
      <w:r w:rsidRPr="001412BF">
        <w:rPr>
          <w:b/>
          <w:sz w:val="28"/>
          <w:szCs w:val="28"/>
        </w:rPr>
        <w:t xml:space="preserve"> район</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Администрация – исполнительно-распорядительный орган </w:t>
      </w:r>
      <w:r w:rsidR="00473006">
        <w:rPr>
          <w:rFonts w:ascii="Times New Roman" w:hAnsi="Times New Roman"/>
          <w:sz w:val="28"/>
          <w:szCs w:val="28"/>
        </w:rPr>
        <w:t xml:space="preserve">муниципального образования </w:t>
      </w:r>
      <w:r w:rsidR="00473006" w:rsidRPr="001A1978">
        <w:rPr>
          <w:rFonts w:ascii="Times New Roman" w:hAnsi="Times New Roman" w:cs="Times New Roman"/>
          <w:sz w:val="28"/>
          <w:szCs w:val="28"/>
        </w:rPr>
        <w:t>Новокубанский</w:t>
      </w:r>
      <w:r w:rsidRPr="001412BF">
        <w:rPr>
          <w:rFonts w:ascii="Times New Roman" w:hAnsi="Times New Roman"/>
          <w:sz w:val="28"/>
          <w:szCs w:val="28"/>
        </w:rPr>
        <w:t xml:space="preserve"> район,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Краснодарского края.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Администрация обладает правами юридического лица.</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Администрация осуществляет свою деятельность в соответствии с законодательством, настоящим уставом, решениями Совета.</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4. Администрацией руководит глава </w:t>
      </w:r>
      <w:r w:rsidR="00EC7DC8">
        <w:rPr>
          <w:rFonts w:ascii="Times New Roman" w:hAnsi="Times New Roman"/>
          <w:sz w:val="28"/>
          <w:szCs w:val="28"/>
        </w:rPr>
        <w:t>района</w:t>
      </w:r>
      <w:r w:rsidR="003E6A6E" w:rsidRPr="001412BF">
        <w:rPr>
          <w:rFonts w:ascii="Times New Roman" w:hAnsi="Times New Roman"/>
          <w:sz w:val="28"/>
          <w:szCs w:val="28"/>
        </w:rPr>
        <w:t xml:space="preserve"> на принципах единоначалия</w:t>
      </w:r>
      <w:r w:rsidRPr="001412BF">
        <w:rPr>
          <w:rFonts w:ascii="Times New Roman" w:hAnsi="Times New Roman"/>
          <w:sz w:val="28"/>
          <w:szCs w:val="28"/>
        </w:rPr>
        <w:t xml:space="preserve">.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5. Структуру администрации составляют </w:t>
      </w:r>
      <w:r w:rsidRPr="00BB12BE">
        <w:rPr>
          <w:rFonts w:ascii="Times New Roman" w:hAnsi="Times New Roman"/>
          <w:sz w:val="28"/>
          <w:szCs w:val="28"/>
        </w:rPr>
        <w:t xml:space="preserve">глава </w:t>
      </w:r>
      <w:r w:rsidR="00EC7DC8" w:rsidRPr="00BB12BE">
        <w:rPr>
          <w:rFonts w:ascii="Times New Roman" w:hAnsi="Times New Roman"/>
          <w:sz w:val="28"/>
          <w:szCs w:val="28"/>
        </w:rPr>
        <w:t>района</w:t>
      </w:r>
      <w:r w:rsidRPr="00BB12BE">
        <w:rPr>
          <w:rFonts w:ascii="Times New Roman" w:hAnsi="Times New Roman"/>
          <w:sz w:val="28"/>
          <w:szCs w:val="28"/>
        </w:rPr>
        <w:t xml:space="preserve">, заместители главы </w:t>
      </w:r>
      <w:r w:rsidR="00EC7DC8" w:rsidRPr="00BB12BE">
        <w:rPr>
          <w:rFonts w:ascii="Times New Roman" w:hAnsi="Times New Roman"/>
          <w:sz w:val="28"/>
          <w:szCs w:val="28"/>
        </w:rPr>
        <w:t>района</w:t>
      </w:r>
      <w:r w:rsidRPr="00BB12BE">
        <w:rPr>
          <w:rFonts w:ascii="Times New Roman" w:hAnsi="Times New Roman"/>
          <w:sz w:val="28"/>
          <w:szCs w:val="28"/>
        </w:rPr>
        <w:t>, а также отраслевые (функциональные) органы местной администрации.</w:t>
      </w:r>
    </w:p>
    <w:p w:rsidR="00064479" w:rsidRDefault="00064479" w:rsidP="00F769FC">
      <w:pPr>
        <w:pStyle w:val="ConsNormal0"/>
        <w:ind w:firstLine="851"/>
        <w:jc w:val="both"/>
        <w:rPr>
          <w:rFonts w:ascii="Times New Roman" w:hAnsi="Times New Roman"/>
          <w:sz w:val="28"/>
          <w:szCs w:val="28"/>
          <w:u w:val="single"/>
        </w:rPr>
      </w:pPr>
    </w:p>
    <w:p w:rsidR="0073273A" w:rsidRPr="001412BF" w:rsidRDefault="0073273A" w:rsidP="00F769FC">
      <w:pPr>
        <w:pStyle w:val="ConsNormal0"/>
        <w:ind w:firstLine="851"/>
        <w:jc w:val="both"/>
        <w:rPr>
          <w:rFonts w:ascii="Times New Roman" w:hAnsi="Times New Roman"/>
          <w:b/>
          <w:bCs/>
          <w:sz w:val="28"/>
          <w:szCs w:val="28"/>
        </w:rPr>
      </w:pPr>
      <w:r w:rsidRPr="001412BF">
        <w:rPr>
          <w:rFonts w:ascii="Times New Roman" w:hAnsi="Times New Roman"/>
          <w:b/>
          <w:bCs/>
          <w:sz w:val="28"/>
          <w:szCs w:val="28"/>
        </w:rPr>
        <w:t>Статья 3</w:t>
      </w:r>
      <w:r w:rsidR="00BF173F">
        <w:rPr>
          <w:rFonts w:ascii="Times New Roman" w:hAnsi="Times New Roman"/>
          <w:b/>
          <w:bCs/>
          <w:sz w:val="28"/>
          <w:szCs w:val="28"/>
        </w:rPr>
        <w:t>5</w:t>
      </w:r>
      <w:r w:rsidRPr="001412BF">
        <w:rPr>
          <w:rFonts w:ascii="Times New Roman" w:hAnsi="Times New Roman"/>
          <w:b/>
          <w:bCs/>
          <w:sz w:val="28"/>
          <w:szCs w:val="28"/>
        </w:rPr>
        <w:t xml:space="preserve">. Бюджетные полномочия администрации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бюджетные полномочия:</w:t>
      </w:r>
    </w:p>
    <w:p w:rsidR="0073273A" w:rsidRDefault="0073273A" w:rsidP="00F769FC">
      <w:pPr>
        <w:ind w:firstLine="851"/>
        <w:jc w:val="both"/>
        <w:rPr>
          <w:sz w:val="28"/>
          <w:szCs w:val="28"/>
        </w:rPr>
      </w:pPr>
      <w:r w:rsidRPr="001412BF">
        <w:rPr>
          <w:sz w:val="28"/>
          <w:szCs w:val="28"/>
        </w:rPr>
        <w:t xml:space="preserve">1) </w:t>
      </w:r>
      <w:r w:rsidR="00C07C80" w:rsidRPr="00F87DC3">
        <w:rPr>
          <w:sz w:val="28"/>
          <w:szCs w:val="28"/>
        </w:rPr>
        <w:t>обеспечивает составление и представление в Совет проекта</w:t>
      </w:r>
      <w:r w:rsidR="00C07C80" w:rsidRPr="001412BF">
        <w:rPr>
          <w:sz w:val="28"/>
          <w:szCs w:val="28"/>
        </w:rPr>
        <w:t xml:space="preserve"> </w:t>
      </w:r>
      <w:r w:rsidRPr="001412BF">
        <w:rPr>
          <w:sz w:val="28"/>
          <w:szCs w:val="28"/>
        </w:rPr>
        <w:t>местного бюджета;</w:t>
      </w:r>
    </w:p>
    <w:p w:rsidR="00027064" w:rsidRPr="006F7168" w:rsidRDefault="00027064" w:rsidP="00027064">
      <w:pPr>
        <w:ind w:firstLine="851"/>
        <w:jc w:val="both"/>
        <w:rPr>
          <w:sz w:val="28"/>
          <w:szCs w:val="28"/>
        </w:rPr>
      </w:pPr>
      <w:r w:rsidRPr="009A1E67">
        <w:rPr>
          <w:sz w:val="28"/>
          <w:szCs w:val="28"/>
        </w:rPr>
        <w:t>2) обеспечивает исполнение местного бюджета и составляет отчет об исполнении указанного бюджета для представления его в Совет;</w:t>
      </w:r>
    </w:p>
    <w:p w:rsidR="0073273A" w:rsidRPr="001412BF" w:rsidRDefault="0073273A" w:rsidP="00F769FC">
      <w:pPr>
        <w:ind w:firstLine="851"/>
        <w:jc w:val="both"/>
        <w:rPr>
          <w:sz w:val="28"/>
          <w:szCs w:val="28"/>
        </w:rPr>
      </w:pPr>
      <w:r w:rsidRPr="001412BF">
        <w:rPr>
          <w:sz w:val="28"/>
          <w:szCs w:val="28"/>
        </w:rPr>
        <w:t>3) составляет отчет об исполнении консолидированного бюджета муниципаль</w:t>
      </w:r>
      <w:r w:rsidR="00473006">
        <w:rPr>
          <w:sz w:val="28"/>
          <w:szCs w:val="28"/>
        </w:rPr>
        <w:t xml:space="preserve">ного образования </w:t>
      </w:r>
      <w:r w:rsidR="00473006" w:rsidRPr="001A1978">
        <w:rPr>
          <w:sz w:val="28"/>
          <w:szCs w:val="28"/>
        </w:rPr>
        <w:t>Новокубанский</w:t>
      </w:r>
      <w:r w:rsidR="00473006">
        <w:rPr>
          <w:sz w:val="28"/>
          <w:szCs w:val="28"/>
        </w:rPr>
        <w:t xml:space="preserve"> район</w:t>
      </w:r>
      <w:r w:rsidRPr="001412BF">
        <w:rPr>
          <w:sz w:val="28"/>
          <w:szCs w:val="28"/>
        </w:rPr>
        <w:t>;</w:t>
      </w:r>
    </w:p>
    <w:p w:rsidR="0073273A" w:rsidRPr="001412BF" w:rsidRDefault="0073273A" w:rsidP="00F769FC">
      <w:pPr>
        <w:ind w:firstLine="851"/>
        <w:jc w:val="both"/>
        <w:rPr>
          <w:sz w:val="28"/>
          <w:szCs w:val="28"/>
        </w:rPr>
      </w:pPr>
      <w:r w:rsidRPr="001412BF">
        <w:rPr>
          <w:sz w:val="28"/>
          <w:szCs w:val="28"/>
        </w:rPr>
        <w:t>4) осуществляет муниципальные заимствования, управление муниципальным долгом</w:t>
      </w:r>
      <w:r w:rsidR="00276DFB" w:rsidRPr="001412BF">
        <w:rPr>
          <w:sz w:val="28"/>
          <w:szCs w:val="28"/>
        </w:rPr>
        <w:t xml:space="preserve"> и муниципальными активами</w:t>
      </w:r>
      <w:r w:rsidRPr="001412BF">
        <w:rPr>
          <w:sz w:val="28"/>
          <w:szCs w:val="28"/>
        </w:rPr>
        <w:t>;</w:t>
      </w:r>
    </w:p>
    <w:p w:rsidR="0073273A" w:rsidRPr="001412BF" w:rsidRDefault="0073273A" w:rsidP="00F769FC">
      <w:pPr>
        <w:ind w:firstLine="851"/>
        <w:jc w:val="both"/>
        <w:rPr>
          <w:sz w:val="28"/>
          <w:szCs w:val="28"/>
        </w:rPr>
      </w:pPr>
      <w:r w:rsidRPr="001412BF">
        <w:rPr>
          <w:sz w:val="28"/>
          <w:szCs w:val="28"/>
        </w:rPr>
        <w:t xml:space="preserve">5) </w:t>
      </w:r>
      <w:r w:rsidR="005E3F4F" w:rsidRPr="001412BF">
        <w:rPr>
          <w:sz w:val="28"/>
          <w:szCs w:val="28"/>
        </w:rPr>
        <w:t xml:space="preserve">организует сбор статистических показателей, характеризующих состояние экономики и социальной сферы </w:t>
      </w:r>
      <w:r w:rsidRPr="001412BF">
        <w:rPr>
          <w:sz w:val="28"/>
          <w:szCs w:val="28"/>
        </w:rPr>
        <w:t>муниципа</w:t>
      </w:r>
      <w:r w:rsidR="00473006">
        <w:rPr>
          <w:sz w:val="28"/>
          <w:szCs w:val="28"/>
        </w:rPr>
        <w:t xml:space="preserve">льного образования </w:t>
      </w:r>
      <w:r w:rsidR="00473006" w:rsidRPr="001A1978">
        <w:rPr>
          <w:sz w:val="28"/>
          <w:szCs w:val="28"/>
        </w:rPr>
        <w:t>Новокубанский</w:t>
      </w:r>
      <w:r w:rsidR="00473006">
        <w:rPr>
          <w:sz w:val="28"/>
          <w:szCs w:val="28"/>
        </w:rPr>
        <w:t xml:space="preserve"> район</w:t>
      </w:r>
      <w:r w:rsidRPr="001412BF">
        <w:rPr>
          <w:sz w:val="28"/>
          <w:szCs w:val="28"/>
        </w:rPr>
        <w:t>, представляет указанные данные органам государственной власти в порядке, установленном Правительством Российской Федерации;</w:t>
      </w:r>
    </w:p>
    <w:p w:rsidR="00D16FC6" w:rsidRPr="001412BF" w:rsidRDefault="0073273A" w:rsidP="00F769FC">
      <w:pPr>
        <w:suppressAutoHyphens w:val="0"/>
        <w:autoSpaceDE w:val="0"/>
        <w:autoSpaceDN w:val="0"/>
        <w:adjustRightInd w:val="0"/>
        <w:ind w:firstLine="851"/>
        <w:jc w:val="both"/>
        <w:rPr>
          <w:rFonts w:eastAsia="Times New Roman"/>
          <w:kern w:val="0"/>
          <w:sz w:val="28"/>
          <w:szCs w:val="28"/>
          <w:lang w:eastAsia="ru-RU"/>
        </w:rPr>
      </w:pPr>
      <w:r w:rsidRPr="001412BF">
        <w:rPr>
          <w:sz w:val="28"/>
          <w:szCs w:val="28"/>
        </w:rPr>
        <w:lastRenderedPageBreak/>
        <w:t xml:space="preserve">6) устанавливает порядок принятия решений о разработке </w:t>
      </w:r>
      <w:r w:rsidR="00D16FC6" w:rsidRPr="001412BF">
        <w:rPr>
          <w:rFonts w:eastAsia="Times New Roman"/>
          <w:kern w:val="0"/>
          <w:sz w:val="28"/>
          <w:szCs w:val="28"/>
          <w:lang w:eastAsia="ru-RU"/>
        </w:rPr>
        <w:t>муниципальных программ</w:t>
      </w:r>
      <w:r w:rsidR="000328D6" w:rsidRPr="001412BF">
        <w:rPr>
          <w:rFonts w:eastAsia="Times New Roman"/>
          <w:kern w:val="0"/>
          <w:sz w:val="28"/>
          <w:szCs w:val="28"/>
          <w:lang w:eastAsia="ru-RU"/>
        </w:rPr>
        <w:t>,</w:t>
      </w:r>
      <w:r w:rsidR="00D16FC6" w:rsidRPr="001412BF">
        <w:rPr>
          <w:rFonts w:eastAsia="Times New Roman"/>
          <w:kern w:val="0"/>
          <w:sz w:val="28"/>
          <w:szCs w:val="28"/>
          <w:lang w:eastAsia="ru-RU"/>
        </w:rPr>
        <w:t xml:space="preserve"> и</w:t>
      </w:r>
      <w:r w:rsidR="000328D6" w:rsidRPr="001412BF">
        <w:rPr>
          <w:rFonts w:eastAsia="Times New Roman"/>
          <w:kern w:val="0"/>
          <w:sz w:val="28"/>
          <w:szCs w:val="28"/>
          <w:lang w:eastAsia="ru-RU"/>
        </w:rPr>
        <w:t>х</w:t>
      </w:r>
      <w:r w:rsidR="00D16FC6" w:rsidRPr="001412BF">
        <w:rPr>
          <w:rFonts w:eastAsia="Times New Roman"/>
          <w:kern w:val="0"/>
          <w:sz w:val="28"/>
          <w:szCs w:val="28"/>
          <w:lang w:eastAsia="ru-RU"/>
        </w:rPr>
        <w:t xml:space="preserve"> формирования и реализации;</w:t>
      </w:r>
    </w:p>
    <w:p w:rsidR="0073273A" w:rsidRPr="00510F20" w:rsidRDefault="0073273A" w:rsidP="00F769FC">
      <w:pPr>
        <w:numPr>
          <w:ilvl w:val="2"/>
          <w:numId w:val="13"/>
        </w:numPr>
        <w:ind w:left="0" w:firstLine="851"/>
        <w:jc w:val="both"/>
        <w:rPr>
          <w:sz w:val="28"/>
          <w:szCs w:val="28"/>
        </w:rPr>
      </w:pPr>
      <w:r w:rsidRPr="001412BF">
        <w:rPr>
          <w:sz w:val="28"/>
          <w:szCs w:val="28"/>
        </w:rPr>
        <w:t>осуществляет иные бюджетные полномочия в соответствии с Бюджетным кодексом Российской Федерации</w:t>
      </w:r>
      <w:r w:rsidR="00D2256F">
        <w:rPr>
          <w:sz w:val="28"/>
          <w:szCs w:val="28"/>
        </w:rPr>
        <w:t xml:space="preserve"> </w:t>
      </w:r>
      <w:r w:rsidR="00D2256F" w:rsidRPr="00510F20">
        <w:rPr>
          <w:sz w:val="28"/>
          <w:szCs w:val="28"/>
        </w:rPr>
        <w:t>и иными нормативными правовыми актами, регулирующими бюджетные правоотношения</w:t>
      </w:r>
      <w:r w:rsidR="00473006" w:rsidRPr="00510F20">
        <w:rPr>
          <w:sz w:val="28"/>
          <w:szCs w:val="28"/>
        </w:rPr>
        <w:t>.</w:t>
      </w:r>
    </w:p>
    <w:p w:rsidR="001926B8" w:rsidRPr="001412BF" w:rsidRDefault="001926B8" w:rsidP="00F769FC">
      <w:pPr>
        <w:pStyle w:val="ConsNormal0"/>
        <w:ind w:firstLine="851"/>
        <w:jc w:val="both"/>
        <w:rPr>
          <w:rFonts w:ascii="Times New Roman" w:hAnsi="Times New Roman"/>
          <w:b/>
          <w:bCs/>
          <w:strike/>
          <w:sz w:val="28"/>
          <w:szCs w:val="28"/>
        </w:rPr>
      </w:pPr>
    </w:p>
    <w:p w:rsidR="0073273A" w:rsidRPr="001412BF" w:rsidRDefault="0073273A" w:rsidP="00F769FC">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3</w:t>
      </w:r>
      <w:r w:rsidR="00BF173F">
        <w:rPr>
          <w:rFonts w:ascii="Times New Roman" w:hAnsi="Times New Roman"/>
          <w:b/>
          <w:sz w:val="28"/>
          <w:szCs w:val="28"/>
        </w:rPr>
        <w:t>6</w:t>
      </w:r>
      <w:r w:rsidRPr="001412BF">
        <w:rPr>
          <w:rFonts w:ascii="Times New Roman" w:hAnsi="Times New Roman"/>
          <w:b/>
          <w:sz w:val="28"/>
          <w:szCs w:val="28"/>
        </w:rPr>
        <w:t xml:space="preserve">. Полномочия администрации в сфере регулирования земельных отношений и </w:t>
      </w:r>
      <w:proofErr w:type="spellStart"/>
      <w:r w:rsidRPr="001412BF">
        <w:rPr>
          <w:rFonts w:ascii="Times New Roman" w:hAnsi="Times New Roman"/>
          <w:b/>
          <w:sz w:val="28"/>
          <w:szCs w:val="28"/>
        </w:rPr>
        <w:t>недропользования</w:t>
      </w:r>
      <w:proofErr w:type="spellEnd"/>
      <w:r w:rsidRPr="001412BF">
        <w:rPr>
          <w:rFonts w:ascii="Times New Roman" w:hAnsi="Times New Roman"/>
          <w:b/>
          <w:sz w:val="28"/>
          <w:szCs w:val="28"/>
        </w:rPr>
        <w:t xml:space="preserve">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Администрация осуществляет следующие полномочия в сфере регулирования земельных отношений и </w:t>
      </w:r>
      <w:proofErr w:type="spellStart"/>
      <w:r w:rsidRPr="001412BF">
        <w:rPr>
          <w:rFonts w:ascii="Times New Roman" w:hAnsi="Times New Roman"/>
          <w:sz w:val="28"/>
          <w:szCs w:val="28"/>
        </w:rPr>
        <w:t>недропользования</w:t>
      </w:r>
      <w:proofErr w:type="spellEnd"/>
      <w:r w:rsidRPr="001412BF">
        <w:rPr>
          <w:rFonts w:ascii="Times New Roman" w:hAnsi="Times New Roman"/>
          <w:sz w:val="28"/>
          <w:szCs w:val="28"/>
        </w:rPr>
        <w:t>:</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 резервирует земли</w:t>
      </w:r>
      <w:r w:rsidRPr="001412BF">
        <w:rPr>
          <w:rFonts w:ascii="Times New Roman" w:hAnsi="Times New Roman"/>
          <w:b/>
          <w:sz w:val="28"/>
          <w:szCs w:val="28"/>
        </w:rPr>
        <w:t xml:space="preserve"> </w:t>
      </w:r>
      <w:r w:rsidRPr="001412BF">
        <w:rPr>
          <w:rFonts w:ascii="Times New Roman" w:hAnsi="Times New Roman"/>
          <w:sz w:val="28"/>
          <w:szCs w:val="28"/>
        </w:rPr>
        <w:t xml:space="preserve">и производит изъятие земельных участков в границах </w:t>
      </w:r>
      <w:r w:rsidR="00473006">
        <w:rPr>
          <w:rFonts w:ascii="Times New Roman" w:hAnsi="Times New Roman"/>
          <w:sz w:val="28"/>
          <w:szCs w:val="28"/>
        </w:rPr>
        <w:t xml:space="preserve">муниципального образования </w:t>
      </w:r>
      <w:r w:rsidR="00473006" w:rsidRPr="001A1978">
        <w:rPr>
          <w:rFonts w:ascii="Times New Roman" w:hAnsi="Times New Roman" w:cs="Times New Roman"/>
          <w:sz w:val="28"/>
          <w:szCs w:val="28"/>
        </w:rPr>
        <w:t xml:space="preserve">Новокубанский </w:t>
      </w:r>
      <w:r w:rsidRPr="001412BF">
        <w:rPr>
          <w:rFonts w:ascii="Times New Roman" w:hAnsi="Times New Roman"/>
          <w:sz w:val="28"/>
          <w:szCs w:val="28"/>
        </w:rPr>
        <w:t>район для муниципальных нужд;</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2) управляет и распоряжается земельными участками, находящимися в муниципальной собственности;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участвует в решении вопросов, связанных с соблюдением социально-экономических и экологических интересов населения муниципального образования при предоставлении недр в пользование;</w:t>
      </w:r>
    </w:p>
    <w:p w:rsidR="0073273A" w:rsidRPr="001412BF" w:rsidRDefault="00383E7C" w:rsidP="00F769FC">
      <w:pPr>
        <w:pStyle w:val="ConsNormal0"/>
        <w:ind w:firstLine="851"/>
        <w:jc w:val="both"/>
        <w:rPr>
          <w:rFonts w:ascii="Times New Roman" w:hAnsi="Times New Roman"/>
          <w:sz w:val="28"/>
          <w:szCs w:val="28"/>
        </w:rPr>
      </w:pPr>
      <w:r w:rsidRPr="001412BF">
        <w:rPr>
          <w:rFonts w:ascii="Times New Roman" w:hAnsi="Times New Roman"/>
          <w:sz w:val="28"/>
          <w:szCs w:val="28"/>
        </w:rPr>
        <w:t>4</w:t>
      </w:r>
      <w:r w:rsidR="0073273A" w:rsidRPr="001412BF">
        <w:rPr>
          <w:rFonts w:ascii="Times New Roman" w:hAnsi="Times New Roman"/>
          <w:sz w:val="28"/>
          <w:szCs w:val="28"/>
        </w:rPr>
        <w:t xml:space="preserve">) приостанавливает работы, связанные с пользованием недрами, на земельных участках в случае нарушения положений статьи 18 Закона Российской Федерации </w:t>
      </w:r>
      <w:r w:rsidR="00473006">
        <w:rPr>
          <w:rFonts w:ascii="Times New Roman" w:eastAsia="Calibri" w:hAnsi="Times New Roman" w:cs="Times New Roman"/>
          <w:bCs/>
          <w:kern w:val="0"/>
          <w:sz w:val="28"/>
          <w:szCs w:val="28"/>
          <w:lang w:eastAsia="ru-RU"/>
        </w:rPr>
        <w:t xml:space="preserve">от 21 февраля </w:t>
      </w:r>
      <w:r w:rsidR="00E66080" w:rsidRPr="00E66080">
        <w:rPr>
          <w:rFonts w:ascii="Times New Roman" w:eastAsia="Calibri" w:hAnsi="Times New Roman" w:cs="Times New Roman"/>
          <w:bCs/>
          <w:kern w:val="0"/>
          <w:sz w:val="28"/>
          <w:szCs w:val="28"/>
          <w:lang w:eastAsia="ru-RU"/>
        </w:rPr>
        <w:t>1992</w:t>
      </w:r>
      <w:r w:rsidR="00473006">
        <w:rPr>
          <w:rFonts w:ascii="Times New Roman" w:eastAsia="Calibri" w:hAnsi="Times New Roman" w:cs="Times New Roman"/>
          <w:bCs/>
          <w:kern w:val="0"/>
          <w:sz w:val="28"/>
          <w:szCs w:val="28"/>
          <w:lang w:eastAsia="ru-RU"/>
        </w:rPr>
        <w:t xml:space="preserve"> года </w:t>
      </w:r>
      <w:r w:rsidR="00E66080" w:rsidRPr="00E66080">
        <w:rPr>
          <w:rFonts w:ascii="Times New Roman" w:eastAsia="Calibri" w:hAnsi="Times New Roman" w:cs="Times New Roman"/>
          <w:bCs/>
          <w:kern w:val="0"/>
          <w:sz w:val="28"/>
          <w:szCs w:val="28"/>
          <w:lang w:eastAsia="ru-RU"/>
        </w:rPr>
        <w:t xml:space="preserve"> № 2395-1</w:t>
      </w:r>
      <w:r w:rsidR="00E66080" w:rsidRPr="001412BF">
        <w:rPr>
          <w:rFonts w:ascii="Times New Roman" w:hAnsi="Times New Roman"/>
          <w:sz w:val="28"/>
          <w:szCs w:val="28"/>
        </w:rPr>
        <w:t xml:space="preserve"> </w:t>
      </w:r>
      <w:r w:rsidR="00DD3C90" w:rsidRPr="001412BF">
        <w:rPr>
          <w:rFonts w:ascii="Times New Roman" w:hAnsi="Times New Roman"/>
          <w:sz w:val="28"/>
          <w:szCs w:val="28"/>
        </w:rPr>
        <w:t>«</w:t>
      </w:r>
      <w:r w:rsidR="0073273A" w:rsidRPr="001412BF">
        <w:rPr>
          <w:rFonts w:ascii="Times New Roman" w:hAnsi="Times New Roman"/>
          <w:sz w:val="28"/>
          <w:szCs w:val="28"/>
        </w:rPr>
        <w:t>О недрах</w:t>
      </w:r>
      <w:r w:rsidR="00DD3C90" w:rsidRPr="001412BF">
        <w:rPr>
          <w:rFonts w:ascii="Times New Roman" w:hAnsi="Times New Roman"/>
          <w:sz w:val="28"/>
          <w:szCs w:val="28"/>
        </w:rPr>
        <w:t>»</w:t>
      </w:r>
      <w:r w:rsidR="0073273A" w:rsidRPr="001412BF">
        <w:rPr>
          <w:rFonts w:ascii="Times New Roman" w:hAnsi="Times New Roman"/>
          <w:sz w:val="28"/>
          <w:szCs w:val="28"/>
        </w:rPr>
        <w:t>;</w:t>
      </w:r>
    </w:p>
    <w:p w:rsidR="0073273A" w:rsidRPr="001412BF" w:rsidRDefault="00383E7C" w:rsidP="00F769FC">
      <w:pPr>
        <w:pStyle w:val="ConsNormal0"/>
        <w:ind w:firstLine="851"/>
        <w:jc w:val="both"/>
        <w:rPr>
          <w:rFonts w:ascii="Times New Roman" w:hAnsi="Times New Roman"/>
          <w:sz w:val="28"/>
          <w:szCs w:val="28"/>
        </w:rPr>
      </w:pPr>
      <w:r w:rsidRPr="001412BF">
        <w:rPr>
          <w:rFonts w:ascii="Times New Roman" w:hAnsi="Times New Roman"/>
          <w:sz w:val="28"/>
          <w:szCs w:val="28"/>
        </w:rPr>
        <w:t>5</w:t>
      </w:r>
      <w:r w:rsidR="0073273A" w:rsidRPr="001412BF">
        <w:rPr>
          <w:rFonts w:ascii="Times New Roman" w:hAnsi="Times New Roman"/>
          <w:sz w:val="28"/>
          <w:szCs w:val="28"/>
        </w:rPr>
        <w:t xml:space="preserve">)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73273A" w:rsidRPr="001412BF" w:rsidRDefault="00383E7C" w:rsidP="00F769FC">
      <w:pPr>
        <w:pStyle w:val="ConsNormal0"/>
        <w:ind w:firstLine="851"/>
        <w:jc w:val="both"/>
        <w:rPr>
          <w:rFonts w:ascii="Times New Roman" w:hAnsi="Times New Roman"/>
          <w:sz w:val="28"/>
          <w:szCs w:val="28"/>
        </w:rPr>
      </w:pPr>
      <w:r w:rsidRPr="001412BF">
        <w:rPr>
          <w:rFonts w:ascii="Times New Roman" w:hAnsi="Times New Roman"/>
          <w:sz w:val="28"/>
          <w:szCs w:val="28"/>
        </w:rPr>
        <w:t>6</w:t>
      </w:r>
      <w:r w:rsidR="0073273A" w:rsidRPr="001412BF">
        <w:rPr>
          <w:rFonts w:ascii="Times New Roman" w:hAnsi="Times New Roman"/>
          <w:sz w:val="28"/>
          <w:szCs w:val="28"/>
        </w:rPr>
        <w:t>) иные полномочия в соответствии с законодательством.</w:t>
      </w:r>
    </w:p>
    <w:p w:rsidR="0073273A" w:rsidRPr="001412BF" w:rsidRDefault="0073273A" w:rsidP="00F769FC">
      <w:pPr>
        <w:pStyle w:val="ConsNormal0"/>
        <w:ind w:firstLine="851"/>
        <w:jc w:val="both"/>
        <w:rPr>
          <w:rFonts w:ascii="Times New Roman" w:hAnsi="Times New Roman"/>
          <w:b/>
          <w:sz w:val="28"/>
          <w:szCs w:val="28"/>
        </w:rPr>
      </w:pPr>
    </w:p>
    <w:p w:rsidR="0073273A" w:rsidRPr="001412BF" w:rsidRDefault="0073273A" w:rsidP="00F769FC">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3</w:t>
      </w:r>
      <w:r w:rsidR="00BF173F">
        <w:rPr>
          <w:rFonts w:ascii="Times New Roman" w:hAnsi="Times New Roman"/>
          <w:b/>
          <w:sz w:val="28"/>
          <w:szCs w:val="28"/>
        </w:rPr>
        <w:t>7</w:t>
      </w:r>
      <w:r w:rsidRPr="001412BF">
        <w:rPr>
          <w:rFonts w:ascii="Times New Roman" w:hAnsi="Times New Roman"/>
          <w:b/>
          <w:sz w:val="28"/>
          <w:szCs w:val="28"/>
        </w:rPr>
        <w:t>. Полномочия администрации в области градостроительной, дорожной деятельности, транспорта, связи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полномочия в области градостроительной, дорожной деятельности, транспорта, связи:</w:t>
      </w:r>
    </w:p>
    <w:p w:rsidR="0073273A" w:rsidRPr="001412BF" w:rsidRDefault="0073273A" w:rsidP="00F769FC">
      <w:pPr>
        <w:autoSpaceDE w:val="0"/>
        <w:ind w:firstLine="851"/>
        <w:jc w:val="both"/>
        <w:rPr>
          <w:sz w:val="28"/>
          <w:szCs w:val="28"/>
        </w:rPr>
      </w:pPr>
      <w:r w:rsidRPr="001412BF">
        <w:rPr>
          <w:sz w:val="28"/>
          <w:szCs w:val="28"/>
        </w:rPr>
        <w:t>1) создает условия для предоставления транспортных услуг населению и организует транспортное обслуживание населения между поселениями в границах му</w:t>
      </w:r>
      <w:r w:rsidR="00473006">
        <w:rPr>
          <w:sz w:val="28"/>
          <w:szCs w:val="28"/>
        </w:rPr>
        <w:t xml:space="preserve">ниципального образования </w:t>
      </w:r>
      <w:r w:rsidRPr="001412BF">
        <w:rPr>
          <w:sz w:val="28"/>
          <w:szCs w:val="28"/>
        </w:rPr>
        <w:t xml:space="preserve"> </w:t>
      </w:r>
      <w:r w:rsidR="00473006" w:rsidRPr="001A1978">
        <w:rPr>
          <w:sz w:val="28"/>
          <w:szCs w:val="28"/>
        </w:rPr>
        <w:t xml:space="preserve">Новокубанский </w:t>
      </w:r>
      <w:r w:rsidRPr="001412BF">
        <w:rPr>
          <w:sz w:val="28"/>
          <w:szCs w:val="28"/>
        </w:rPr>
        <w:t>район;</w:t>
      </w:r>
    </w:p>
    <w:p w:rsidR="0073273A"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осуществляет подготовку документов территориального планирования мун</w:t>
      </w:r>
      <w:r w:rsidR="00473006">
        <w:rPr>
          <w:rFonts w:ascii="Times New Roman" w:hAnsi="Times New Roman"/>
          <w:sz w:val="28"/>
          <w:szCs w:val="28"/>
        </w:rPr>
        <w:t xml:space="preserve">иципального образования </w:t>
      </w:r>
      <w:r w:rsidR="00473006" w:rsidRPr="001A1978">
        <w:rPr>
          <w:rFonts w:ascii="Times New Roman" w:hAnsi="Times New Roman" w:cs="Times New Roman"/>
          <w:sz w:val="28"/>
          <w:szCs w:val="28"/>
        </w:rPr>
        <w:t xml:space="preserve">Новокубанский </w:t>
      </w:r>
      <w:r w:rsidRPr="001412BF">
        <w:rPr>
          <w:rFonts w:ascii="Times New Roman" w:hAnsi="Times New Roman"/>
          <w:sz w:val="28"/>
          <w:szCs w:val="28"/>
        </w:rPr>
        <w:t>район;</w:t>
      </w:r>
    </w:p>
    <w:p w:rsidR="00215719" w:rsidRPr="004B333B" w:rsidRDefault="00215719" w:rsidP="00215719">
      <w:pPr>
        <w:pStyle w:val="afc"/>
        <w:widowControl w:val="0"/>
        <w:tabs>
          <w:tab w:val="left" w:pos="1134"/>
        </w:tabs>
        <w:ind w:firstLine="851"/>
        <w:jc w:val="both"/>
        <w:rPr>
          <w:rFonts w:ascii="Times New Roman" w:hAnsi="Times New Roman"/>
          <w:sz w:val="28"/>
        </w:rPr>
      </w:pPr>
      <w:r w:rsidRPr="009A1E67">
        <w:rPr>
          <w:rFonts w:ascii="Times New Roman" w:eastAsia="Calibri" w:hAnsi="Times New Roman"/>
          <w:sz w:val="28"/>
          <w:szCs w:val="28"/>
        </w:rPr>
        <w:t>3)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территории муниципального образования Новокубанский район,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4) создает условия для обеспечения поселений, входящих в состав муни</w:t>
      </w:r>
      <w:r w:rsidR="00473006">
        <w:rPr>
          <w:rFonts w:ascii="Times New Roman" w:hAnsi="Times New Roman"/>
          <w:sz w:val="28"/>
          <w:szCs w:val="28"/>
        </w:rPr>
        <w:t xml:space="preserve">ципального образования </w:t>
      </w:r>
      <w:r w:rsidRPr="001412BF">
        <w:rPr>
          <w:rFonts w:ascii="Times New Roman" w:hAnsi="Times New Roman"/>
          <w:sz w:val="28"/>
          <w:szCs w:val="28"/>
        </w:rPr>
        <w:t xml:space="preserve"> </w:t>
      </w:r>
      <w:r w:rsidR="00473006" w:rsidRPr="001A1978">
        <w:rPr>
          <w:rFonts w:ascii="Times New Roman" w:hAnsi="Times New Roman" w:cs="Times New Roman"/>
          <w:sz w:val="28"/>
          <w:szCs w:val="28"/>
        </w:rPr>
        <w:t xml:space="preserve">Новокубанский </w:t>
      </w:r>
      <w:r w:rsidRPr="001412BF">
        <w:rPr>
          <w:rFonts w:ascii="Times New Roman" w:hAnsi="Times New Roman"/>
          <w:sz w:val="28"/>
          <w:szCs w:val="28"/>
        </w:rPr>
        <w:t>район, услугами связи;</w:t>
      </w:r>
    </w:p>
    <w:p w:rsidR="0073273A" w:rsidRPr="00CE54BD" w:rsidRDefault="0073273A" w:rsidP="00CE54BD">
      <w:pPr>
        <w:pStyle w:val="ConsNormal0"/>
        <w:ind w:firstLine="851"/>
        <w:jc w:val="both"/>
        <w:rPr>
          <w:rFonts w:ascii="Times New Roman" w:hAnsi="Times New Roman" w:cs="Times New Roman"/>
          <w:sz w:val="28"/>
          <w:szCs w:val="28"/>
        </w:rPr>
      </w:pPr>
      <w:r w:rsidRPr="001412BF">
        <w:rPr>
          <w:rFonts w:ascii="Times New Roman" w:hAnsi="Times New Roman"/>
          <w:sz w:val="28"/>
          <w:szCs w:val="28"/>
        </w:rPr>
        <w:t xml:space="preserve">5) оказывает содействие организациям связи, оказывающим </w:t>
      </w:r>
      <w:r w:rsidRPr="001412BF">
        <w:rPr>
          <w:rFonts w:ascii="Times New Roman" w:hAnsi="Times New Roman"/>
          <w:sz w:val="28"/>
          <w:szCs w:val="28"/>
        </w:rPr>
        <w:lastRenderedPageBreak/>
        <w:t>универсальные услуги связи, в получении и (или) строительстве сооружений связи и помещений, предназначенных для оказания универсальных услуг связи</w:t>
      </w:r>
      <w:r w:rsidR="00CE54BD" w:rsidRPr="004513A7">
        <w:rPr>
          <w:sz w:val="28"/>
          <w:szCs w:val="28"/>
        </w:rPr>
        <w:t xml:space="preserve">, </w:t>
      </w:r>
      <w:r w:rsidR="00CE54BD" w:rsidRPr="009A1E67">
        <w:rPr>
          <w:rFonts w:ascii="Times New Roman" w:eastAsia="Calibri" w:hAnsi="Times New Roman" w:cs="Times New Roman"/>
          <w:sz w:val="28"/>
          <w:szCs w:val="28"/>
        </w:rPr>
        <w:t xml:space="preserve">а также вправе участвовать в реализации иных мероприятий, направленных на создание, развитие, эксплуатацию сетей связи и сооружений связи на территории </w:t>
      </w:r>
      <w:r w:rsidR="00CE54BD" w:rsidRPr="009A1E67">
        <w:rPr>
          <w:rFonts w:ascii="Times New Roman" w:hAnsi="Times New Roman" w:cs="Times New Roman"/>
          <w:sz w:val="28"/>
          <w:szCs w:val="28"/>
        </w:rPr>
        <w:t>муниципального образования Новокубанский район;</w:t>
      </w:r>
    </w:p>
    <w:p w:rsidR="0073273A" w:rsidRPr="00430B71" w:rsidRDefault="0073273A" w:rsidP="00430B71">
      <w:pPr>
        <w:pStyle w:val="ConsNormal0"/>
        <w:ind w:firstLine="851"/>
        <w:jc w:val="both"/>
        <w:rPr>
          <w:rFonts w:ascii="Times New Roman" w:hAnsi="Times New Roman"/>
          <w:color w:val="FF0000"/>
          <w:sz w:val="22"/>
          <w:szCs w:val="22"/>
        </w:rPr>
      </w:pPr>
      <w:r w:rsidRPr="001412BF">
        <w:rPr>
          <w:rFonts w:ascii="Times New Roman" w:hAnsi="Times New Roman" w:cs="Times New Roman"/>
          <w:sz w:val="28"/>
          <w:szCs w:val="28"/>
        </w:rPr>
        <w:t>6) осуществляет дорожную деятельность в отношении автомобильных дорог местного значения вне границ населенных пунктов в границах му</w:t>
      </w:r>
      <w:r w:rsidR="00473006">
        <w:rPr>
          <w:rFonts w:ascii="Times New Roman" w:hAnsi="Times New Roman" w:cs="Times New Roman"/>
          <w:sz w:val="28"/>
          <w:szCs w:val="28"/>
        </w:rPr>
        <w:t xml:space="preserve">ниципального образования </w:t>
      </w:r>
      <w:r w:rsidR="00473006" w:rsidRPr="001A1978">
        <w:rPr>
          <w:rFonts w:ascii="Times New Roman" w:hAnsi="Times New Roman" w:cs="Times New Roman"/>
          <w:sz w:val="28"/>
          <w:szCs w:val="28"/>
        </w:rPr>
        <w:t xml:space="preserve">Новокубанский </w:t>
      </w:r>
      <w:r w:rsidRPr="001412BF">
        <w:rPr>
          <w:rFonts w:ascii="Times New Roman" w:hAnsi="Times New Roman" w:cs="Times New Roman"/>
          <w:sz w:val="28"/>
          <w:szCs w:val="28"/>
        </w:rPr>
        <w:t xml:space="preserve">район, </w:t>
      </w:r>
      <w:r w:rsidR="002234A8" w:rsidRPr="001412BF">
        <w:rPr>
          <w:rFonts w:ascii="Times New Roman" w:eastAsiaTheme="minorHAnsi" w:hAnsi="Times New Roman" w:cs="Times New Roman"/>
          <w:kern w:val="0"/>
          <w:sz w:val="28"/>
          <w:szCs w:val="28"/>
          <w:lang w:eastAsia="en-US"/>
        </w:rPr>
        <w:t>осуществляет муниципальный контроль за сохранностью автомобильных дорог местного значения вне границ населенных пунктов в границах мун</w:t>
      </w:r>
      <w:r w:rsidR="00473006">
        <w:rPr>
          <w:rFonts w:ascii="Times New Roman" w:eastAsiaTheme="minorHAnsi" w:hAnsi="Times New Roman" w:cs="Times New Roman"/>
          <w:kern w:val="0"/>
          <w:sz w:val="28"/>
          <w:szCs w:val="28"/>
          <w:lang w:eastAsia="en-US"/>
        </w:rPr>
        <w:t xml:space="preserve">иципального образования </w:t>
      </w:r>
      <w:r w:rsidR="00473006" w:rsidRPr="001A1978">
        <w:rPr>
          <w:rFonts w:ascii="Times New Roman" w:hAnsi="Times New Roman" w:cs="Times New Roman"/>
          <w:sz w:val="28"/>
          <w:szCs w:val="28"/>
        </w:rPr>
        <w:t xml:space="preserve">Новокубанский </w:t>
      </w:r>
      <w:r w:rsidR="002234A8" w:rsidRPr="001412BF">
        <w:rPr>
          <w:rFonts w:ascii="Times New Roman" w:eastAsiaTheme="minorHAnsi" w:hAnsi="Times New Roman" w:cs="Times New Roman"/>
          <w:kern w:val="0"/>
          <w:sz w:val="28"/>
          <w:szCs w:val="28"/>
          <w:lang w:eastAsia="en-US"/>
        </w:rPr>
        <w:t>район,</w:t>
      </w:r>
      <w:r w:rsidR="00430B71" w:rsidRPr="00430B71">
        <w:rPr>
          <w:rFonts w:eastAsia="Calibri"/>
          <w:sz w:val="28"/>
          <w:szCs w:val="28"/>
        </w:rPr>
        <w:t xml:space="preserve"> </w:t>
      </w:r>
      <w:r w:rsidR="00430B71" w:rsidRPr="009A1E67">
        <w:rPr>
          <w:rFonts w:ascii="Times New Roman" w:eastAsia="Calibri" w:hAnsi="Times New Roman"/>
          <w:sz w:val="28"/>
          <w:szCs w:val="28"/>
          <w:lang w:eastAsia="en-US"/>
        </w:rPr>
        <w:t>организует дорожное движение</w:t>
      </w:r>
      <w:r w:rsidR="002234A8" w:rsidRPr="001412BF">
        <w:rPr>
          <w:rFonts w:ascii="Times New Roman" w:eastAsiaTheme="minorHAnsi" w:hAnsi="Times New Roman" w:cs="Times New Roman"/>
          <w:kern w:val="0"/>
          <w:sz w:val="28"/>
          <w:szCs w:val="28"/>
          <w:lang w:eastAsia="en-US"/>
        </w:rPr>
        <w:t xml:space="preserve"> и обеспечивает безопасность дорожного движения на них</w:t>
      </w:r>
      <w:r w:rsidRPr="001412BF">
        <w:rPr>
          <w:rFonts w:ascii="Times New Roman" w:hAnsi="Times New Roman" w:cs="Times New Roman"/>
          <w:kern w:val="28"/>
          <w:sz w:val="28"/>
          <w:szCs w:val="28"/>
        </w:rPr>
        <w:t>;</w:t>
      </w:r>
      <w:r w:rsidR="00430B71" w:rsidRPr="00430B71">
        <w:rPr>
          <w:rFonts w:ascii="Times New Roman" w:hAnsi="Times New Roman"/>
          <w:color w:val="FF0000"/>
          <w:sz w:val="22"/>
          <w:szCs w:val="22"/>
        </w:rPr>
        <w:t xml:space="preserve">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7) принимает меры к обустройству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73273A"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8) организует работу объектов сервиса в целях максимального удовлетворения потребностей участников дорожного движения и обеспечения их безопасности, представляет информацию участникам дорожного движения о наличии таких объектов и расположении ближайших </w:t>
      </w:r>
      <w:r w:rsidR="00B007B2" w:rsidRPr="001412BF">
        <w:rPr>
          <w:rFonts w:ascii="Times New Roman" w:eastAsia="Times New Roman" w:hAnsi="Times New Roman" w:cs="Times New Roman"/>
          <w:kern w:val="0"/>
          <w:sz w:val="28"/>
          <w:szCs w:val="28"/>
          <w:lang w:eastAsia="ru-RU"/>
        </w:rPr>
        <w:t>медицинских организаций, организаций</w:t>
      </w:r>
      <w:r w:rsidR="00B007B2" w:rsidRPr="001412BF">
        <w:rPr>
          <w:rFonts w:ascii="Times New Roman" w:hAnsi="Times New Roman"/>
          <w:sz w:val="28"/>
          <w:szCs w:val="28"/>
        </w:rPr>
        <w:t xml:space="preserve"> </w:t>
      </w:r>
      <w:r w:rsidRPr="001412BF">
        <w:rPr>
          <w:rFonts w:ascii="Times New Roman" w:hAnsi="Times New Roman"/>
          <w:sz w:val="28"/>
          <w:szCs w:val="28"/>
        </w:rPr>
        <w:t xml:space="preserve">связи, а равно информацию о безопасных условиях движения на соответствующих участках дорог; </w:t>
      </w:r>
    </w:p>
    <w:p w:rsidR="00641822" w:rsidRPr="00F87DC3" w:rsidRDefault="00641822" w:rsidP="00641822">
      <w:pPr>
        <w:widowControl/>
        <w:suppressAutoHyphens w:val="0"/>
        <w:autoSpaceDE w:val="0"/>
        <w:autoSpaceDN w:val="0"/>
        <w:adjustRightInd w:val="0"/>
        <w:ind w:firstLine="851"/>
        <w:jc w:val="both"/>
        <w:rPr>
          <w:rFonts w:eastAsia="Calibri"/>
          <w:kern w:val="0"/>
          <w:sz w:val="28"/>
          <w:szCs w:val="28"/>
          <w:lang w:eastAsia="ru-RU"/>
        </w:rPr>
      </w:pPr>
      <w:r w:rsidRPr="00F87DC3">
        <w:rPr>
          <w:rFonts w:eastAsia="Calibri"/>
          <w:kern w:val="0"/>
          <w:sz w:val="28"/>
          <w:szCs w:val="28"/>
          <w:lang w:eastAsia="ru-RU"/>
        </w:rPr>
        <w:t>9) определяет размер вреда, причиняемого тяжеловесными транспортными средствами при движении по автомобильным дорогам местного значения;</w:t>
      </w:r>
    </w:p>
    <w:p w:rsidR="0073273A" w:rsidRPr="001412BF" w:rsidRDefault="00641822" w:rsidP="00F769FC">
      <w:pPr>
        <w:pStyle w:val="ConsTitle"/>
        <w:ind w:firstLine="851"/>
        <w:jc w:val="both"/>
        <w:rPr>
          <w:rFonts w:ascii="Times New Roman" w:hAnsi="Times New Roman"/>
          <w:b w:val="0"/>
          <w:sz w:val="28"/>
          <w:szCs w:val="28"/>
        </w:rPr>
      </w:pPr>
      <w:r w:rsidRPr="00F87DC3">
        <w:rPr>
          <w:rFonts w:ascii="Times New Roman" w:hAnsi="Times New Roman"/>
          <w:b w:val="0"/>
          <w:sz w:val="28"/>
          <w:szCs w:val="28"/>
        </w:rPr>
        <w:t>10</w:t>
      </w:r>
      <w:r w:rsidR="0073273A" w:rsidRPr="00F87DC3">
        <w:rPr>
          <w:rFonts w:ascii="Times New Roman" w:hAnsi="Times New Roman"/>
          <w:b w:val="0"/>
          <w:sz w:val="28"/>
          <w:szCs w:val="28"/>
        </w:rPr>
        <w:t>)</w:t>
      </w:r>
      <w:r w:rsidR="0073273A" w:rsidRPr="001412BF">
        <w:rPr>
          <w:rFonts w:ascii="Times New Roman" w:hAnsi="Times New Roman"/>
          <w:b w:val="0"/>
          <w:sz w:val="28"/>
          <w:szCs w:val="28"/>
        </w:rPr>
        <w:t xml:space="preserve"> иные полномочия в соответствии с законодательством.</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 </w:t>
      </w:r>
    </w:p>
    <w:p w:rsidR="0073273A" w:rsidRPr="001412BF" w:rsidRDefault="0073273A" w:rsidP="00F769FC">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3</w:t>
      </w:r>
      <w:r w:rsidR="00BF173F">
        <w:rPr>
          <w:rFonts w:ascii="Times New Roman" w:hAnsi="Times New Roman"/>
          <w:b/>
          <w:sz w:val="28"/>
          <w:szCs w:val="28"/>
        </w:rPr>
        <w:t>8</w:t>
      </w:r>
      <w:r w:rsidRPr="001412BF">
        <w:rPr>
          <w:rFonts w:ascii="Times New Roman" w:hAnsi="Times New Roman"/>
          <w:b/>
          <w:sz w:val="28"/>
          <w:szCs w:val="28"/>
        </w:rPr>
        <w:t>. Полномочия администрации в сфере образования, социально-культурного обслуживания населения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полномочия в сфере</w:t>
      </w:r>
      <w:r w:rsidRPr="001412BF">
        <w:rPr>
          <w:rFonts w:ascii="Times New Roman" w:hAnsi="Times New Roman"/>
          <w:b/>
          <w:sz w:val="28"/>
          <w:szCs w:val="28"/>
        </w:rPr>
        <w:t xml:space="preserve"> </w:t>
      </w:r>
      <w:r w:rsidRPr="001412BF">
        <w:rPr>
          <w:rFonts w:ascii="Times New Roman" w:hAnsi="Times New Roman"/>
          <w:sz w:val="28"/>
          <w:szCs w:val="28"/>
        </w:rPr>
        <w:t>образования, социально-культурного обслуживания населения:</w:t>
      </w:r>
    </w:p>
    <w:p w:rsidR="00E10D75" w:rsidRPr="001412BF" w:rsidRDefault="00E10D75" w:rsidP="00F769FC">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10D75" w:rsidRDefault="00E10D75" w:rsidP="00F769FC">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2)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w:t>
      </w:r>
    </w:p>
    <w:p w:rsidR="003D27BB" w:rsidRPr="00473006" w:rsidRDefault="003D27BB" w:rsidP="003D27BB">
      <w:pPr>
        <w:widowControl/>
        <w:suppressAutoHyphens w:val="0"/>
        <w:autoSpaceDE w:val="0"/>
        <w:autoSpaceDN w:val="0"/>
        <w:adjustRightInd w:val="0"/>
        <w:ind w:firstLine="851"/>
        <w:jc w:val="both"/>
        <w:rPr>
          <w:rFonts w:eastAsia="Calibri"/>
          <w:kern w:val="0"/>
          <w:lang w:eastAsia="ru-RU"/>
        </w:rPr>
      </w:pPr>
      <w:r w:rsidRPr="00473006">
        <w:rPr>
          <w:rFonts w:eastAsia="Calibri"/>
          <w:kern w:val="0"/>
          <w:sz w:val="28"/>
          <w:szCs w:val="28"/>
          <w:lang w:eastAsia="ru-RU"/>
        </w:rPr>
        <w:t>3) создает условия для осуществления присмотра и ухода за детьми, содержания детей в муниципальных образовательных организациях</w:t>
      </w:r>
      <w:r w:rsidRPr="00473006">
        <w:rPr>
          <w:rFonts w:eastAsia="Calibri"/>
          <w:kern w:val="0"/>
          <w:lang w:eastAsia="ru-RU"/>
        </w:rPr>
        <w:t>;</w:t>
      </w:r>
    </w:p>
    <w:p w:rsidR="009D10C6" w:rsidRPr="001412BF" w:rsidRDefault="003D27BB" w:rsidP="00F769FC">
      <w:pPr>
        <w:widowControl/>
        <w:suppressAutoHyphens w:val="0"/>
        <w:autoSpaceDE w:val="0"/>
        <w:autoSpaceDN w:val="0"/>
        <w:adjustRightInd w:val="0"/>
        <w:ind w:firstLine="851"/>
        <w:jc w:val="both"/>
        <w:rPr>
          <w:rFonts w:eastAsiaTheme="minorHAnsi"/>
          <w:kern w:val="0"/>
          <w:sz w:val="28"/>
          <w:szCs w:val="28"/>
        </w:rPr>
      </w:pPr>
      <w:r w:rsidRPr="00473006">
        <w:rPr>
          <w:sz w:val="28"/>
          <w:szCs w:val="28"/>
        </w:rPr>
        <w:lastRenderedPageBreak/>
        <w:t>4</w:t>
      </w:r>
      <w:r w:rsidR="0073273A" w:rsidRPr="00473006">
        <w:rPr>
          <w:sz w:val="28"/>
          <w:szCs w:val="28"/>
        </w:rPr>
        <w:t xml:space="preserve">) </w:t>
      </w:r>
      <w:r w:rsidR="0073273A" w:rsidRPr="001412BF">
        <w:rPr>
          <w:sz w:val="28"/>
          <w:szCs w:val="28"/>
        </w:rPr>
        <w:t xml:space="preserve">создает, реорганизует и ликвидирует муниципальные образовательные </w:t>
      </w:r>
      <w:r w:rsidR="009D10C6" w:rsidRPr="001412BF">
        <w:rPr>
          <w:rFonts w:eastAsiaTheme="minorHAnsi"/>
          <w:kern w:val="0"/>
          <w:sz w:val="28"/>
          <w:szCs w:val="28"/>
        </w:rPr>
        <w:t>организации (за исключением создания муниципальных образовательных организаций высшего образования);</w:t>
      </w:r>
    </w:p>
    <w:p w:rsidR="0073273A" w:rsidRPr="001412BF" w:rsidRDefault="003D27BB" w:rsidP="00F769FC">
      <w:pPr>
        <w:pStyle w:val="ConsNormal0"/>
        <w:ind w:firstLine="851"/>
        <w:jc w:val="both"/>
        <w:rPr>
          <w:rFonts w:ascii="Times New Roman" w:hAnsi="Times New Roman"/>
          <w:sz w:val="28"/>
          <w:szCs w:val="28"/>
        </w:rPr>
      </w:pPr>
      <w:r w:rsidRPr="00473006">
        <w:rPr>
          <w:rFonts w:ascii="Times New Roman" w:hAnsi="Times New Roman"/>
          <w:sz w:val="28"/>
          <w:szCs w:val="28"/>
        </w:rPr>
        <w:t>5</w:t>
      </w:r>
      <w:r w:rsidR="0073273A" w:rsidRPr="00473006">
        <w:rPr>
          <w:rFonts w:ascii="Times New Roman" w:hAnsi="Times New Roman"/>
          <w:sz w:val="28"/>
          <w:szCs w:val="28"/>
        </w:rPr>
        <w:t>)</w:t>
      </w:r>
      <w:r w:rsidR="0073273A" w:rsidRPr="001412BF">
        <w:rPr>
          <w:rFonts w:ascii="Times New Roman" w:hAnsi="Times New Roman"/>
          <w:sz w:val="28"/>
          <w:szCs w:val="28"/>
        </w:rPr>
        <w:t xml:space="preserve"> обеспечивает содержание зданий и сооружений муниципальных образовательных </w:t>
      </w:r>
      <w:r w:rsidR="00695071" w:rsidRPr="001412BF">
        <w:rPr>
          <w:rFonts w:ascii="Times New Roman" w:hAnsi="Times New Roman"/>
          <w:sz w:val="28"/>
          <w:szCs w:val="28"/>
        </w:rPr>
        <w:t xml:space="preserve">организаций, </w:t>
      </w:r>
      <w:r w:rsidR="0073273A" w:rsidRPr="001412BF">
        <w:rPr>
          <w:rFonts w:ascii="Times New Roman" w:hAnsi="Times New Roman"/>
          <w:sz w:val="28"/>
          <w:szCs w:val="28"/>
        </w:rPr>
        <w:t>обустраивает прилегающие к ним территории;</w:t>
      </w:r>
    </w:p>
    <w:p w:rsidR="00640134" w:rsidRPr="001412BF" w:rsidRDefault="003D27BB" w:rsidP="00F769FC">
      <w:pPr>
        <w:pStyle w:val="ConsNormal0"/>
        <w:ind w:firstLine="851"/>
        <w:jc w:val="both"/>
        <w:rPr>
          <w:rFonts w:ascii="Times New Roman" w:hAnsi="Times New Roman" w:cs="Times New Roman"/>
          <w:sz w:val="28"/>
          <w:szCs w:val="28"/>
        </w:rPr>
      </w:pPr>
      <w:r w:rsidRPr="00473006">
        <w:rPr>
          <w:rFonts w:ascii="Times New Roman" w:eastAsiaTheme="minorHAnsi" w:hAnsi="Times New Roman" w:cs="Times New Roman"/>
          <w:kern w:val="0"/>
          <w:sz w:val="28"/>
          <w:szCs w:val="28"/>
        </w:rPr>
        <w:t>6</w:t>
      </w:r>
      <w:r w:rsidR="00640134" w:rsidRPr="00473006">
        <w:rPr>
          <w:rFonts w:ascii="Times New Roman" w:eastAsiaTheme="minorHAnsi" w:hAnsi="Times New Roman" w:cs="Times New Roman"/>
          <w:kern w:val="0"/>
          <w:sz w:val="28"/>
          <w:szCs w:val="28"/>
        </w:rPr>
        <w:t>)</w:t>
      </w:r>
      <w:r w:rsidR="00640134" w:rsidRPr="001412BF">
        <w:rPr>
          <w:rFonts w:ascii="Times New Roman" w:eastAsiaTheme="minorHAnsi" w:hAnsi="Times New Roman" w:cs="Times New Roman"/>
          <w:kern w:val="0"/>
          <w:sz w:val="28"/>
          <w:szCs w:val="28"/>
        </w:rPr>
        <w:t xml:space="preserve"> ведет учет детей, подлежащих обучению по образовательным программам дошкольного, начального общего, основного общего и среднего общего образования, осуществляет закрепление муниципальных образовательных организаций за конкретными территориями</w:t>
      </w:r>
      <w:r w:rsidR="002B42A3">
        <w:rPr>
          <w:rFonts w:ascii="Times New Roman" w:eastAsiaTheme="minorHAnsi" w:hAnsi="Times New Roman" w:cs="Times New Roman"/>
          <w:kern w:val="0"/>
          <w:sz w:val="28"/>
          <w:szCs w:val="28"/>
        </w:rPr>
        <w:t xml:space="preserve"> </w:t>
      </w:r>
      <w:r w:rsidR="002B42A3" w:rsidRPr="00F87DC3">
        <w:rPr>
          <w:rFonts w:ascii="Times New Roman" w:eastAsiaTheme="minorHAnsi" w:hAnsi="Times New Roman" w:cs="Times New Roman"/>
          <w:kern w:val="0"/>
          <w:sz w:val="28"/>
          <w:szCs w:val="28"/>
        </w:rPr>
        <w:t>в</w:t>
      </w:r>
      <w:r w:rsidR="00640134" w:rsidRPr="00F87DC3">
        <w:rPr>
          <w:rFonts w:ascii="Times New Roman" w:eastAsiaTheme="minorHAnsi" w:hAnsi="Times New Roman" w:cs="Times New Roman"/>
          <w:kern w:val="0"/>
          <w:sz w:val="28"/>
          <w:szCs w:val="28"/>
        </w:rPr>
        <w:t xml:space="preserve"> </w:t>
      </w:r>
      <w:r w:rsidR="00640134" w:rsidRPr="001412BF">
        <w:rPr>
          <w:rFonts w:ascii="Times New Roman" w:hAnsi="Times New Roman" w:cs="Times New Roman"/>
          <w:sz w:val="28"/>
          <w:szCs w:val="28"/>
        </w:rPr>
        <w:t>м</w:t>
      </w:r>
      <w:r w:rsidR="00473006">
        <w:rPr>
          <w:rFonts w:ascii="Times New Roman" w:hAnsi="Times New Roman" w:cs="Times New Roman"/>
          <w:sz w:val="28"/>
          <w:szCs w:val="28"/>
        </w:rPr>
        <w:t xml:space="preserve">униципальном образовании </w:t>
      </w:r>
      <w:r w:rsidR="00640134" w:rsidRPr="001412BF">
        <w:rPr>
          <w:rFonts w:ascii="Times New Roman" w:hAnsi="Times New Roman" w:cs="Times New Roman"/>
          <w:sz w:val="28"/>
          <w:szCs w:val="28"/>
        </w:rPr>
        <w:t xml:space="preserve"> </w:t>
      </w:r>
      <w:r w:rsidR="00473006" w:rsidRPr="001A1978">
        <w:rPr>
          <w:rFonts w:ascii="Times New Roman" w:hAnsi="Times New Roman" w:cs="Times New Roman"/>
          <w:sz w:val="28"/>
          <w:szCs w:val="28"/>
        </w:rPr>
        <w:t xml:space="preserve">Новокубанский </w:t>
      </w:r>
      <w:r w:rsidR="00640134" w:rsidRPr="001412BF">
        <w:rPr>
          <w:rFonts w:ascii="Times New Roman" w:hAnsi="Times New Roman" w:cs="Times New Roman"/>
          <w:sz w:val="28"/>
          <w:szCs w:val="28"/>
        </w:rPr>
        <w:t>район;</w:t>
      </w:r>
    </w:p>
    <w:p w:rsidR="0073273A" w:rsidRPr="001412BF" w:rsidRDefault="003D27BB" w:rsidP="00F769FC">
      <w:pPr>
        <w:pStyle w:val="ConsNormal0"/>
        <w:ind w:firstLine="851"/>
        <w:jc w:val="both"/>
        <w:rPr>
          <w:rFonts w:ascii="Times New Roman" w:hAnsi="Times New Roman"/>
          <w:sz w:val="28"/>
          <w:szCs w:val="28"/>
        </w:rPr>
      </w:pPr>
      <w:r w:rsidRPr="00473006">
        <w:rPr>
          <w:rFonts w:ascii="Times New Roman" w:hAnsi="Times New Roman"/>
          <w:sz w:val="28"/>
          <w:szCs w:val="28"/>
        </w:rPr>
        <w:t>7</w:t>
      </w:r>
      <w:r w:rsidR="0073273A" w:rsidRPr="00473006">
        <w:rPr>
          <w:rFonts w:ascii="Times New Roman" w:hAnsi="Times New Roman"/>
          <w:sz w:val="28"/>
          <w:szCs w:val="28"/>
        </w:rPr>
        <w:t>)</w:t>
      </w:r>
      <w:r w:rsidR="0073273A" w:rsidRPr="003D27BB">
        <w:rPr>
          <w:rFonts w:ascii="Times New Roman" w:hAnsi="Times New Roman"/>
          <w:sz w:val="28"/>
          <w:szCs w:val="28"/>
        </w:rPr>
        <w:t xml:space="preserve"> организует библиотечное обслуживание населения </w:t>
      </w:r>
      <w:proofErr w:type="spellStart"/>
      <w:r w:rsidR="0073273A" w:rsidRPr="001412BF">
        <w:rPr>
          <w:rFonts w:ascii="Times New Roman" w:hAnsi="Times New Roman"/>
          <w:sz w:val="28"/>
          <w:szCs w:val="28"/>
        </w:rPr>
        <w:t>межпоселенческими</w:t>
      </w:r>
      <w:proofErr w:type="spellEnd"/>
      <w:r w:rsidR="0073273A" w:rsidRPr="001412BF">
        <w:rPr>
          <w:rFonts w:ascii="Times New Roman" w:hAnsi="Times New Roman"/>
          <w:sz w:val="28"/>
          <w:szCs w:val="28"/>
        </w:rPr>
        <w:t xml:space="preserve"> библиотеками, комплектует</w:t>
      </w:r>
      <w:r w:rsidR="0073273A" w:rsidRPr="001412BF">
        <w:rPr>
          <w:rFonts w:ascii="Times New Roman" w:hAnsi="Times New Roman"/>
          <w:b/>
          <w:sz w:val="28"/>
          <w:szCs w:val="28"/>
        </w:rPr>
        <w:t xml:space="preserve"> </w:t>
      </w:r>
      <w:r w:rsidR="0073273A" w:rsidRPr="001412BF">
        <w:rPr>
          <w:rFonts w:ascii="Times New Roman" w:hAnsi="Times New Roman"/>
          <w:sz w:val="28"/>
          <w:szCs w:val="28"/>
        </w:rPr>
        <w:t>и обеспечивает сохранность их библиотечных фондов;</w:t>
      </w:r>
    </w:p>
    <w:p w:rsidR="008C093C" w:rsidRPr="00473006" w:rsidRDefault="008C093C" w:rsidP="008C093C">
      <w:pPr>
        <w:widowControl/>
        <w:suppressAutoHyphens w:val="0"/>
        <w:autoSpaceDE w:val="0"/>
        <w:autoSpaceDN w:val="0"/>
        <w:adjustRightInd w:val="0"/>
        <w:ind w:firstLine="851"/>
        <w:jc w:val="both"/>
        <w:rPr>
          <w:rFonts w:eastAsia="Calibri"/>
          <w:kern w:val="0"/>
          <w:sz w:val="28"/>
          <w:szCs w:val="28"/>
          <w:lang w:eastAsia="ru-RU"/>
        </w:rPr>
      </w:pPr>
      <w:r w:rsidRPr="00473006">
        <w:rPr>
          <w:rFonts w:eastAsia="Calibri"/>
          <w:kern w:val="0"/>
          <w:sz w:val="28"/>
          <w:szCs w:val="28"/>
          <w:lang w:eastAsia="ru-RU"/>
        </w:rPr>
        <w:t>8) осуществляет мероприятия по обеспечению организации отдыха детей, включая мероприятия по обеспечению безопасности их жизни и здоровья;</w:t>
      </w:r>
    </w:p>
    <w:p w:rsidR="0073273A" w:rsidRPr="001412BF" w:rsidRDefault="003D27BB" w:rsidP="00F769FC">
      <w:pPr>
        <w:pStyle w:val="ConsNormal0"/>
        <w:ind w:firstLine="851"/>
        <w:jc w:val="both"/>
        <w:rPr>
          <w:rFonts w:ascii="Times New Roman" w:hAnsi="Times New Roman"/>
          <w:sz w:val="28"/>
          <w:szCs w:val="28"/>
        </w:rPr>
      </w:pPr>
      <w:r w:rsidRPr="00473006">
        <w:rPr>
          <w:rFonts w:ascii="Times New Roman" w:hAnsi="Times New Roman"/>
          <w:sz w:val="28"/>
          <w:szCs w:val="28"/>
        </w:rPr>
        <w:t>9</w:t>
      </w:r>
      <w:r w:rsidR="0073273A" w:rsidRPr="00473006">
        <w:rPr>
          <w:rFonts w:ascii="Times New Roman" w:hAnsi="Times New Roman"/>
          <w:sz w:val="28"/>
          <w:szCs w:val="28"/>
        </w:rPr>
        <w:t>)</w:t>
      </w:r>
      <w:r w:rsidR="0073273A" w:rsidRPr="001412BF">
        <w:rPr>
          <w:rFonts w:ascii="Times New Roman" w:hAnsi="Times New Roman"/>
          <w:sz w:val="28"/>
          <w:szCs w:val="28"/>
        </w:rPr>
        <w:t xml:space="preserve"> создает условия для обеспечения поселений, входящих в состав муниципального образо</w:t>
      </w:r>
      <w:r w:rsidR="00473006">
        <w:rPr>
          <w:rFonts w:ascii="Times New Roman" w:hAnsi="Times New Roman"/>
          <w:sz w:val="28"/>
          <w:szCs w:val="28"/>
        </w:rPr>
        <w:t xml:space="preserve">вания </w:t>
      </w:r>
      <w:r w:rsidR="00473006" w:rsidRPr="001A1978">
        <w:rPr>
          <w:rFonts w:ascii="Times New Roman" w:hAnsi="Times New Roman" w:cs="Times New Roman"/>
          <w:sz w:val="28"/>
          <w:szCs w:val="28"/>
        </w:rPr>
        <w:t xml:space="preserve">Новокубанский </w:t>
      </w:r>
      <w:r w:rsidR="0073273A" w:rsidRPr="001412BF">
        <w:rPr>
          <w:rFonts w:ascii="Times New Roman" w:hAnsi="Times New Roman"/>
          <w:sz w:val="28"/>
          <w:szCs w:val="28"/>
        </w:rPr>
        <w:t>район, услугами по организации досуга и услугами организаций культуры;</w:t>
      </w:r>
    </w:p>
    <w:p w:rsidR="0073273A" w:rsidRPr="001412BF" w:rsidRDefault="003D27BB" w:rsidP="00F769FC">
      <w:pPr>
        <w:pStyle w:val="ConsNormal0"/>
        <w:ind w:firstLine="851"/>
        <w:jc w:val="both"/>
        <w:rPr>
          <w:rFonts w:ascii="Times New Roman" w:hAnsi="Times New Roman"/>
          <w:sz w:val="28"/>
          <w:szCs w:val="28"/>
        </w:rPr>
      </w:pPr>
      <w:r w:rsidRPr="00473006">
        <w:rPr>
          <w:rFonts w:ascii="Times New Roman" w:hAnsi="Times New Roman"/>
          <w:sz w:val="28"/>
          <w:szCs w:val="28"/>
        </w:rPr>
        <w:t>10</w:t>
      </w:r>
      <w:r w:rsidR="0073273A" w:rsidRPr="00473006">
        <w:rPr>
          <w:rFonts w:ascii="Times New Roman" w:hAnsi="Times New Roman"/>
          <w:sz w:val="28"/>
          <w:szCs w:val="28"/>
        </w:rPr>
        <w:t>)</w:t>
      </w:r>
      <w:r w:rsidR="0073273A" w:rsidRPr="001412BF">
        <w:rPr>
          <w:rFonts w:ascii="Times New Roman" w:hAnsi="Times New Roman"/>
          <w:sz w:val="28"/>
          <w:szCs w:val="28"/>
        </w:rPr>
        <w:t xml:space="preserve"> создает условия для развития местного традиционного народного художественного творчества в поселениях, входящих в состав м</w:t>
      </w:r>
      <w:r w:rsidR="00473006">
        <w:rPr>
          <w:rFonts w:ascii="Times New Roman" w:hAnsi="Times New Roman"/>
          <w:sz w:val="28"/>
          <w:szCs w:val="28"/>
        </w:rPr>
        <w:t xml:space="preserve">униципального образования </w:t>
      </w:r>
      <w:r w:rsidR="0073273A" w:rsidRPr="001412BF">
        <w:rPr>
          <w:rFonts w:ascii="Times New Roman" w:hAnsi="Times New Roman"/>
          <w:sz w:val="28"/>
          <w:szCs w:val="28"/>
        </w:rPr>
        <w:t xml:space="preserve"> </w:t>
      </w:r>
      <w:r w:rsidR="00473006" w:rsidRPr="001A1978">
        <w:rPr>
          <w:rFonts w:ascii="Times New Roman" w:hAnsi="Times New Roman" w:cs="Times New Roman"/>
          <w:sz w:val="28"/>
          <w:szCs w:val="28"/>
        </w:rPr>
        <w:t xml:space="preserve">Новокубанский </w:t>
      </w:r>
      <w:r w:rsidR="0073273A" w:rsidRPr="001412BF">
        <w:rPr>
          <w:rFonts w:ascii="Times New Roman" w:hAnsi="Times New Roman"/>
          <w:sz w:val="28"/>
          <w:szCs w:val="28"/>
        </w:rPr>
        <w:t>район;</w:t>
      </w:r>
    </w:p>
    <w:p w:rsidR="0073273A" w:rsidRPr="001412BF" w:rsidRDefault="0073273A" w:rsidP="00F769FC">
      <w:pPr>
        <w:pStyle w:val="ConsNormal0"/>
        <w:ind w:firstLine="851"/>
        <w:jc w:val="both"/>
        <w:rPr>
          <w:rFonts w:ascii="Times New Roman" w:hAnsi="Times New Roman"/>
          <w:sz w:val="28"/>
          <w:szCs w:val="28"/>
        </w:rPr>
      </w:pPr>
      <w:r w:rsidRPr="00473006">
        <w:rPr>
          <w:rFonts w:ascii="Times New Roman" w:hAnsi="Times New Roman"/>
          <w:sz w:val="28"/>
          <w:szCs w:val="28"/>
        </w:rPr>
        <w:t>1</w:t>
      </w:r>
      <w:r w:rsidR="003D27BB" w:rsidRPr="00473006">
        <w:rPr>
          <w:rFonts w:ascii="Times New Roman" w:hAnsi="Times New Roman"/>
          <w:sz w:val="28"/>
          <w:szCs w:val="28"/>
        </w:rPr>
        <w:t>1</w:t>
      </w:r>
      <w:r w:rsidRPr="00473006">
        <w:rPr>
          <w:rFonts w:ascii="Times New Roman" w:hAnsi="Times New Roman"/>
          <w:sz w:val="28"/>
          <w:szCs w:val="28"/>
        </w:rPr>
        <w:t>)</w:t>
      </w:r>
      <w:r w:rsidRPr="001412BF">
        <w:rPr>
          <w:rFonts w:ascii="Times New Roman" w:hAnsi="Times New Roman"/>
          <w:sz w:val="28"/>
          <w:szCs w:val="28"/>
        </w:rPr>
        <w:t xml:space="preserve"> организует и осуществляет мероприятия </w:t>
      </w:r>
      <w:proofErr w:type="spellStart"/>
      <w:r w:rsidRPr="001412BF">
        <w:rPr>
          <w:rFonts w:ascii="Times New Roman" w:hAnsi="Times New Roman"/>
          <w:sz w:val="28"/>
          <w:szCs w:val="28"/>
        </w:rPr>
        <w:t>межпоселенческого</w:t>
      </w:r>
      <w:proofErr w:type="spellEnd"/>
      <w:r w:rsidRPr="001412BF">
        <w:rPr>
          <w:rFonts w:ascii="Times New Roman" w:hAnsi="Times New Roman"/>
          <w:sz w:val="28"/>
          <w:szCs w:val="28"/>
        </w:rPr>
        <w:t xml:space="preserve"> характера по работе с детьми и молодежью;</w:t>
      </w:r>
    </w:p>
    <w:p w:rsidR="0073273A" w:rsidRPr="001412BF" w:rsidRDefault="0073273A" w:rsidP="00F769FC">
      <w:pPr>
        <w:pStyle w:val="ConsNormal0"/>
        <w:ind w:firstLine="851"/>
        <w:jc w:val="both"/>
        <w:rPr>
          <w:rFonts w:ascii="Times New Roman" w:hAnsi="Times New Roman"/>
          <w:sz w:val="28"/>
          <w:szCs w:val="28"/>
        </w:rPr>
      </w:pPr>
      <w:r w:rsidRPr="00473006">
        <w:rPr>
          <w:rFonts w:ascii="Times New Roman" w:hAnsi="Times New Roman"/>
          <w:sz w:val="28"/>
          <w:szCs w:val="28"/>
        </w:rPr>
        <w:t>1</w:t>
      </w:r>
      <w:r w:rsidR="003D27BB" w:rsidRPr="00473006">
        <w:rPr>
          <w:rFonts w:ascii="Times New Roman" w:hAnsi="Times New Roman"/>
          <w:sz w:val="28"/>
          <w:szCs w:val="28"/>
        </w:rPr>
        <w:t>2</w:t>
      </w:r>
      <w:r w:rsidRPr="00473006">
        <w:rPr>
          <w:rFonts w:ascii="Times New Roman" w:hAnsi="Times New Roman"/>
          <w:sz w:val="28"/>
          <w:szCs w:val="28"/>
        </w:rPr>
        <w:t>)</w:t>
      </w:r>
      <w:r w:rsidRPr="001412BF">
        <w:rPr>
          <w:rFonts w:ascii="Times New Roman" w:hAnsi="Times New Roman"/>
          <w:sz w:val="28"/>
          <w:szCs w:val="28"/>
        </w:rPr>
        <w:t xml:space="preserve"> обеспечивает условия для развития на территории </w:t>
      </w:r>
      <w:r w:rsidR="00473006">
        <w:rPr>
          <w:rFonts w:ascii="Times New Roman" w:hAnsi="Times New Roman"/>
          <w:sz w:val="28"/>
          <w:szCs w:val="28"/>
        </w:rPr>
        <w:t>муниципального образования</w:t>
      </w:r>
      <w:r w:rsidR="00473006" w:rsidRPr="00473006">
        <w:rPr>
          <w:rFonts w:ascii="Times New Roman" w:hAnsi="Times New Roman" w:cs="Times New Roman"/>
          <w:sz w:val="28"/>
          <w:szCs w:val="28"/>
        </w:rPr>
        <w:t xml:space="preserve"> </w:t>
      </w:r>
      <w:r w:rsidR="00473006" w:rsidRPr="001A1978">
        <w:rPr>
          <w:rFonts w:ascii="Times New Roman" w:hAnsi="Times New Roman" w:cs="Times New Roman"/>
          <w:sz w:val="28"/>
          <w:szCs w:val="28"/>
        </w:rPr>
        <w:t>Новокубанский</w:t>
      </w:r>
      <w:r w:rsidR="00473006">
        <w:rPr>
          <w:rFonts w:ascii="Times New Roman" w:hAnsi="Times New Roman"/>
          <w:sz w:val="28"/>
          <w:szCs w:val="28"/>
        </w:rPr>
        <w:t xml:space="preserve"> </w:t>
      </w:r>
      <w:r w:rsidRPr="001412BF">
        <w:rPr>
          <w:rFonts w:ascii="Times New Roman" w:hAnsi="Times New Roman"/>
          <w:sz w:val="28"/>
          <w:szCs w:val="28"/>
        </w:rPr>
        <w:t>район физической культуры</w:t>
      </w:r>
      <w:r w:rsidR="003204DE">
        <w:rPr>
          <w:rFonts w:ascii="Times New Roman" w:hAnsi="Times New Roman"/>
          <w:sz w:val="28"/>
          <w:szCs w:val="28"/>
        </w:rPr>
        <w:t xml:space="preserve">, </w:t>
      </w:r>
      <w:r w:rsidR="003204DE" w:rsidRPr="00F87DC3">
        <w:rPr>
          <w:rFonts w:ascii="Times New Roman" w:hAnsi="Times New Roman"/>
          <w:sz w:val="28"/>
          <w:szCs w:val="28"/>
        </w:rPr>
        <w:t>школьного спорта</w:t>
      </w:r>
      <w:r w:rsidRPr="00F87DC3">
        <w:rPr>
          <w:rFonts w:ascii="Times New Roman" w:hAnsi="Times New Roman"/>
          <w:sz w:val="28"/>
          <w:szCs w:val="28"/>
        </w:rPr>
        <w:t xml:space="preserve"> </w:t>
      </w:r>
      <w:r w:rsidRPr="001412BF">
        <w:rPr>
          <w:rFonts w:ascii="Times New Roman" w:hAnsi="Times New Roman"/>
          <w:sz w:val="28"/>
          <w:szCs w:val="28"/>
        </w:rPr>
        <w:t>и массового спорта, организует проведение официальных физкультурно-оздоровительных и спортивных мероприятий м</w:t>
      </w:r>
      <w:r w:rsidR="00FA6825">
        <w:rPr>
          <w:rFonts w:ascii="Times New Roman" w:hAnsi="Times New Roman"/>
          <w:sz w:val="28"/>
          <w:szCs w:val="28"/>
        </w:rPr>
        <w:t xml:space="preserve">униципального образования </w:t>
      </w:r>
      <w:r w:rsidR="00FA6825" w:rsidRPr="001A1978">
        <w:rPr>
          <w:rFonts w:ascii="Times New Roman" w:hAnsi="Times New Roman" w:cs="Times New Roman"/>
          <w:sz w:val="28"/>
          <w:szCs w:val="28"/>
        </w:rPr>
        <w:t xml:space="preserve">Новокубанский </w:t>
      </w:r>
      <w:r w:rsidRPr="001412BF">
        <w:rPr>
          <w:rFonts w:ascii="Times New Roman" w:hAnsi="Times New Roman"/>
          <w:sz w:val="28"/>
          <w:szCs w:val="28"/>
        </w:rPr>
        <w:t>район;</w:t>
      </w:r>
    </w:p>
    <w:p w:rsidR="0073273A" w:rsidRPr="001412BF" w:rsidRDefault="0073273A" w:rsidP="00F769FC">
      <w:pPr>
        <w:pStyle w:val="ConsNormal0"/>
        <w:ind w:firstLine="851"/>
        <w:jc w:val="both"/>
        <w:rPr>
          <w:rFonts w:ascii="Times New Roman" w:hAnsi="Times New Roman"/>
          <w:sz w:val="28"/>
          <w:szCs w:val="28"/>
        </w:rPr>
      </w:pPr>
      <w:r w:rsidRPr="00FA6825">
        <w:rPr>
          <w:rFonts w:ascii="Times New Roman" w:hAnsi="Times New Roman"/>
          <w:sz w:val="28"/>
          <w:szCs w:val="28"/>
        </w:rPr>
        <w:t>1</w:t>
      </w:r>
      <w:r w:rsidR="003D27BB" w:rsidRPr="00FA6825">
        <w:rPr>
          <w:rFonts w:ascii="Times New Roman" w:hAnsi="Times New Roman"/>
          <w:sz w:val="28"/>
          <w:szCs w:val="28"/>
        </w:rPr>
        <w:t>3</w:t>
      </w:r>
      <w:r w:rsidRPr="00FA6825">
        <w:rPr>
          <w:rFonts w:ascii="Times New Roman" w:hAnsi="Times New Roman"/>
          <w:sz w:val="28"/>
          <w:szCs w:val="28"/>
        </w:rPr>
        <w:t>)</w:t>
      </w:r>
      <w:r w:rsidRPr="001412BF">
        <w:rPr>
          <w:rFonts w:ascii="Times New Roman" w:hAnsi="Times New Roman"/>
          <w:sz w:val="28"/>
          <w:szCs w:val="28"/>
        </w:rPr>
        <w:t xml:space="preserve"> формирует и содержит муниципальный архив, включая хранение архивных фондов поселений;</w:t>
      </w:r>
    </w:p>
    <w:p w:rsidR="0073273A" w:rsidRPr="003D27BB" w:rsidRDefault="003D27BB" w:rsidP="003D27BB">
      <w:pPr>
        <w:pStyle w:val="ConsNormal0"/>
        <w:ind w:firstLine="851"/>
        <w:jc w:val="both"/>
        <w:rPr>
          <w:rFonts w:ascii="Times New Roman" w:hAnsi="Times New Roman"/>
          <w:sz w:val="28"/>
          <w:szCs w:val="28"/>
        </w:rPr>
      </w:pPr>
      <w:r w:rsidRPr="00FA6825">
        <w:rPr>
          <w:rFonts w:ascii="Times New Roman" w:hAnsi="Times New Roman"/>
          <w:sz w:val="28"/>
          <w:szCs w:val="28"/>
        </w:rPr>
        <w:t>14)</w:t>
      </w:r>
      <w:r w:rsidRPr="003D27BB">
        <w:rPr>
          <w:rFonts w:ascii="Times New Roman" w:hAnsi="Times New Roman"/>
          <w:sz w:val="28"/>
          <w:szCs w:val="28"/>
        </w:rPr>
        <w:t xml:space="preserve"> </w:t>
      </w:r>
      <w:r w:rsidR="0073273A" w:rsidRPr="003D27BB">
        <w:rPr>
          <w:rFonts w:ascii="Times New Roman" w:hAnsi="Times New Roman"/>
          <w:sz w:val="28"/>
          <w:szCs w:val="28"/>
        </w:rPr>
        <w:t>иные полномочия в соответствии с законодательством.</w:t>
      </w:r>
    </w:p>
    <w:p w:rsidR="0073273A" w:rsidRPr="001412BF" w:rsidRDefault="0073273A" w:rsidP="003D27BB">
      <w:pPr>
        <w:pStyle w:val="2"/>
        <w:keepNext w:val="0"/>
        <w:tabs>
          <w:tab w:val="clear" w:pos="576"/>
        </w:tabs>
        <w:spacing w:before="0" w:after="0"/>
        <w:ind w:left="851" w:firstLine="0"/>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BF173F">
        <w:rPr>
          <w:rFonts w:ascii="Times New Roman" w:hAnsi="Times New Roman"/>
          <w:sz w:val="28"/>
          <w:szCs w:val="28"/>
        </w:rPr>
        <w:t>39</w:t>
      </w:r>
      <w:r w:rsidRPr="001412BF">
        <w:rPr>
          <w:rFonts w:ascii="Times New Roman" w:hAnsi="Times New Roman"/>
          <w:sz w:val="28"/>
          <w:szCs w:val="28"/>
        </w:rPr>
        <w:t>. Полномочия администрации в области коммунально-бытового, торгового обслуживания населения, защиты прав потребителей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полномочия в области коммунально-бытового обслуживания населения, защиты прав потребителей: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 организует в границах м</w:t>
      </w:r>
      <w:r w:rsidR="00FA6825">
        <w:rPr>
          <w:rFonts w:ascii="Times New Roman" w:hAnsi="Times New Roman"/>
          <w:sz w:val="28"/>
          <w:szCs w:val="28"/>
        </w:rPr>
        <w:t xml:space="preserve">униципального образования </w:t>
      </w:r>
      <w:r w:rsidR="00FA6825" w:rsidRPr="001A1978">
        <w:rPr>
          <w:rFonts w:ascii="Times New Roman" w:hAnsi="Times New Roman" w:cs="Times New Roman"/>
          <w:sz w:val="28"/>
          <w:szCs w:val="28"/>
        </w:rPr>
        <w:t>Новокубанский</w:t>
      </w:r>
      <w:r w:rsidRPr="001412BF">
        <w:rPr>
          <w:rFonts w:ascii="Times New Roman" w:hAnsi="Times New Roman"/>
          <w:sz w:val="28"/>
          <w:szCs w:val="28"/>
        </w:rPr>
        <w:t xml:space="preserve"> район </w:t>
      </w:r>
      <w:proofErr w:type="spellStart"/>
      <w:r w:rsidRPr="001412BF">
        <w:rPr>
          <w:rFonts w:ascii="Times New Roman" w:hAnsi="Times New Roman"/>
          <w:sz w:val="28"/>
          <w:szCs w:val="28"/>
        </w:rPr>
        <w:t>электро</w:t>
      </w:r>
      <w:proofErr w:type="spellEnd"/>
      <w:r w:rsidRPr="001412BF">
        <w:rPr>
          <w:rFonts w:ascii="Times New Roman" w:hAnsi="Times New Roman"/>
          <w:sz w:val="28"/>
          <w:szCs w:val="28"/>
        </w:rPr>
        <w:t>-, газоснабжение поселений</w:t>
      </w:r>
      <w:r w:rsidR="00260C40" w:rsidRPr="001412BF">
        <w:rPr>
          <w:rFonts w:ascii="Times New Roman" w:hAnsi="Times New Roman"/>
          <w:sz w:val="28"/>
          <w:szCs w:val="28"/>
        </w:rPr>
        <w:t xml:space="preserve"> в пределах полномочий, установленных законодательством Российской Федерации</w:t>
      </w:r>
      <w:r w:rsidRPr="001412BF">
        <w:rPr>
          <w:rFonts w:ascii="Times New Roman" w:hAnsi="Times New Roman"/>
          <w:sz w:val="28"/>
          <w:szCs w:val="28"/>
        </w:rPr>
        <w:t>;</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создает условия для обеспечения поселений, входящих в состав муниципаль</w:t>
      </w:r>
      <w:r w:rsidR="00FA6825">
        <w:rPr>
          <w:rFonts w:ascii="Times New Roman" w:hAnsi="Times New Roman"/>
          <w:sz w:val="28"/>
          <w:szCs w:val="28"/>
        </w:rPr>
        <w:t>ного образования</w:t>
      </w:r>
      <w:r w:rsidR="00FA6825" w:rsidRPr="00FA6825">
        <w:rPr>
          <w:rFonts w:ascii="Times New Roman" w:hAnsi="Times New Roman" w:cs="Times New Roman"/>
          <w:sz w:val="28"/>
          <w:szCs w:val="28"/>
        </w:rPr>
        <w:t xml:space="preserve"> </w:t>
      </w:r>
      <w:r w:rsidR="00FA6825" w:rsidRPr="001A1978">
        <w:rPr>
          <w:rFonts w:ascii="Times New Roman" w:hAnsi="Times New Roman" w:cs="Times New Roman"/>
          <w:sz w:val="28"/>
          <w:szCs w:val="28"/>
        </w:rPr>
        <w:t xml:space="preserve">Новокубанский </w:t>
      </w:r>
      <w:r w:rsidRPr="001412BF">
        <w:rPr>
          <w:rFonts w:ascii="Times New Roman" w:hAnsi="Times New Roman"/>
          <w:sz w:val="28"/>
          <w:szCs w:val="28"/>
        </w:rPr>
        <w:t>район, услугами общественного питания, торговли и бытового обслуживания;</w:t>
      </w:r>
    </w:p>
    <w:p w:rsidR="0073273A" w:rsidRPr="005C7CE7"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3) содержит на территории </w:t>
      </w:r>
      <w:r w:rsidR="00FA6825">
        <w:rPr>
          <w:rFonts w:ascii="Times New Roman" w:hAnsi="Times New Roman"/>
          <w:sz w:val="28"/>
          <w:szCs w:val="28"/>
        </w:rPr>
        <w:t xml:space="preserve">муниципального образования </w:t>
      </w:r>
      <w:r w:rsidR="00FA6825" w:rsidRPr="001A1978">
        <w:rPr>
          <w:rFonts w:ascii="Times New Roman" w:hAnsi="Times New Roman" w:cs="Times New Roman"/>
          <w:sz w:val="28"/>
          <w:szCs w:val="28"/>
        </w:rPr>
        <w:t>Новокубанский</w:t>
      </w:r>
      <w:r w:rsidRPr="001412BF">
        <w:rPr>
          <w:rFonts w:ascii="Times New Roman" w:hAnsi="Times New Roman"/>
          <w:sz w:val="28"/>
          <w:szCs w:val="28"/>
        </w:rPr>
        <w:t xml:space="preserve"> </w:t>
      </w:r>
      <w:r w:rsidRPr="001412BF">
        <w:rPr>
          <w:rFonts w:ascii="Times New Roman" w:hAnsi="Times New Roman"/>
          <w:sz w:val="28"/>
          <w:szCs w:val="28"/>
        </w:rPr>
        <w:lastRenderedPageBreak/>
        <w:t xml:space="preserve">район </w:t>
      </w:r>
      <w:proofErr w:type="spellStart"/>
      <w:r w:rsidRPr="005C7CE7">
        <w:rPr>
          <w:rFonts w:ascii="Times New Roman" w:hAnsi="Times New Roman"/>
          <w:sz w:val="28"/>
          <w:szCs w:val="28"/>
        </w:rPr>
        <w:t>межпоселенческие</w:t>
      </w:r>
      <w:proofErr w:type="spellEnd"/>
      <w:r w:rsidRPr="005C7CE7">
        <w:rPr>
          <w:rFonts w:ascii="Times New Roman" w:hAnsi="Times New Roman"/>
          <w:sz w:val="28"/>
          <w:szCs w:val="28"/>
        </w:rPr>
        <w:t xml:space="preserve"> места захоронения, организует ритуальные услуги;</w:t>
      </w:r>
    </w:p>
    <w:p w:rsidR="0073273A" w:rsidRPr="005C7CE7" w:rsidRDefault="00043B97" w:rsidP="00F769FC">
      <w:pPr>
        <w:pStyle w:val="ConsNormal0"/>
        <w:ind w:firstLine="851"/>
        <w:jc w:val="both"/>
        <w:rPr>
          <w:rFonts w:ascii="Times New Roman" w:hAnsi="Times New Roman"/>
          <w:sz w:val="28"/>
          <w:szCs w:val="28"/>
        </w:rPr>
      </w:pPr>
      <w:r w:rsidRPr="005C7CE7">
        <w:rPr>
          <w:rFonts w:ascii="Times New Roman" w:hAnsi="Times New Roman"/>
          <w:sz w:val="28"/>
          <w:szCs w:val="28"/>
        </w:rPr>
        <w:t>4</w:t>
      </w:r>
      <w:r w:rsidR="0073273A" w:rsidRPr="005C7CE7">
        <w:rPr>
          <w:rFonts w:ascii="Times New Roman" w:hAnsi="Times New Roman"/>
          <w:sz w:val="28"/>
          <w:szCs w:val="28"/>
        </w:rPr>
        <w:t xml:space="preserve">) рассматривает </w:t>
      </w:r>
      <w:r w:rsidR="00E62048" w:rsidRPr="005C7CE7">
        <w:rPr>
          <w:rFonts w:ascii="Times New Roman" w:hAnsi="Times New Roman"/>
          <w:sz w:val="28"/>
          <w:szCs w:val="28"/>
        </w:rPr>
        <w:t xml:space="preserve">обращения </w:t>
      </w:r>
      <w:r w:rsidR="0073273A" w:rsidRPr="005C7CE7">
        <w:rPr>
          <w:rFonts w:ascii="Times New Roman" w:hAnsi="Times New Roman"/>
          <w:sz w:val="28"/>
          <w:szCs w:val="28"/>
        </w:rPr>
        <w:t>потребителей, консультирует их по вопросам защиты прав потребителей;</w:t>
      </w:r>
      <w:r w:rsidR="00E62048" w:rsidRPr="005C7CE7">
        <w:rPr>
          <w:rFonts w:ascii="Times New Roman" w:hAnsi="Times New Roman"/>
          <w:sz w:val="28"/>
          <w:szCs w:val="28"/>
        </w:rPr>
        <w:t xml:space="preserve"> </w:t>
      </w:r>
    </w:p>
    <w:p w:rsidR="0073273A" w:rsidRPr="005C7CE7" w:rsidRDefault="00043B97" w:rsidP="00F769FC">
      <w:pPr>
        <w:pStyle w:val="ConsNormal0"/>
        <w:ind w:firstLine="851"/>
        <w:jc w:val="both"/>
        <w:rPr>
          <w:rFonts w:ascii="Times New Roman" w:hAnsi="Times New Roman"/>
          <w:sz w:val="28"/>
          <w:szCs w:val="28"/>
        </w:rPr>
      </w:pPr>
      <w:r w:rsidRPr="005C7CE7">
        <w:rPr>
          <w:rFonts w:ascii="Times New Roman" w:hAnsi="Times New Roman"/>
          <w:sz w:val="28"/>
          <w:szCs w:val="28"/>
        </w:rPr>
        <w:t>5</w:t>
      </w:r>
      <w:r w:rsidR="0073273A" w:rsidRPr="005C7CE7">
        <w:rPr>
          <w:rFonts w:ascii="Times New Roman" w:hAnsi="Times New Roman"/>
          <w:sz w:val="28"/>
          <w:szCs w:val="28"/>
        </w:rPr>
        <w:t>) обращается в суды в защиту прав потребителей (неопределенного круга потребителей);</w:t>
      </w:r>
    </w:p>
    <w:p w:rsidR="0073273A" w:rsidRPr="001412BF" w:rsidRDefault="00043B97" w:rsidP="00F769FC">
      <w:pPr>
        <w:pStyle w:val="ConsNormal0"/>
        <w:ind w:firstLine="851"/>
        <w:jc w:val="both"/>
        <w:rPr>
          <w:rFonts w:ascii="Times New Roman" w:hAnsi="Times New Roman"/>
          <w:sz w:val="28"/>
          <w:szCs w:val="28"/>
        </w:rPr>
      </w:pPr>
      <w:r w:rsidRPr="005C7CE7">
        <w:rPr>
          <w:rFonts w:ascii="Times New Roman" w:hAnsi="Times New Roman"/>
          <w:sz w:val="28"/>
          <w:szCs w:val="28"/>
        </w:rPr>
        <w:t>6</w:t>
      </w:r>
      <w:r w:rsidR="00E62048" w:rsidRPr="005C7CE7">
        <w:rPr>
          <w:rFonts w:ascii="Times New Roman" w:hAnsi="Times New Roman"/>
          <w:sz w:val="28"/>
          <w:szCs w:val="28"/>
        </w:rPr>
        <w:t>) при выявлении по обращению</w:t>
      </w:r>
      <w:r w:rsidR="0073273A" w:rsidRPr="005C7CE7">
        <w:rPr>
          <w:rFonts w:ascii="Times New Roman" w:hAnsi="Times New Roman"/>
          <w:sz w:val="28"/>
          <w:szCs w:val="28"/>
        </w:rPr>
        <w:t xml:space="preserve"> потребителя</w:t>
      </w:r>
      <w:r w:rsidR="0073273A" w:rsidRPr="001412BF">
        <w:rPr>
          <w:rFonts w:ascii="Times New Roman" w:hAnsi="Times New Roman"/>
          <w:sz w:val="28"/>
          <w:szCs w:val="28"/>
        </w:rPr>
        <w:t xml:space="preserve">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r w:rsidR="00E62048" w:rsidRPr="00E62048">
        <w:rPr>
          <w:rFonts w:ascii="Times New Roman" w:hAnsi="Times New Roman"/>
          <w:color w:val="FF0000"/>
          <w:sz w:val="22"/>
          <w:szCs w:val="22"/>
        </w:rPr>
        <w:t xml:space="preserve"> </w:t>
      </w:r>
    </w:p>
    <w:p w:rsidR="0073273A" w:rsidRPr="001412BF" w:rsidRDefault="00043B97" w:rsidP="00F769FC">
      <w:pPr>
        <w:pStyle w:val="ConsPlusNormal"/>
        <w:ind w:firstLine="851"/>
        <w:jc w:val="both"/>
        <w:rPr>
          <w:rFonts w:ascii="Times New Roman" w:hAnsi="Times New Roman"/>
          <w:sz w:val="28"/>
          <w:szCs w:val="28"/>
        </w:rPr>
      </w:pPr>
      <w:r>
        <w:rPr>
          <w:rFonts w:ascii="Times New Roman" w:hAnsi="Times New Roman"/>
          <w:sz w:val="28"/>
          <w:szCs w:val="28"/>
        </w:rPr>
        <w:t>7</w:t>
      </w:r>
      <w:r w:rsidR="0073273A" w:rsidRPr="001412BF">
        <w:rPr>
          <w:rFonts w:ascii="Times New Roman" w:hAnsi="Times New Roman"/>
          <w:sz w:val="28"/>
          <w:szCs w:val="28"/>
        </w:rPr>
        <w:t xml:space="preserve">) предъявляет иски в суды </w:t>
      </w:r>
      <w:r w:rsidR="00D3132B" w:rsidRPr="001412BF">
        <w:rPr>
          <w:rFonts w:ascii="Times New Roman" w:eastAsiaTheme="minorHAnsi" w:hAnsi="Times New Roman" w:cs="Times New Roman"/>
          <w:kern w:val="0"/>
          <w:sz w:val="28"/>
          <w:szCs w:val="28"/>
          <w:lang w:eastAsia="en-US" w:bidi="ar-SA"/>
        </w:rPr>
        <w:t>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0073273A" w:rsidRPr="001412BF">
        <w:rPr>
          <w:rFonts w:ascii="Times New Roman" w:hAnsi="Times New Roman"/>
          <w:sz w:val="28"/>
          <w:szCs w:val="28"/>
        </w:rPr>
        <w:t>;</w:t>
      </w:r>
    </w:p>
    <w:p w:rsidR="0073273A" w:rsidRPr="001412BF" w:rsidRDefault="00043B97" w:rsidP="00F769FC">
      <w:pPr>
        <w:pStyle w:val="ConsPlusNormal"/>
        <w:ind w:firstLine="851"/>
        <w:jc w:val="both"/>
        <w:rPr>
          <w:rFonts w:ascii="Times New Roman" w:hAnsi="Times New Roman"/>
          <w:sz w:val="28"/>
          <w:szCs w:val="28"/>
        </w:rPr>
      </w:pPr>
      <w:r>
        <w:rPr>
          <w:rFonts w:ascii="Times New Roman" w:hAnsi="Times New Roman"/>
          <w:sz w:val="28"/>
          <w:szCs w:val="28"/>
        </w:rPr>
        <w:t>8</w:t>
      </w:r>
      <w:r w:rsidR="0073273A" w:rsidRPr="001412BF">
        <w:rPr>
          <w:rFonts w:ascii="Times New Roman" w:hAnsi="Times New Roman"/>
          <w:sz w:val="28"/>
          <w:szCs w:val="28"/>
        </w:rPr>
        <w:t>) осуществляет в соответствии с законодательством Российской Федерации внешнеэкономическую</w:t>
      </w:r>
      <w:r w:rsidR="0073273A" w:rsidRPr="001412BF">
        <w:rPr>
          <w:rFonts w:ascii="Times New Roman" w:hAnsi="Times New Roman"/>
          <w:b/>
          <w:sz w:val="28"/>
          <w:szCs w:val="28"/>
        </w:rPr>
        <w:t xml:space="preserve"> </w:t>
      </w:r>
      <w:r w:rsidR="0073273A" w:rsidRPr="001412BF">
        <w:rPr>
          <w:rFonts w:ascii="Times New Roman" w:hAnsi="Times New Roman"/>
          <w:sz w:val="28"/>
          <w:szCs w:val="28"/>
        </w:rPr>
        <w:t>деятельность;</w:t>
      </w:r>
    </w:p>
    <w:p w:rsidR="0073273A" w:rsidRDefault="00043B97" w:rsidP="00F769FC">
      <w:pPr>
        <w:pStyle w:val="ConsNormal0"/>
        <w:ind w:firstLine="851"/>
        <w:jc w:val="both"/>
        <w:rPr>
          <w:rFonts w:ascii="Times New Roman" w:hAnsi="Times New Roman"/>
          <w:sz w:val="28"/>
          <w:szCs w:val="28"/>
        </w:rPr>
      </w:pPr>
      <w:r>
        <w:rPr>
          <w:rFonts w:ascii="Times New Roman" w:hAnsi="Times New Roman"/>
          <w:sz w:val="28"/>
          <w:szCs w:val="28"/>
        </w:rPr>
        <w:t>9</w:t>
      </w:r>
      <w:r w:rsidR="0073273A" w:rsidRPr="001412BF">
        <w:rPr>
          <w:rFonts w:ascii="Times New Roman" w:hAnsi="Times New Roman"/>
          <w:sz w:val="28"/>
          <w:szCs w:val="28"/>
        </w:rPr>
        <w:t>)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w:t>
      </w:r>
    </w:p>
    <w:p w:rsidR="0022241B" w:rsidRDefault="0022241B" w:rsidP="00F769FC">
      <w:pPr>
        <w:widowControl/>
        <w:suppressAutoHyphens w:val="0"/>
        <w:autoSpaceDE w:val="0"/>
        <w:autoSpaceDN w:val="0"/>
        <w:adjustRightInd w:val="0"/>
        <w:ind w:firstLine="851"/>
        <w:jc w:val="both"/>
        <w:rPr>
          <w:rFonts w:eastAsia="Calibri"/>
          <w:kern w:val="0"/>
          <w:sz w:val="28"/>
          <w:szCs w:val="28"/>
          <w:lang w:eastAsia="ru-RU"/>
        </w:rPr>
      </w:pPr>
      <w:r w:rsidRPr="0022241B">
        <w:rPr>
          <w:rFonts w:eastAsia="Calibri"/>
          <w:kern w:val="0"/>
          <w:sz w:val="28"/>
          <w:szCs w:val="28"/>
          <w:lang w:eastAsia="ru-RU"/>
        </w:rPr>
        <w:t>1</w:t>
      </w:r>
      <w:r w:rsidR="00043B97">
        <w:rPr>
          <w:rFonts w:eastAsia="Calibri"/>
          <w:kern w:val="0"/>
          <w:sz w:val="28"/>
          <w:szCs w:val="28"/>
          <w:lang w:eastAsia="ru-RU"/>
        </w:rPr>
        <w:t>0</w:t>
      </w:r>
      <w:r w:rsidRPr="0022241B">
        <w:rPr>
          <w:rFonts w:eastAsia="Calibri"/>
          <w:kern w:val="0"/>
          <w:sz w:val="28"/>
          <w:szCs w:val="28"/>
          <w:lang w:eastAsia="ru-RU"/>
        </w:rPr>
        <w:t xml:space="preserve">) </w:t>
      </w:r>
      <w:r w:rsidRPr="00BC1B74">
        <w:rPr>
          <w:rFonts w:eastAsia="Calibri"/>
          <w:kern w:val="0"/>
          <w:sz w:val="28"/>
          <w:szCs w:val="28"/>
          <w:lang w:eastAsia="ru-RU"/>
        </w:rPr>
        <w:t>разрабатывает и утверждает</w:t>
      </w:r>
      <w:r w:rsidRPr="0022241B">
        <w:rPr>
          <w:rFonts w:eastAsia="Calibri"/>
          <w:kern w:val="0"/>
          <w:sz w:val="28"/>
          <w:szCs w:val="28"/>
          <w:lang w:eastAsia="ru-RU"/>
        </w:rPr>
        <w:t xml:space="preserve"> схему размещения нестационарных торговых объектов </w:t>
      </w:r>
      <w:r w:rsidRPr="00BC1B74">
        <w:rPr>
          <w:rFonts w:eastAsia="Calibri"/>
          <w:kern w:val="0"/>
          <w:sz w:val="28"/>
          <w:szCs w:val="28"/>
          <w:lang w:eastAsia="ru-RU"/>
        </w:rPr>
        <w:t xml:space="preserve">в порядке, установленном уполномоченным органом исполнительной власти </w:t>
      </w:r>
      <w:r w:rsidRPr="0022241B">
        <w:rPr>
          <w:rFonts w:eastAsia="Calibri"/>
          <w:kern w:val="0"/>
          <w:sz w:val="28"/>
          <w:szCs w:val="28"/>
          <w:lang w:eastAsia="ru-RU"/>
        </w:rPr>
        <w:t>Краснодарского края;</w:t>
      </w:r>
    </w:p>
    <w:p w:rsidR="00194B92" w:rsidRPr="005C7CE7" w:rsidRDefault="00194B92" w:rsidP="00194B92">
      <w:pPr>
        <w:autoSpaceDE w:val="0"/>
        <w:autoSpaceDN w:val="0"/>
        <w:adjustRightInd w:val="0"/>
        <w:ind w:firstLine="851"/>
        <w:jc w:val="both"/>
        <w:rPr>
          <w:rFonts w:eastAsia="Calibri"/>
          <w:bCs/>
          <w:sz w:val="28"/>
          <w:szCs w:val="28"/>
        </w:rPr>
      </w:pPr>
      <w:r w:rsidRPr="005C7CE7">
        <w:rPr>
          <w:rFonts w:eastAsia="Calibri"/>
          <w:bCs/>
          <w:sz w:val="28"/>
          <w:szCs w:val="28"/>
        </w:rPr>
        <w:t>11) создает и содержит места (площадки)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194B92" w:rsidRPr="005C7CE7" w:rsidRDefault="00194B92" w:rsidP="00194B92">
      <w:pPr>
        <w:pStyle w:val="afc"/>
        <w:widowControl w:val="0"/>
        <w:tabs>
          <w:tab w:val="left" w:pos="1134"/>
        </w:tabs>
        <w:ind w:firstLine="851"/>
        <w:jc w:val="both"/>
        <w:rPr>
          <w:rFonts w:ascii="Times New Roman" w:hAnsi="Times New Roman"/>
          <w:sz w:val="28"/>
        </w:rPr>
      </w:pPr>
      <w:r w:rsidRPr="005C7CE7">
        <w:rPr>
          <w:rFonts w:ascii="Times New Roman" w:eastAsia="Calibri" w:hAnsi="Times New Roman"/>
          <w:bCs/>
          <w:sz w:val="28"/>
          <w:szCs w:val="28"/>
        </w:rPr>
        <w:t>12) определяет схемы размещения мест (площадок) накопления твердых коммунальных отходов и ведет реестр мест (площадок) накопления твердых коммунальных отходов.</w:t>
      </w:r>
    </w:p>
    <w:p w:rsidR="002B32BB" w:rsidRPr="005C7CE7" w:rsidRDefault="002B32BB" w:rsidP="002B32BB">
      <w:pPr>
        <w:autoSpaceDE w:val="0"/>
        <w:autoSpaceDN w:val="0"/>
        <w:adjustRightInd w:val="0"/>
        <w:ind w:firstLine="851"/>
        <w:jc w:val="both"/>
        <w:rPr>
          <w:rFonts w:eastAsia="Calibri"/>
          <w:bCs/>
          <w:sz w:val="28"/>
          <w:szCs w:val="28"/>
        </w:rPr>
      </w:pPr>
      <w:r w:rsidRPr="005C7CE7">
        <w:rPr>
          <w:rFonts w:eastAsia="Calibri"/>
          <w:bCs/>
          <w:sz w:val="28"/>
          <w:szCs w:val="28"/>
        </w:rPr>
        <w:t>13) организует экологическое воспитание и формирование экологической культуры в области обращения с твердыми коммунальными отходами;</w:t>
      </w:r>
    </w:p>
    <w:p w:rsidR="002B32BB" w:rsidRPr="005C7CE7" w:rsidRDefault="002B32BB" w:rsidP="005C7CE7">
      <w:pPr>
        <w:pStyle w:val="afc"/>
        <w:widowControl w:val="0"/>
        <w:tabs>
          <w:tab w:val="left" w:pos="1134"/>
        </w:tabs>
        <w:ind w:firstLine="851"/>
        <w:jc w:val="both"/>
        <w:rPr>
          <w:rFonts w:ascii="Times New Roman" w:hAnsi="Times New Roman"/>
          <w:sz w:val="28"/>
        </w:rPr>
      </w:pPr>
      <w:r w:rsidRPr="005C7CE7">
        <w:rPr>
          <w:rFonts w:ascii="Times New Roman" w:hAnsi="Times New Roman"/>
          <w:sz w:val="28"/>
          <w:szCs w:val="28"/>
        </w:rPr>
        <w:t>14) иные полномочия в соответствии с законодательством.</w:t>
      </w:r>
    </w:p>
    <w:p w:rsidR="002B32BB" w:rsidRPr="0022241B" w:rsidRDefault="002B32BB" w:rsidP="00F769FC">
      <w:pPr>
        <w:widowControl/>
        <w:suppressAutoHyphens w:val="0"/>
        <w:autoSpaceDE w:val="0"/>
        <w:autoSpaceDN w:val="0"/>
        <w:adjustRightInd w:val="0"/>
        <w:ind w:firstLine="851"/>
        <w:jc w:val="both"/>
        <w:rPr>
          <w:rFonts w:eastAsia="Calibri"/>
          <w:kern w:val="0"/>
          <w:sz w:val="28"/>
          <w:szCs w:val="28"/>
          <w:lang w:eastAsia="ru-RU"/>
        </w:rPr>
      </w:pPr>
    </w:p>
    <w:p w:rsidR="0073273A" w:rsidRPr="001412BF" w:rsidRDefault="0073273A" w:rsidP="00F769FC">
      <w:pPr>
        <w:ind w:firstLine="851"/>
        <w:jc w:val="both"/>
        <w:rPr>
          <w:b/>
          <w:sz w:val="28"/>
          <w:szCs w:val="28"/>
        </w:rPr>
      </w:pPr>
      <w:r w:rsidRPr="001412BF">
        <w:rPr>
          <w:b/>
          <w:sz w:val="28"/>
          <w:szCs w:val="28"/>
        </w:rPr>
        <w:t xml:space="preserve">Статья </w:t>
      </w:r>
      <w:r w:rsidR="00F73EC1">
        <w:rPr>
          <w:b/>
          <w:sz w:val="28"/>
          <w:szCs w:val="28"/>
        </w:rPr>
        <w:t>4</w:t>
      </w:r>
      <w:r w:rsidR="00BF173F">
        <w:rPr>
          <w:b/>
          <w:sz w:val="28"/>
          <w:szCs w:val="28"/>
        </w:rPr>
        <w:t>0</w:t>
      </w:r>
      <w:r w:rsidRPr="001412BF">
        <w:rPr>
          <w:b/>
          <w:sz w:val="28"/>
          <w:szCs w:val="28"/>
        </w:rPr>
        <w:t xml:space="preserve">. Полномочия администрации в области функционирования, развития и охраны курортов, лечебно-оздоровительных местностей и природных лечебных ресурсов, охраны окружающей среды на территории </w:t>
      </w:r>
      <w:r w:rsidR="00FA6825">
        <w:rPr>
          <w:b/>
          <w:sz w:val="28"/>
          <w:szCs w:val="28"/>
        </w:rPr>
        <w:t>муниципального образования Новокубанский</w:t>
      </w:r>
      <w:r w:rsidRPr="001412BF">
        <w:rPr>
          <w:b/>
          <w:sz w:val="28"/>
          <w:szCs w:val="28"/>
        </w:rPr>
        <w:t xml:space="preserve"> район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Администрация в области функционирования, развития и охраны курортов, лечебно-оздоровительных местностей и природных лечебных ресурсов, охраны окружающей среды на территории </w:t>
      </w:r>
      <w:r w:rsidR="00FA6825">
        <w:rPr>
          <w:rFonts w:ascii="Times New Roman" w:hAnsi="Times New Roman"/>
          <w:sz w:val="28"/>
          <w:szCs w:val="28"/>
        </w:rPr>
        <w:t xml:space="preserve">муниципального образования </w:t>
      </w:r>
      <w:r w:rsidR="00FA6825" w:rsidRPr="001A1978">
        <w:rPr>
          <w:rFonts w:ascii="Times New Roman" w:hAnsi="Times New Roman" w:cs="Times New Roman"/>
          <w:sz w:val="28"/>
          <w:szCs w:val="28"/>
        </w:rPr>
        <w:t>Новокубанский</w:t>
      </w:r>
      <w:r w:rsidRPr="001412BF">
        <w:rPr>
          <w:rFonts w:ascii="Times New Roman" w:hAnsi="Times New Roman"/>
          <w:sz w:val="28"/>
          <w:szCs w:val="28"/>
        </w:rPr>
        <w:t xml:space="preserve"> район осуществляет следующие полномочия:</w:t>
      </w:r>
    </w:p>
    <w:p w:rsidR="009B6909" w:rsidRPr="001412BF" w:rsidRDefault="0073273A" w:rsidP="00F769FC">
      <w:pPr>
        <w:widowControl/>
        <w:suppressAutoHyphens w:val="0"/>
        <w:autoSpaceDE w:val="0"/>
        <w:autoSpaceDN w:val="0"/>
        <w:adjustRightInd w:val="0"/>
        <w:ind w:firstLine="851"/>
        <w:jc w:val="both"/>
        <w:outlineLvl w:val="1"/>
        <w:rPr>
          <w:sz w:val="28"/>
          <w:szCs w:val="28"/>
        </w:rPr>
      </w:pPr>
      <w:r w:rsidRPr="001412BF">
        <w:rPr>
          <w:sz w:val="28"/>
          <w:szCs w:val="28"/>
        </w:rPr>
        <w:lastRenderedPageBreak/>
        <w:t>1) создает, развивает и обеспечивает охрану лечебно-оздоровительных местностей и курортов местного значения на территории м</w:t>
      </w:r>
      <w:r w:rsidR="00FA6825">
        <w:rPr>
          <w:sz w:val="28"/>
          <w:szCs w:val="28"/>
        </w:rPr>
        <w:t xml:space="preserve">униципального образования </w:t>
      </w:r>
      <w:r w:rsidR="00FA6825" w:rsidRPr="001A1978">
        <w:rPr>
          <w:sz w:val="28"/>
          <w:szCs w:val="28"/>
        </w:rPr>
        <w:t>Новокубанский</w:t>
      </w:r>
      <w:r w:rsidRPr="001412BF">
        <w:rPr>
          <w:sz w:val="28"/>
          <w:szCs w:val="28"/>
        </w:rPr>
        <w:t xml:space="preserve"> район</w:t>
      </w:r>
      <w:r w:rsidR="009B6909" w:rsidRPr="001412BF">
        <w:rPr>
          <w:rFonts w:eastAsiaTheme="minorHAnsi"/>
          <w:bCs/>
          <w:kern w:val="0"/>
          <w:sz w:val="28"/>
          <w:szCs w:val="28"/>
        </w:rPr>
        <w:t>, осуществляет муниципальный контроль в области использования и охраны особо охраняемых природных территорий местного значения;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73273A" w:rsidRPr="001412BF" w:rsidRDefault="001324AC" w:rsidP="00F769FC">
      <w:pPr>
        <w:pStyle w:val="ConsNormal0"/>
        <w:ind w:firstLine="851"/>
        <w:jc w:val="both"/>
        <w:rPr>
          <w:rFonts w:ascii="Times New Roman" w:hAnsi="Times New Roman"/>
          <w:sz w:val="28"/>
          <w:szCs w:val="28"/>
        </w:rPr>
      </w:pPr>
      <w:r w:rsidRPr="001412BF">
        <w:rPr>
          <w:rFonts w:ascii="Times New Roman" w:hAnsi="Times New Roman"/>
          <w:sz w:val="28"/>
          <w:szCs w:val="28"/>
        </w:rPr>
        <w:t>4</w:t>
      </w:r>
      <w:r w:rsidR="0073273A" w:rsidRPr="001412BF">
        <w:rPr>
          <w:rFonts w:ascii="Times New Roman" w:hAnsi="Times New Roman"/>
          <w:sz w:val="28"/>
          <w:szCs w:val="28"/>
        </w:rPr>
        <w:t xml:space="preserve">) участвует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 </w:t>
      </w:r>
    </w:p>
    <w:p w:rsidR="0073273A" w:rsidRPr="001412BF" w:rsidRDefault="001324AC" w:rsidP="00F769FC">
      <w:pPr>
        <w:pStyle w:val="ConsNormal0"/>
        <w:ind w:firstLine="851"/>
        <w:jc w:val="both"/>
        <w:rPr>
          <w:rFonts w:ascii="Times New Roman" w:hAnsi="Times New Roman"/>
          <w:sz w:val="28"/>
          <w:szCs w:val="28"/>
        </w:rPr>
      </w:pPr>
      <w:r w:rsidRPr="001412BF">
        <w:rPr>
          <w:rFonts w:ascii="Times New Roman" w:hAnsi="Times New Roman"/>
          <w:sz w:val="28"/>
          <w:szCs w:val="28"/>
        </w:rPr>
        <w:t>5</w:t>
      </w:r>
      <w:r w:rsidR="0073273A" w:rsidRPr="001412BF">
        <w:rPr>
          <w:rFonts w:ascii="Times New Roman" w:hAnsi="Times New Roman"/>
          <w:sz w:val="28"/>
          <w:szCs w:val="28"/>
        </w:rPr>
        <w:t>) ведет реестр лечебно-оздоровительных местностей и курортов местного значения, включая санаторно-курортные организации;</w:t>
      </w:r>
    </w:p>
    <w:p w:rsidR="0073273A" w:rsidRPr="001412BF" w:rsidRDefault="001324AC" w:rsidP="00F769FC">
      <w:pPr>
        <w:pStyle w:val="ConsNormal0"/>
        <w:ind w:firstLine="851"/>
        <w:jc w:val="both"/>
        <w:rPr>
          <w:rFonts w:ascii="Times New Roman" w:hAnsi="Times New Roman"/>
          <w:sz w:val="28"/>
          <w:szCs w:val="28"/>
        </w:rPr>
      </w:pPr>
      <w:r w:rsidRPr="001412BF">
        <w:rPr>
          <w:rFonts w:ascii="Times New Roman" w:hAnsi="Times New Roman"/>
          <w:sz w:val="28"/>
          <w:szCs w:val="28"/>
        </w:rPr>
        <w:t>6</w:t>
      </w:r>
      <w:r w:rsidR="0073273A" w:rsidRPr="001412BF">
        <w:rPr>
          <w:rFonts w:ascii="Times New Roman" w:hAnsi="Times New Roman"/>
          <w:sz w:val="28"/>
          <w:szCs w:val="28"/>
        </w:rPr>
        <w:t xml:space="preserve">) организует мероприятия </w:t>
      </w:r>
      <w:proofErr w:type="spellStart"/>
      <w:r w:rsidR="0073273A" w:rsidRPr="001412BF">
        <w:rPr>
          <w:rFonts w:ascii="Times New Roman" w:hAnsi="Times New Roman"/>
          <w:sz w:val="28"/>
          <w:szCs w:val="28"/>
        </w:rPr>
        <w:t>межпоселенческого</w:t>
      </w:r>
      <w:proofErr w:type="spellEnd"/>
      <w:r w:rsidR="0073273A" w:rsidRPr="001412BF">
        <w:rPr>
          <w:rFonts w:ascii="Times New Roman" w:hAnsi="Times New Roman"/>
          <w:sz w:val="28"/>
          <w:szCs w:val="28"/>
        </w:rPr>
        <w:t xml:space="preserve"> характера по охране окружающей среды;</w:t>
      </w:r>
    </w:p>
    <w:p w:rsidR="0073273A" w:rsidRPr="001412BF" w:rsidRDefault="001324AC" w:rsidP="00F769FC">
      <w:pPr>
        <w:ind w:firstLine="851"/>
        <w:jc w:val="both"/>
        <w:rPr>
          <w:sz w:val="28"/>
          <w:szCs w:val="28"/>
        </w:rPr>
      </w:pPr>
      <w:r w:rsidRPr="001412BF">
        <w:rPr>
          <w:sz w:val="28"/>
          <w:szCs w:val="28"/>
        </w:rPr>
        <w:t>7</w:t>
      </w:r>
      <w:r w:rsidR="0073273A" w:rsidRPr="001412BF">
        <w:rPr>
          <w:sz w:val="28"/>
          <w:szCs w:val="28"/>
        </w:rPr>
        <w:t>) иные полномочия в соответствии с законодательством.</w:t>
      </w:r>
    </w:p>
    <w:p w:rsidR="0073273A" w:rsidRPr="001412BF" w:rsidRDefault="0073273A" w:rsidP="00F769FC">
      <w:pPr>
        <w:pStyle w:val="ConsNormal0"/>
        <w:ind w:firstLine="851"/>
        <w:jc w:val="both"/>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4</w:t>
      </w:r>
      <w:r w:rsidR="00BF173F">
        <w:rPr>
          <w:rFonts w:ascii="Times New Roman" w:hAnsi="Times New Roman"/>
          <w:sz w:val="28"/>
          <w:szCs w:val="28"/>
        </w:rPr>
        <w:t>1</w:t>
      </w:r>
      <w:r w:rsidRPr="001412BF">
        <w:rPr>
          <w:rFonts w:ascii="Times New Roman" w:hAnsi="Times New Roman"/>
          <w:sz w:val="28"/>
          <w:szCs w:val="28"/>
        </w:rPr>
        <w:t>. Полномочия администрации в области охраны здоровья граждан</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в области охраны здоровья граждан осуществляет следующие полномочия:</w:t>
      </w:r>
    </w:p>
    <w:p w:rsidR="004F324D" w:rsidRPr="001412BF" w:rsidRDefault="004F324D" w:rsidP="00F769FC">
      <w:pPr>
        <w:autoSpaceDE w:val="0"/>
        <w:autoSpaceDN w:val="0"/>
        <w:adjustRightInd w:val="0"/>
        <w:ind w:firstLine="851"/>
        <w:jc w:val="both"/>
        <w:outlineLvl w:val="1"/>
        <w:rPr>
          <w:sz w:val="28"/>
          <w:szCs w:val="28"/>
        </w:rPr>
      </w:pPr>
      <w:r w:rsidRPr="001412BF">
        <w:rPr>
          <w:sz w:val="28"/>
          <w:szCs w:val="28"/>
        </w:rPr>
        <w:t>1) созда</w:t>
      </w:r>
      <w:r w:rsidR="000C4212" w:rsidRPr="001412BF">
        <w:rPr>
          <w:sz w:val="28"/>
          <w:szCs w:val="28"/>
        </w:rPr>
        <w:t>ет</w:t>
      </w:r>
      <w:r w:rsidRPr="001412BF">
        <w:rPr>
          <w:sz w:val="28"/>
          <w:szCs w:val="28"/>
        </w:rPr>
        <w:t xml:space="preserve"> услови</w:t>
      </w:r>
      <w:r w:rsidR="000C4212" w:rsidRPr="001412BF">
        <w:rPr>
          <w:sz w:val="28"/>
          <w:szCs w:val="28"/>
        </w:rPr>
        <w:t xml:space="preserve">я </w:t>
      </w:r>
      <w:r w:rsidRPr="001412BF">
        <w:rPr>
          <w:sz w:val="28"/>
          <w:szCs w:val="28"/>
        </w:rPr>
        <w:t xml:space="preserve">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w:t>
      </w:r>
      <w:r w:rsidR="002D4198" w:rsidRPr="001412BF">
        <w:rPr>
          <w:sz w:val="28"/>
          <w:szCs w:val="28"/>
        </w:rPr>
        <w:t xml:space="preserve">законом </w:t>
      </w:r>
      <w:r w:rsidR="00B70481" w:rsidRPr="001412BF">
        <w:rPr>
          <w:sz w:val="28"/>
          <w:szCs w:val="28"/>
        </w:rPr>
        <w:t xml:space="preserve">Краснодарского края </w:t>
      </w:r>
      <w:r w:rsidRPr="001412BF">
        <w:rPr>
          <w:sz w:val="28"/>
          <w:szCs w:val="28"/>
        </w:rPr>
        <w:t>в пределах полномочий, установленных Федеральным</w:t>
      </w:r>
      <w:r w:rsidR="00B70481" w:rsidRPr="001412BF">
        <w:rPr>
          <w:sz w:val="28"/>
          <w:szCs w:val="28"/>
        </w:rPr>
        <w:t xml:space="preserve"> законом</w:t>
      </w:r>
      <w:r w:rsidRPr="001412BF">
        <w:rPr>
          <w:sz w:val="28"/>
          <w:szCs w:val="28"/>
        </w:rPr>
        <w:t xml:space="preserve"> от </w:t>
      </w:r>
      <w:r w:rsidR="00604770">
        <w:rPr>
          <w:sz w:val="28"/>
          <w:szCs w:val="28"/>
        </w:rPr>
        <w:t xml:space="preserve">06 октября </w:t>
      </w:r>
      <w:r w:rsidRPr="001412BF">
        <w:rPr>
          <w:sz w:val="28"/>
          <w:szCs w:val="28"/>
        </w:rPr>
        <w:t>2003</w:t>
      </w:r>
      <w:r w:rsidR="00604770">
        <w:rPr>
          <w:sz w:val="28"/>
          <w:szCs w:val="28"/>
        </w:rPr>
        <w:t xml:space="preserve"> года </w:t>
      </w:r>
      <w:r w:rsidRPr="001412BF">
        <w:rPr>
          <w:sz w:val="28"/>
          <w:szCs w:val="28"/>
        </w:rPr>
        <w:t xml:space="preserve"> </w:t>
      </w:r>
      <w:r w:rsidR="00B70481" w:rsidRPr="001412BF">
        <w:rPr>
          <w:sz w:val="28"/>
          <w:szCs w:val="28"/>
        </w:rPr>
        <w:t>№</w:t>
      </w:r>
      <w:r w:rsidRPr="001412BF">
        <w:rPr>
          <w:sz w:val="28"/>
          <w:szCs w:val="28"/>
        </w:rPr>
        <w:t xml:space="preserve"> 131-ФЗ </w:t>
      </w:r>
      <w:r w:rsidR="00B70481" w:rsidRPr="001412BF">
        <w:rPr>
          <w:sz w:val="28"/>
          <w:szCs w:val="28"/>
        </w:rPr>
        <w:t>«</w:t>
      </w:r>
      <w:r w:rsidRPr="001412BF">
        <w:rPr>
          <w:sz w:val="28"/>
          <w:szCs w:val="28"/>
        </w:rPr>
        <w:t>Об общих принципах организации местного самоуправления в Российской Федерации</w:t>
      </w:r>
      <w:r w:rsidR="00B70481" w:rsidRPr="001412BF">
        <w:rPr>
          <w:sz w:val="28"/>
          <w:szCs w:val="28"/>
        </w:rPr>
        <w:t>»</w:t>
      </w:r>
      <w:r w:rsidRPr="001412BF">
        <w:rPr>
          <w:sz w:val="28"/>
          <w:szCs w:val="28"/>
        </w:rPr>
        <w:t>;</w:t>
      </w:r>
    </w:p>
    <w:p w:rsidR="004F324D" w:rsidRPr="001412BF" w:rsidRDefault="00B70481" w:rsidP="00F769FC">
      <w:pPr>
        <w:autoSpaceDE w:val="0"/>
        <w:autoSpaceDN w:val="0"/>
        <w:adjustRightInd w:val="0"/>
        <w:ind w:firstLine="851"/>
        <w:jc w:val="both"/>
        <w:outlineLvl w:val="1"/>
        <w:rPr>
          <w:sz w:val="28"/>
          <w:szCs w:val="28"/>
        </w:rPr>
      </w:pPr>
      <w:r w:rsidRPr="001412BF">
        <w:rPr>
          <w:sz w:val="28"/>
          <w:szCs w:val="28"/>
        </w:rPr>
        <w:t>2</w:t>
      </w:r>
      <w:r w:rsidR="004F324D" w:rsidRPr="001412BF">
        <w:rPr>
          <w:sz w:val="28"/>
          <w:szCs w:val="28"/>
        </w:rPr>
        <w:t xml:space="preserve">) </w:t>
      </w:r>
      <w:r w:rsidR="000C4212" w:rsidRPr="001412BF">
        <w:rPr>
          <w:sz w:val="28"/>
          <w:szCs w:val="28"/>
        </w:rPr>
        <w:t xml:space="preserve">осуществляет </w:t>
      </w:r>
      <w:r w:rsidR="004F324D" w:rsidRPr="001412BF">
        <w:rPr>
          <w:sz w:val="28"/>
          <w:szCs w:val="28"/>
        </w:rPr>
        <w:t>информирование населения муниципального образования</w:t>
      </w:r>
      <w:r w:rsidR="00604770">
        <w:rPr>
          <w:sz w:val="28"/>
          <w:szCs w:val="28"/>
        </w:rPr>
        <w:t xml:space="preserve"> Новокубанский</w:t>
      </w:r>
      <w:r w:rsidRPr="001412BF">
        <w:rPr>
          <w:sz w:val="28"/>
          <w:szCs w:val="28"/>
        </w:rPr>
        <w:t xml:space="preserve"> район</w:t>
      </w:r>
      <w:r w:rsidR="004F324D" w:rsidRPr="001412BF">
        <w:rPr>
          <w:sz w:val="28"/>
          <w:szCs w:val="28"/>
        </w:rPr>
        <w:t xml:space="preserve">, в том числе через средства массовой информации, о возможности распространения </w:t>
      </w:r>
      <w:hyperlink r:id="rId54" w:history="1">
        <w:r w:rsidR="004F324D" w:rsidRPr="001412BF">
          <w:rPr>
            <w:sz w:val="28"/>
            <w:szCs w:val="28"/>
          </w:rPr>
          <w:t>социально значимых</w:t>
        </w:r>
      </w:hyperlink>
      <w:r w:rsidR="004F324D" w:rsidRPr="001412BF">
        <w:rPr>
          <w:sz w:val="28"/>
          <w:szCs w:val="28"/>
        </w:rPr>
        <w:t xml:space="preserve"> заболеваний и </w:t>
      </w:r>
      <w:hyperlink r:id="rId55" w:history="1">
        <w:r w:rsidR="004F324D" w:rsidRPr="001412BF">
          <w:rPr>
            <w:sz w:val="28"/>
            <w:szCs w:val="28"/>
          </w:rPr>
          <w:t>заболеваний</w:t>
        </w:r>
      </w:hyperlink>
      <w:r w:rsidR="004F324D" w:rsidRPr="001412BF">
        <w:rPr>
          <w:sz w:val="28"/>
          <w:szCs w:val="28"/>
        </w:rPr>
        <w:t>, представляющих опасность для окружающих, на территории муниципального образования</w:t>
      </w:r>
      <w:r w:rsidR="00CF0C72">
        <w:rPr>
          <w:sz w:val="28"/>
          <w:szCs w:val="28"/>
        </w:rPr>
        <w:t xml:space="preserve"> Новокубанский</w:t>
      </w:r>
      <w:r w:rsidR="00CF0C72" w:rsidRPr="001412BF">
        <w:rPr>
          <w:sz w:val="28"/>
          <w:szCs w:val="28"/>
        </w:rPr>
        <w:t xml:space="preserve"> </w:t>
      </w:r>
      <w:r w:rsidRPr="001412BF">
        <w:rPr>
          <w:sz w:val="28"/>
          <w:szCs w:val="28"/>
        </w:rPr>
        <w:t>район</w:t>
      </w:r>
      <w:r w:rsidR="004F324D" w:rsidRPr="001412BF">
        <w:rPr>
          <w:sz w:val="28"/>
          <w:szCs w:val="28"/>
        </w:rPr>
        <w:t xml:space="preserve">,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w:t>
      </w:r>
      <w:r w:rsidRPr="001412BF">
        <w:rPr>
          <w:sz w:val="28"/>
          <w:szCs w:val="28"/>
        </w:rPr>
        <w:t>Краснодарского края;</w:t>
      </w:r>
    </w:p>
    <w:p w:rsidR="004F324D" w:rsidRPr="001412BF" w:rsidRDefault="00C968B4" w:rsidP="00F769FC">
      <w:pPr>
        <w:autoSpaceDE w:val="0"/>
        <w:autoSpaceDN w:val="0"/>
        <w:adjustRightInd w:val="0"/>
        <w:ind w:firstLine="851"/>
        <w:jc w:val="both"/>
        <w:outlineLvl w:val="1"/>
        <w:rPr>
          <w:sz w:val="28"/>
          <w:szCs w:val="28"/>
        </w:rPr>
      </w:pPr>
      <w:r w:rsidRPr="001412BF">
        <w:rPr>
          <w:sz w:val="28"/>
          <w:szCs w:val="28"/>
        </w:rPr>
        <w:t>3</w:t>
      </w:r>
      <w:r w:rsidR="004F324D" w:rsidRPr="001412BF">
        <w:rPr>
          <w:sz w:val="28"/>
          <w:szCs w:val="28"/>
        </w:rPr>
        <w:t>) уча</w:t>
      </w:r>
      <w:r w:rsidR="000C4212" w:rsidRPr="001412BF">
        <w:rPr>
          <w:sz w:val="28"/>
          <w:szCs w:val="28"/>
        </w:rPr>
        <w:t>ствует</w:t>
      </w:r>
      <w:r w:rsidR="004F324D" w:rsidRPr="001412BF">
        <w:rPr>
          <w:sz w:val="28"/>
          <w:szCs w:val="28"/>
        </w:rPr>
        <w:t xml:space="preserve"> в санитарно-гигиеническом просвещении населения и пропаганде донорства крови и (или) ее компонентов;</w:t>
      </w:r>
    </w:p>
    <w:p w:rsidR="004F324D" w:rsidRPr="001412BF" w:rsidRDefault="00C968B4" w:rsidP="00F769FC">
      <w:pPr>
        <w:autoSpaceDE w:val="0"/>
        <w:autoSpaceDN w:val="0"/>
        <w:adjustRightInd w:val="0"/>
        <w:ind w:firstLine="851"/>
        <w:jc w:val="both"/>
        <w:outlineLvl w:val="1"/>
        <w:rPr>
          <w:sz w:val="28"/>
          <w:szCs w:val="28"/>
        </w:rPr>
      </w:pPr>
      <w:r w:rsidRPr="001412BF">
        <w:rPr>
          <w:sz w:val="28"/>
          <w:szCs w:val="28"/>
        </w:rPr>
        <w:t>4</w:t>
      </w:r>
      <w:r w:rsidR="004F324D" w:rsidRPr="001412BF">
        <w:rPr>
          <w:sz w:val="28"/>
          <w:szCs w:val="28"/>
        </w:rPr>
        <w:t xml:space="preserve">) </w:t>
      </w:r>
      <w:r w:rsidR="000C4212" w:rsidRPr="001412BF">
        <w:rPr>
          <w:sz w:val="28"/>
          <w:szCs w:val="28"/>
        </w:rPr>
        <w:t xml:space="preserve">участвует </w:t>
      </w:r>
      <w:r w:rsidR="004F324D" w:rsidRPr="001412BF">
        <w:rPr>
          <w:sz w:val="28"/>
          <w:szCs w:val="28"/>
        </w:rPr>
        <w:t xml:space="preserve">в реализации на территории муниципального образования </w:t>
      </w:r>
      <w:r w:rsidR="00CF0C72">
        <w:rPr>
          <w:sz w:val="28"/>
          <w:szCs w:val="28"/>
        </w:rPr>
        <w:t>Новокубанский</w:t>
      </w:r>
      <w:r w:rsidR="00B70481" w:rsidRPr="001412BF">
        <w:rPr>
          <w:sz w:val="28"/>
          <w:szCs w:val="28"/>
        </w:rPr>
        <w:t xml:space="preserve"> район </w:t>
      </w:r>
      <w:r w:rsidR="004F324D" w:rsidRPr="001412BF">
        <w:rPr>
          <w:sz w:val="28"/>
          <w:szCs w:val="28"/>
        </w:rPr>
        <w:t>мероприятий, направленных на спасение жизни и сохранение здоровья людей при чрезвычайных ситуациях, инфор</w:t>
      </w:r>
      <w:r w:rsidR="000C4212" w:rsidRPr="001412BF">
        <w:rPr>
          <w:sz w:val="28"/>
          <w:szCs w:val="28"/>
        </w:rPr>
        <w:t>мирует</w:t>
      </w:r>
      <w:r w:rsidR="004F324D" w:rsidRPr="001412BF">
        <w:rPr>
          <w:sz w:val="28"/>
          <w:szCs w:val="28"/>
        </w:rPr>
        <w:t xml:space="preserve"> населени</w:t>
      </w:r>
      <w:r w:rsidR="000C4212" w:rsidRPr="001412BF">
        <w:rPr>
          <w:sz w:val="28"/>
          <w:szCs w:val="28"/>
        </w:rPr>
        <w:t>е</w:t>
      </w:r>
      <w:r w:rsidR="004F324D" w:rsidRPr="001412BF">
        <w:rPr>
          <w:sz w:val="28"/>
          <w:szCs w:val="28"/>
        </w:rPr>
        <w:t xml:space="preserve"> о медико-санитарной обстановке в зоне чрезвычайной ситуации и о </w:t>
      </w:r>
      <w:r w:rsidR="004F324D" w:rsidRPr="001412BF">
        <w:rPr>
          <w:sz w:val="28"/>
          <w:szCs w:val="28"/>
        </w:rPr>
        <w:lastRenderedPageBreak/>
        <w:t>принимаемых мерах;</w:t>
      </w:r>
    </w:p>
    <w:p w:rsidR="004F324D" w:rsidRPr="001412BF" w:rsidRDefault="00C968B4" w:rsidP="00F769FC">
      <w:pPr>
        <w:autoSpaceDE w:val="0"/>
        <w:autoSpaceDN w:val="0"/>
        <w:adjustRightInd w:val="0"/>
        <w:ind w:firstLine="851"/>
        <w:jc w:val="both"/>
        <w:outlineLvl w:val="1"/>
        <w:rPr>
          <w:sz w:val="28"/>
          <w:szCs w:val="28"/>
        </w:rPr>
      </w:pPr>
      <w:r w:rsidRPr="001412BF">
        <w:rPr>
          <w:sz w:val="28"/>
          <w:szCs w:val="28"/>
        </w:rPr>
        <w:t>5</w:t>
      </w:r>
      <w:r w:rsidR="004F324D" w:rsidRPr="001412BF">
        <w:rPr>
          <w:sz w:val="28"/>
          <w:szCs w:val="28"/>
        </w:rPr>
        <w:t>) реализ</w:t>
      </w:r>
      <w:r w:rsidR="000C4212" w:rsidRPr="001412BF">
        <w:rPr>
          <w:sz w:val="28"/>
          <w:szCs w:val="28"/>
        </w:rPr>
        <w:t>ует</w:t>
      </w:r>
      <w:r w:rsidR="004F324D" w:rsidRPr="001412BF">
        <w:rPr>
          <w:sz w:val="28"/>
          <w:szCs w:val="28"/>
        </w:rPr>
        <w:t xml:space="preserve"> на территории муниципального образования </w:t>
      </w:r>
      <w:r w:rsidR="00CF0C72">
        <w:rPr>
          <w:sz w:val="28"/>
          <w:szCs w:val="28"/>
        </w:rPr>
        <w:t>Новокубанский</w:t>
      </w:r>
      <w:r w:rsidR="00B70481" w:rsidRPr="001412BF">
        <w:rPr>
          <w:sz w:val="28"/>
          <w:szCs w:val="28"/>
        </w:rPr>
        <w:t xml:space="preserve"> район </w:t>
      </w:r>
      <w:r w:rsidR="004F324D" w:rsidRPr="001412BF">
        <w:rPr>
          <w:sz w:val="28"/>
          <w:szCs w:val="28"/>
        </w:rPr>
        <w:t>мероприяти</w:t>
      </w:r>
      <w:r w:rsidR="000C4212" w:rsidRPr="001412BF">
        <w:rPr>
          <w:sz w:val="28"/>
          <w:szCs w:val="28"/>
        </w:rPr>
        <w:t>я</w:t>
      </w:r>
      <w:r w:rsidR="004F324D" w:rsidRPr="001412BF">
        <w:rPr>
          <w:sz w:val="28"/>
          <w:szCs w:val="28"/>
        </w:rPr>
        <w:t xml:space="preserve"> по профилактике заболеваний и формированию здорового образа жизни в соответствии с </w:t>
      </w:r>
      <w:r w:rsidR="005C2D9A" w:rsidRPr="001412BF">
        <w:rPr>
          <w:sz w:val="28"/>
          <w:szCs w:val="28"/>
        </w:rPr>
        <w:t xml:space="preserve">законом </w:t>
      </w:r>
      <w:r w:rsidR="00B70481" w:rsidRPr="001412BF">
        <w:rPr>
          <w:sz w:val="28"/>
          <w:szCs w:val="28"/>
        </w:rPr>
        <w:t>Краснодарского края</w:t>
      </w:r>
      <w:r w:rsidR="004F324D" w:rsidRPr="001412BF">
        <w:rPr>
          <w:sz w:val="28"/>
          <w:szCs w:val="28"/>
        </w:rPr>
        <w:t>;</w:t>
      </w:r>
    </w:p>
    <w:p w:rsidR="004F324D" w:rsidRPr="001412BF" w:rsidRDefault="00C968B4" w:rsidP="00F769FC">
      <w:pPr>
        <w:autoSpaceDE w:val="0"/>
        <w:autoSpaceDN w:val="0"/>
        <w:adjustRightInd w:val="0"/>
        <w:ind w:firstLine="851"/>
        <w:jc w:val="both"/>
        <w:outlineLvl w:val="1"/>
        <w:rPr>
          <w:sz w:val="28"/>
          <w:szCs w:val="28"/>
        </w:rPr>
      </w:pPr>
      <w:r w:rsidRPr="001412BF">
        <w:rPr>
          <w:sz w:val="28"/>
          <w:szCs w:val="28"/>
        </w:rPr>
        <w:t>6</w:t>
      </w:r>
      <w:r w:rsidR="004F324D" w:rsidRPr="001412BF">
        <w:rPr>
          <w:sz w:val="28"/>
          <w:szCs w:val="28"/>
        </w:rPr>
        <w:t>) созда</w:t>
      </w:r>
      <w:r w:rsidR="000C4212" w:rsidRPr="001412BF">
        <w:rPr>
          <w:sz w:val="28"/>
          <w:szCs w:val="28"/>
        </w:rPr>
        <w:t>ет</w:t>
      </w:r>
      <w:r w:rsidR="004F324D" w:rsidRPr="001412BF">
        <w:rPr>
          <w:sz w:val="28"/>
          <w:szCs w:val="28"/>
        </w:rPr>
        <w:t xml:space="preserve"> благоприятны</w:t>
      </w:r>
      <w:r w:rsidR="000C4212" w:rsidRPr="001412BF">
        <w:rPr>
          <w:sz w:val="28"/>
          <w:szCs w:val="28"/>
        </w:rPr>
        <w:t>е</w:t>
      </w:r>
      <w:r w:rsidR="004F324D" w:rsidRPr="001412BF">
        <w:rPr>
          <w:sz w:val="28"/>
          <w:szCs w:val="28"/>
        </w:rPr>
        <w:t xml:space="preserve"> услови</w:t>
      </w:r>
      <w:r w:rsidR="000C4212" w:rsidRPr="001412BF">
        <w:rPr>
          <w:sz w:val="28"/>
          <w:szCs w:val="28"/>
        </w:rPr>
        <w:t>я</w:t>
      </w:r>
      <w:r w:rsidR="004F324D" w:rsidRPr="001412BF">
        <w:rPr>
          <w:sz w:val="28"/>
          <w:szCs w:val="28"/>
        </w:rPr>
        <w:t xml:space="preserve">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56" w:history="1">
        <w:r w:rsidR="00454DA0" w:rsidRPr="001412BF">
          <w:rPr>
            <w:sz w:val="28"/>
            <w:szCs w:val="28"/>
          </w:rPr>
          <w:t>законом</w:t>
        </w:r>
      </w:hyperlink>
      <w:r w:rsidR="004F324D" w:rsidRPr="001412BF">
        <w:rPr>
          <w:sz w:val="28"/>
          <w:szCs w:val="28"/>
        </w:rPr>
        <w:t xml:space="preserve"> от </w:t>
      </w:r>
      <w:r w:rsidR="00CF0C72">
        <w:rPr>
          <w:sz w:val="28"/>
          <w:szCs w:val="28"/>
        </w:rPr>
        <w:t xml:space="preserve">06 октября </w:t>
      </w:r>
      <w:r w:rsidR="004F324D" w:rsidRPr="001412BF">
        <w:rPr>
          <w:sz w:val="28"/>
          <w:szCs w:val="28"/>
        </w:rPr>
        <w:t>2003</w:t>
      </w:r>
      <w:r w:rsidR="00CF0C72">
        <w:rPr>
          <w:sz w:val="28"/>
          <w:szCs w:val="28"/>
        </w:rPr>
        <w:t xml:space="preserve"> года</w:t>
      </w:r>
      <w:r w:rsidR="004F324D" w:rsidRPr="001412BF">
        <w:rPr>
          <w:sz w:val="28"/>
          <w:szCs w:val="28"/>
        </w:rPr>
        <w:t xml:space="preserve"> </w:t>
      </w:r>
      <w:r w:rsidR="00454DA0" w:rsidRPr="001412BF">
        <w:rPr>
          <w:sz w:val="28"/>
          <w:szCs w:val="28"/>
        </w:rPr>
        <w:t>№</w:t>
      </w:r>
      <w:r w:rsidR="004F324D" w:rsidRPr="001412BF">
        <w:rPr>
          <w:sz w:val="28"/>
          <w:szCs w:val="28"/>
        </w:rPr>
        <w:t xml:space="preserve"> 131-ФЗ </w:t>
      </w:r>
      <w:r w:rsidR="00454DA0" w:rsidRPr="001412BF">
        <w:rPr>
          <w:sz w:val="28"/>
          <w:szCs w:val="28"/>
        </w:rPr>
        <w:t>«</w:t>
      </w:r>
      <w:r w:rsidR="004F324D" w:rsidRPr="001412BF">
        <w:rPr>
          <w:sz w:val="28"/>
          <w:szCs w:val="28"/>
        </w:rPr>
        <w:t>Об общих принципах организации местного самоуправления в Российской Федерации</w:t>
      </w:r>
      <w:r w:rsidR="00454DA0" w:rsidRPr="001412BF">
        <w:rPr>
          <w:sz w:val="28"/>
          <w:szCs w:val="28"/>
        </w:rPr>
        <w:t>»</w:t>
      </w:r>
      <w:r w:rsidRPr="001412BF">
        <w:rPr>
          <w:sz w:val="28"/>
          <w:szCs w:val="28"/>
        </w:rPr>
        <w:t>;</w:t>
      </w:r>
    </w:p>
    <w:p w:rsidR="00C968B4" w:rsidRDefault="00C968B4" w:rsidP="00F769FC">
      <w:pPr>
        <w:autoSpaceDE w:val="0"/>
        <w:autoSpaceDN w:val="0"/>
        <w:adjustRightInd w:val="0"/>
        <w:ind w:firstLine="851"/>
        <w:jc w:val="both"/>
        <w:outlineLvl w:val="1"/>
        <w:rPr>
          <w:sz w:val="28"/>
          <w:szCs w:val="28"/>
        </w:rPr>
      </w:pPr>
      <w:r w:rsidRPr="001412BF">
        <w:rPr>
          <w:sz w:val="28"/>
          <w:szCs w:val="28"/>
        </w:rPr>
        <w:t>7) иные полномочия в соответствии с федеральным законодательством и законодательством Краснодарского края.</w:t>
      </w:r>
    </w:p>
    <w:p w:rsidR="008C404D" w:rsidRPr="001412BF" w:rsidRDefault="008C404D" w:rsidP="00F769FC">
      <w:pPr>
        <w:autoSpaceDE w:val="0"/>
        <w:autoSpaceDN w:val="0"/>
        <w:adjustRightInd w:val="0"/>
        <w:ind w:firstLine="851"/>
        <w:jc w:val="both"/>
        <w:outlineLvl w:val="1"/>
        <w:rPr>
          <w:sz w:val="28"/>
          <w:szCs w:val="28"/>
        </w:rPr>
      </w:pPr>
    </w:p>
    <w:p w:rsidR="008C404D" w:rsidRPr="00510F20" w:rsidRDefault="008C404D" w:rsidP="008C404D">
      <w:pPr>
        <w:autoSpaceDE w:val="0"/>
        <w:autoSpaceDN w:val="0"/>
        <w:adjustRightInd w:val="0"/>
        <w:ind w:firstLine="709"/>
        <w:rPr>
          <w:b/>
          <w:sz w:val="28"/>
          <w:szCs w:val="28"/>
        </w:rPr>
      </w:pPr>
      <w:r w:rsidRPr="00510F20">
        <w:rPr>
          <w:b/>
          <w:sz w:val="28"/>
          <w:szCs w:val="28"/>
        </w:rPr>
        <w:t xml:space="preserve">Статья 42. Полномочия администрации в области </w:t>
      </w:r>
      <w:r w:rsidRPr="00510F20">
        <w:rPr>
          <w:rFonts w:eastAsia="Times New Roman"/>
          <w:b/>
          <w:sz w:val="28"/>
          <w:szCs w:val="28"/>
          <w:lang w:eastAsia="ru-RU"/>
        </w:rPr>
        <w:t xml:space="preserve">территориальной, </w:t>
      </w:r>
      <w:r w:rsidRPr="00510F20">
        <w:rPr>
          <w:b/>
          <w:sz w:val="28"/>
          <w:szCs w:val="28"/>
        </w:rPr>
        <w:t xml:space="preserve">гражданской обороны и защиты населения и территории муниципального образования  Новокубанский район от чрезвычайных ситуаций, </w:t>
      </w:r>
      <w:r w:rsidRPr="00510F20">
        <w:rPr>
          <w:b/>
          <w:bCs/>
          <w:sz w:val="28"/>
          <w:szCs w:val="28"/>
        </w:rPr>
        <w:t>участия в профилактике терроризма, а также в минимизации и (или) ликвидации последствий его проявлений</w:t>
      </w:r>
    </w:p>
    <w:p w:rsidR="0073273A" w:rsidRPr="001412BF" w:rsidRDefault="008C404D" w:rsidP="008C404D">
      <w:pPr>
        <w:pStyle w:val="ConsNormal0"/>
        <w:ind w:firstLine="851"/>
        <w:jc w:val="both"/>
        <w:rPr>
          <w:rFonts w:ascii="Times New Roman" w:hAnsi="Times New Roman"/>
          <w:sz w:val="28"/>
          <w:szCs w:val="28"/>
        </w:rPr>
      </w:pPr>
      <w:r w:rsidRPr="00510F20">
        <w:rPr>
          <w:rFonts w:ascii="Times New Roman" w:hAnsi="Times New Roman" w:cs="Times New Roman"/>
          <w:sz w:val="28"/>
          <w:szCs w:val="28"/>
        </w:rPr>
        <w:t xml:space="preserve">Администрация в области </w:t>
      </w:r>
      <w:r w:rsidRPr="00510F20">
        <w:rPr>
          <w:rFonts w:ascii="Times New Roman" w:eastAsia="Times New Roman" w:hAnsi="Times New Roman" w:cs="Times New Roman"/>
          <w:kern w:val="0"/>
          <w:sz w:val="28"/>
          <w:szCs w:val="28"/>
          <w:lang w:eastAsia="ru-RU"/>
        </w:rPr>
        <w:t xml:space="preserve">территориальной, </w:t>
      </w:r>
      <w:r w:rsidRPr="00510F20">
        <w:rPr>
          <w:rFonts w:ascii="Times New Roman" w:hAnsi="Times New Roman" w:cs="Times New Roman"/>
          <w:sz w:val="28"/>
          <w:szCs w:val="28"/>
        </w:rPr>
        <w:t xml:space="preserve">гражданской обороны и защиты населения и территории муниципального образования Новокубанский район от чрезвычайных ситуаций природного и техногенного характера, </w:t>
      </w:r>
      <w:r w:rsidRPr="00510F20">
        <w:rPr>
          <w:rFonts w:ascii="Times New Roman" w:hAnsi="Times New Roman" w:cs="Times New Roman"/>
          <w:bCs/>
          <w:sz w:val="28"/>
          <w:szCs w:val="28"/>
        </w:rPr>
        <w:t>участия в профилактике терроризма, а также в минимизации и (или) ликвидации последствий его проявлений</w:t>
      </w:r>
      <w:r w:rsidRPr="00510F20">
        <w:rPr>
          <w:rFonts w:ascii="Times New Roman" w:hAnsi="Times New Roman" w:cs="Times New Roman"/>
          <w:sz w:val="28"/>
          <w:szCs w:val="28"/>
        </w:rPr>
        <w:t xml:space="preserve"> осуществляет следующие полномочия: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организует и осуществляет мероприятия по </w:t>
      </w:r>
      <w:r w:rsidR="00E65F40" w:rsidRPr="001412BF">
        <w:rPr>
          <w:rFonts w:ascii="Times New Roman" w:eastAsia="Times New Roman" w:hAnsi="Times New Roman" w:cs="Times New Roman"/>
          <w:kern w:val="0"/>
          <w:sz w:val="28"/>
          <w:szCs w:val="28"/>
          <w:lang w:eastAsia="ru-RU"/>
        </w:rPr>
        <w:t>территориальной обороне и</w:t>
      </w:r>
      <w:r w:rsidR="00E65F40" w:rsidRPr="001412BF">
        <w:rPr>
          <w:rFonts w:ascii="Times New Roman" w:eastAsia="Times New Roman" w:hAnsi="Times New Roman" w:cs="Times New Roman"/>
          <w:kern w:val="0"/>
          <w:sz w:val="24"/>
          <w:szCs w:val="24"/>
          <w:lang w:eastAsia="ru-RU"/>
        </w:rPr>
        <w:t xml:space="preserve"> </w:t>
      </w:r>
      <w:r w:rsidRPr="001412BF">
        <w:rPr>
          <w:rFonts w:ascii="Times New Roman" w:hAnsi="Times New Roman"/>
          <w:sz w:val="28"/>
          <w:szCs w:val="28"/>
        </w:rPr>
        <w:t>гражданской обороне, защите населения и территории</w:t>
      </w:r>
      <w:r w:rsidR="00CF0C72">
        <w:rPr>
          <w:rFonts w:ascii="Times New Roman" w:hAnsi="Times New Roman"/>
          <w:sz w:val="28"/>
          <w:szCs w:val="28"/>
        </w:rPr>
        <w:t xml:space="preserve"> муниципального образования </w:t>
      </w:r>
      <w:r w:rsidR="00CF0C72" w:rsidRPr="00CF0C72">
        <w:rPr>
          <w:rFonts w:ascii="Times New Roman" w:hAnsi="Times New Roman" w:cs="Times New Roman"/>
          <w:sz w:val="28"/>
          <w:szCs w:val="28"/>
        </w:rPr>
        <w:t>Новокубанский</w:t>
      </w:r>
      <w:r w:rsidRPr="001412BF">
        <w:rPr>
          <w:rFonts w:ascii="Times New Roman" w:hAnsi="Times New Roman"/>
          <w:sz w:val="28"/>
          <w:szCs w:val="28"/>
        </w:rPr>
        <w:t xml:space="preserve"> район от чрезвычайных ситуаций природного и техногенного характера;</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проводит мероприятия по гражданской обороне, разрабатывает и реализовывает планы гражданской обороны и защиты населения;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проводит подготовку населения в области гражданской обороны;</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4) </w:t>
      </w:r>
      <w:r w:rsidR="00EA76AE" w:rsidRPr="001412BF">
        <w:rPr>
          <w:rFonts w:ascii="Times New Roman" w:eastAsia="Times New Roman" w:hAnsi="Times New Roman" w:cs="Times New Roman"/>
          <w:kern w:val="0"/>
          <w:sz w:val="28"/>
          <w:szCs w:val="28"/>
          <w:lang w:eastAsia="ru-RU"/>
        </w:rPr>
        <w:t>создает и</w:t>
      </w:r>
      <w:r w:rsidR="00EA76AE" w:rsidRPr="001412BF">
        <w:rPr>
          <w:rFonts w:ascii="Times New Roman" w:hAnsi="Times New Roman"/>
          <w:sz w:val="28"/>
          <w:szCs w:val="28"/>
        </w:rPr>
        <w:t xml:space="preserve"> </w:t>
      </w:r>
      <w:r w:rsidRPr="001412BF">
        <w:rPr>
          <w:rFonts w:ascii="Times New Roman" w:hAnsi="Times New Roman"/>
          <w:sz w:val="28"/>
          <w:szCs w:val="28"/>
        </w:rPr>
        <w:t xml:space="preserve">поддерживает в состоянии постоянной готовности к использованию </w:t>
      </w:r>
      <w:r w:rsidR="00EA76AE" w:rsidRPr="001412BF">
        <w:rPr>
          <w:rFonts w:ascii="Times New Roman" w:hAnsi="Times New Roman" w:cs="Times New Roman"/>
          <w:sz w:val="28"/>
          <w:szCs w:val="28"/>
        </w:rPr>
        <w:t xml:space="preserve">муниципальные </w:t>
      </w:r>
      <w:r w:rsidRPr="001412BF">
        <w:rPr>
          <w:rFonts w:ascii="Times New Roman" w:hAnsi="Times New Roman"/>
          <w:sz w:val="28"/>
          <w:szCs w:val="28"/>
        </w:rPr>
        <w:t xml:space="preserve">системы оповещения населения об опасностях, возникающих </w:t>
      </w:r>
      <w:r w:rsidR="00881E34" w:rsidRPr="00F87DC3">
        <w:rPr>
          <w:rFonts w:ascii="Times New Roman" w:hAnsi="Times New Roman" w:cs="Times New Roman"/>
          <w:sz w:val="28"/>
          <w:szCs w:val="28"/>
        </w:rPr>
        <w:t xml:space="preserve">при </w:t>
      </w:r>
      <w:r w:rsidR="00641822" w:rsidRPr="00F87DC3">
        <w:rPr>
          <w:rFonts w:ascii="Times New Roman" w:eastAsia="Calibri" w:hAnsi="Times New Roman" w:cs="Times New Roman"/>
          <w:kern w:val="0"/>
          <w:sz w:val="28"/>
          <w:szCs w:val="28"/>
          <w:lang w:eastAsia="ru-RU"/>
        </w:rPr>
        <w:t>военных конфликтах или вследствие этих конфликтов, а также при чрезвычайных ситуациях</w:t>
      </w:r>
      <w:r w:rsidR="00641822" w:rsidRPr="00F87DC3">
        <w:rPr>
          <w:rFonts w:eastAsia="Calibri"/>
          <w:b/>
          <w:kern w:val="0"/>
          <w:lang w:eastAsia="ru-RU"/>
        </w:rPr>
        <w:t xml:space="preserve"> </w:t>
      </w:r>
      <w:r w:rsidRPr="001412BF">
        <w:rPr>
          <w:rFonts w:ascii="Times New Roman" w:hAnsi="Times New Roman"/>
          <w:sz w:val="28"/>
          <w:szCs w:val="28"/>
        </w:rPr>
        <w:t>природного и техногенного характера, защитные сооружения и другие объекты гражданской обороны;</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5) проводит мероприятия по подготовке к эвакуации населения, материальных и культурных ценностей в безопасные районы;</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6) проводит первоочередные мероприятия по поддержанию устойчивого функционирования организаций в военное время;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7) создает и содержит в целях гражданской обороны запасы продовольствия, медицинских средств индивидуальной защиты и иных средств; </w:t>
      </w:r>
    </w:p>
    <w:p w:rsidR="0073273A" w:rsidRPr="00CF0C72" w:rsidRDefault="0073273A" w:rsidP="00FE0EE9">
      <w:pPr>
        <w:pStyle w:val="ConsPlusNormal"/>
        <w:ind w:firstLine="540"/>
        <w:jc w:val="both"/>
        <w:rPr>
          <w:rFonts w:ascii="Times New Roman" w:eastAsiaTheme="minorHAnsi" w:hAnsi="Times New Roman" w:cs="Times New Roman"/>
          <w:kern w:val="0"/>
          <w:sz w:val="28"/>
          <w:szCs w:val="28"/>
          <w:lang w:eastAsia="en-US" w:bidi="ar-SA"/>
        </w:rPr>
      </w:pPr>
      <w:r w:rsidRPr="001412BF">
        <w:rPr>
          <w:rFonts w:ascii="Times New Roman" w:hAnsi="Times New Roman"/>
          <w:sz w:val="28"/>
          <w:szCs w:val="28"/>
        </w:rPr>
        <w:t>8) осуществляет подготовку и содержание в готовности необходимых сил и средств для защиты населения и территории от чрезвычайных ситуаций</w:t>
      </w:r>
      <w:r w:rsidRPr="00CF0C72">
        <w:rPr>
          <w:rFonts w:ascii="Times New Roman" w:hAnsi="Times New Roman"/>
          <w:sz w:val="28"/>
          <w:szCs w:val="28"/>
        </w:rPr>
        <w:t>,</w:t>
      </w:r>
      <w:r w:rsidR="00FE0EE9" w:rsidRPr="00CF0C72">
        <w:rPr>
          <w:rFonts w:ascii="Times New Roman" w:eastAsiaTheme="minorHAnsi" w:hAnsi="Times New Roman" w:cs="Times New Roman"/>
          <w:kern w:val="0"/>
          <w:sz w:val="28"/>
          <w:szCs w:val="28"/>
          <w:lang w:eastAsia="en-US" w:bidi="ar-SA"/>
        </w:rPr>
        <w:t xml:space="preserve"> а </w:t>
      </w:r>
      <w:r w:rsidR="00FE0EE9" w:rsidRPr="00CF0C72">
        <w:rPr>
          <w:rFonts w:ascii="Times New Roman" w:eastAsiaTheme="minorHAnsi" w:hAnsi="Times New Roman" w:cs="Times New Roman"/>
          <w:kern w:val="0"/>
          <w:sz w:val="28"/>
          <w:szCs w:val="28"/>
          <w:lang w:eastAsia="en-US" w:bidi="ar-SA"/>
        </w:rPr>
        <w:lastRenderedPageBreak/>
        <w:t>также подготовку населения в области защиты от чрезвычайных ситуаций</w:t>
      </w:r>
      <w:r w:rsidRPr="00CF0C72">
        <w:rPr>
          <w:rFonts w:ascii="Times New Roman" w:hAnsi="Times New Roman"/>
          <w:sz w:val="28"/>
          <w:szCs w:val="28"/>
        </w:rPr>
        <w:t>;</w:t>
      </w:r>
    </w:p>
    <w:p w:rsidR="00564738" w:rsidRPr="001412BF" w:rsidRDefault="00E5735A" w:rsidP="00F769FC">
      <w:pPr>
        <w:suppressAutoHyphens w:val="0"/>
        <w:autoSpaceDE w:val="0"/>
        <w:autoSpaceDN w:val="0"/>
        <w:adjustRightInd w:val="0"/>
        <w:ind w:firstLine="851"/>
        <w:jc w:val="both"/>
        <w:rPr>
          <w:sz w:val="28"/>
          <w:szCs w:val="28"/>
        </w:rPr>
      </w:pPr>
      <w:r w:rsidRPr="001412BF">
        <w:rPr>
          <w:sz w:val="28"/>
          <w:szCs w:val="28"/>
        </w:rPr>
        <w:t>9</w:t>
      </w:r>
      <w:r w:rsidR="00564738" w:rsidRPr="001412BF">
        <w:rPr>
          <w:sz w:val="28"/>
          <w:szCs w:val="28"/>
        </w:rPr>
        <w:t xml:space="preserve">) </w:t>
      </w:r>
      <w:r w:rsidR="00564738" w:rsidRPr="001412BF">
        <w:rPr>
          <w:rFonts w:eastAsia="Times New Roman"/>
          <w:kern w:val="0"/>
          <w:sz w:val="28"/>
          <w:szCs w:val="28"/>
          <w:lang w:eastAsia="ru-RU"/>
        </w:rPr>
        <w:t>осуществляет информирование населения о чрезвычайных ситуациях;</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0</w:t>
      </w:r>
      <w:r w:rsidRPr="001412BF">
        <w:rPr>
          <w:rFonts w:ascii="Times New Roman" w:hAnsi="Times New Roman"/>
          <w:sz w:val="28"/>
          <w:szCs w:val="28"/>
        </w:rPr>
        <w:t>) осуществляет финансирование мероприятий в области защиты населения и территорий от чрезвычайных ситуаций;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1</w:t>
      </w:r>
      <w:r w:rsidRPr="001412BF">
        <w:rPr>
          <w:rFonts w:ascii="Times New Roman" w:hAnsi="Times New Roman"/>
          <w:sz w:val="28"/>
          <w:szCs w:val="28"/>
        </w:rPr>
        <w:t>) создает резервы финансовых и материальных ресурсов для ликвидации чрезвычайных ситуаций;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2</w:t>
      </w:r>
      <w:r w:rsidRPr="001412BF">
        <w:rPr>
          <w:rFonts w:ascii="Times New Roman" w:hAnsi="Times New Roman"/>
          <w:sz w:val="28"/>
          <w:szCs w:val="28"/>
        </w:rPr>
        <w:t>)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73273A"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3</w:t>
      </w:r>
      <w:r w:rsidRPr="001412BF">
        <w:rPr>
          <w:rFonts w:ascii="Times New Roman" w:hAnsi="Times New Roman"/>
          <w:sz w:val="28"/>
          <w:szCs w:val="28"/>
        </w:rPr>
        <w:t>) содействует устойчивому функционированию организаций в чрезвычайных ситуациях;</w:t>
      </w:r>
    </w:p>
    <w:p w:rsidR="008C404D" w:rsidRPr="00510F20" w:rsidRDefault="008C404D" w:rsidP="008C404D">
      <w:pPr>
        <w:autoSpaceDE w:val="0"/>
        <w:autoSpaceDN w:val="0"/>
        <w:adjustRightInd w:val="0"/>
        <w:ind w:firstLine="709"/>
        <w:jc w:val="both"/>
        <w:rPr>
          <w:bCs/>
          <w:sz w:val="28"/>
          <w:szCs w:val="28"/>
        </w:rPr>
      </w:pPr>
      <w:r w:rsidRPr="00510F20">
        <w:rPr>
          <w:bCs/>
          <w:sz w:val="28"/>
          <w:szCs w:val="28"/>
        </w:rPr>
        <w:t>14)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8C404D" w:rsidRPr="00510F20" w:rsidRDefault="008C404D" w:rsidP="008C404D">
      <w:pPr>
        <w:autoSpaceDE w:val="0"/>
        <w:autoSpaceDN w:val="0"/>
        <w:adjustRightInd w:val="0"/>
        <w:ind w:firstLine="709"/>
        <w:jc w:val="both"/>
        <w:rPr>
          <w:bCs/>
          <w:sz w:val="28"/>
          <w:szCs w:val="28"/>
        </w:rPr>
      </w:pPr>
      <w:r w:rsidRPr="00510F20">
        <w:rPr>
          <w:bCs/>
          <w:sz w:val="28"/>
          <w:szCs w:val="28"/>
        </w:rPr>
        <w:t>15) организует и проводит в муниципальном образовании Новокубанский район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8C404D" w:rsidRPr="00510F20" w:rsidRDefault="008C404D" w:rsidP="008C404D">
      <w:pPr>
        <w:autoSpaceDE w:val="0"/>
        <w:autoSpaceDN w:val="0"/>
        <w:adjustRightInd w:val="0"/>
        <w:ind w:firstLine="709"/>
        <w:jc w:val="both"/>
        <w:rPr>
          <w:bCs/>
          <w:sz w:val="28"/>
          <w:szCs w:val="28"/>
        </w:rPr>
      </w:pPr>
      <w:r w:rsidRPr="00510F20">
        <w:rPr>
          <w:bCs/>
          <w:sz w:val="28"/>
          <w:szCs w:val="28"/>
        </w:rPr>
        <w:t>16)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Краснодарского края;</w:t>
      </w:r>
    </w:p>
    <w:p w:rsidR="008C404D" w:rsidRPr="00510F20" w:rsidRDefault="008C404D" w:rsidP="008C404D">
      <w:pPr>
        <w:autoSpaceDE w:val="0"/>
        <w:autoSpaceDN w:val="0"/>
        <w:adjustRightInd w:val="0"/>
        <w:ind w:firstLine="709"/>
        <w:jc w:val="both"/>
        <w:rPr>
          <w:bCs/>
          <w:sz w:val="28"/>
          <w:szCs w:val="28"/>
        </w:rPr>
      </w:pPr>
      <w:r w:rsidRPr="00510F20">
        <w:rPr>
          <w:bCs/>
          <w:sz w:val="28"/>
          <w:szCs w:val="28"/>
        </w:rPr>
        <w:t>17)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муниципального образования Новокубанский район;</w:t>
      </w:r>
    </w:p>
    <w:p w:rsidR="008C404D" w:rsidRPr="00510F20" w:rsidRDefault="008C404D" w:rsidP="008C404D">
      <w:pPr>
        <w:pStyle w:val="ConsNormal0"/>
        <w:ind w:firstLine="709"/>
        <w:jc w:val="both"/>
        <w:rPr>
          <w:rFonts w:ascii="Times New Roman" w:hAnsi="Times New Roman"/>
          <w:sz w:val="28"/>
          <w:szCs w:val="28"/>
        </w:rPr>
      </w:pPr>
      <w:r w:rsidRPr="00510F20">
        <w:rPr>
          <w:rFonts w:ascii="Times New Roman" w:hAnsi="Times New Roman" w:cs="Times New Roman"/>
          <w:bCs/>
          <w:sz w:val="28"/>
          <w:szCs w:val="28"/>
        </w:rPr>
        <w:t>18)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Краснодарского края;</w:t>
      </w:r>
    </w:p>
    <w:p w:rsidR="0073273A" w:rsidRPr="001412BF" w:rsidRDefault="00564738" w:rsidP="008C404D">
      <w:pPr>
        <w:pStyle w:val="ConsNormal0"/>
        <w:ind w:firstLine="709"/>
        <w:jc w:val="both"/>
        <w:rPr>
          <w:rFonts w:ascii="Times New Roman" w:hAnsi="Times New Roman"/>
          <w:sz w:val="28"/>
          <w:szCs w:val="28"/>
        </w:rPr>
      </w:pPr>
      <w:r w:rsidRPr="00510F20">
        <w:rPr>
          <w:rFonts w:ascii="Times New Roman" w:hAnsi="Times New Roman"/>
          <w:sz w:val="28"/>
          <w:szCs w:val="28"/>
        </w:rPr>
        <w:t>1</w:t>
      </w:r>
      <w:r w:rsidR="008C404D" w:rsidRPr="00510F20">
        <w:rPr>
          <w:rFonts w:ascii="Times New Roman" w:hAnsi="Times New Roman"/>
          <w:sz w:val="28"/>
          <w:szCs w:val="28"/>
        </w:rPr>
        <w:t>9</w:t>
      </w:r>
      <w:r w:rsidRPr="00510F20">
        <w:rPr>
          <w:rFonts w:ascii="Times New Roman" w:hAnsi="Times New Roman"/>
          <w:sz w:val="28"/>
          <w:szCs w:val="28"/>
        </w:rPr>
        <w:t xml:space="preserve">) </w:t>
      </w:r>
      <w:r w:rsidR="0073273A" w:rsidRPr="00510F20">
        <w:rPr>
          <w:rFonts w:ascii="Times New Roman" w:hAnsi="Times New Roman"/>
          <w:sz w:val="28"/>
          <w:szCs w:val="28"/>
        </w:rPr>
        <w:t>иные полномочия в соответствии с законодательством.</w:t>
      </w:r>
    </w:p>
    <w:p w:rsidR="0073273A" w:rsidRPr="001412BF" w:rsidRDefault="0073273A" w:rsidP="00F769FC">
      <w:pPr>
        <w:ind w:firstLine="851"/>
        <w:jc w:val="both"/>
      </w:pPr>
    </w:p>
    <w:p w:rsidR="0073273A" w:rsidRPr="001412BF" w:rsidRDefault="0073273A" w:rsidP="00F769FC">
      <w:pPr>
        <w:ind w:firstLine="851"/>
        <w:jc w:val="both"/>
        <w:rPr>
          <w:b/>
          <w:sz w:val="28"/>
          <w:szCs w:val="28"/>
        </w:rPr>
      </w:pPr>
      <w:r w:rsidRPr="001412BF">
        <w:rPr>
          <w:b/>
          <w:sz w:val="28"/>
          <w:szCs w:val="28"/>
        </w:rPr>
        <w:t>Статья 4</w:t>
      </w:r>
      <w:r w:rsidR="00BF173F">
        <w:rPr>
          <w:b/>
          <w:sz w:val="28"/>
          <w:szCs w:val="28"/>
        </w:rPr>
        <w:t>3</w:t>
      </w:r>
      <w:r w:rsidRPr="001412BF">
        <w:rPr>
          <w:b/>
          <w:sz w:val="28"/>
          <w:szCs w:val="28"/>
        </w:rPr>
        <w:t>. Полномочия администрации в области мобилизационной подготовки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в области мобилизационной подготовки осуществляет следующие полномочия:</w:t>
      </w:r>
    </w:p>
    <w:p w:rsidR="0073273A" w:rsidRPr="001412BF" w:rsidRDefault="0073273A" w:rsidP="00F769FC">
      <w:pPr>
        <w:numPr>
          <w:ilvl w:val="0"/>
          <w:numId w:val="6"/>
        </w:numPr>
        <w:tabs>
          <w:tab w:val="left" w:pos="100"/>
        </w:tabs>
        <w:ind w:left="0" w:firstLine="851"/>
        <w:jc w:val="both"/>
        <w:rPr>
          <w:sz w:val="28"/>
          <w:szCs w:val="28"/>
        </w:rPr>
      </w:pPr>
      <w:r w:rsidRPr="001412BF">
        <w:rPr>
          <w:sz w:val="28"/>
          <w:szCs w:val="28"/>
        </w:rPr>
        <w:t>организует и осуществляет мероприятия по мобилизационной подготовке муниципальных предприятий и учреждений, находящихся на территории</w:t>
      </w:r>
      <w:r w:rsidR="00CF0C72">
        <w:rPr>
          <w:sz w:val="28"/>
          <w:szCs w:val="28"/>
        </w:rPr>
        <w:t xml:space="preserve"> муниципального образования</w:t>
      </w:r>
      <w:r w:rsidR="00CF0C72" w:rsidRPr="00CF0C72">
        <w:rPr>
          <w:sz w:val="28"/>
          <w:szCs w:val="28"/>
        </w:rPr>
        <w:t xml:space="preserve"> Новокубанский</w:t>
      </w:r>
      <w:r w:rsidRPr="001412BF">
        <w:rPr>
          <w:sz w:val="28"/>
          <w:szCs w:val="28"/>
        </w:rPr>
        <w:t xml:space="preserve"> район;</w:t>
      </w:r>
    </w:p>
    <w:p w:rsidR="0073273A" w:rsidRPr="001412BF" w:rsidRDefault="0073273A" w:rsidP="00F769FC">
      <w:pPr>
        <w:pStyle w:val="ConsNormal0"/>
        <w:numPr>
          <w:ilvl w:val="0"/>
          <w:numId w:val="6"/>
        </w:numPr>
        <w:tabs>
          <w:tab w:val="left" w:pos="100"/>
        </w:tabs>
        <w:ind w:left="0" w:firstLine="851"/>
        <w:jc w:val="both"/>
        <w:rPr>
          <w:rFonts w:ascii="Times New Roman" w:hAnsi="Times New Roman" w:cs="Times New Roman"/>
          <w:sz w:val="28"/>
          <w:szCs w:val="28"/>
        </w:rPr>
      </w:pPr>
      <w:r w:rsidRPr="001412BF">
        <w:rPr>
          <w:rFonts w:ascii="Times New Roman" w:hAnsi="Times New Roman"/>
          <w:sz w:val="28"/>
          <w:szCs w:val="28"/>
        </w:rPr>
        <w:t xml:space="preserve">организует и обеспечивает через соответствующие органы мобилизационную подготовку и мобилизацию на территории </w:t>
      </w:r>
      <w:r w:rsidR="00CF0C72">
        <w:rPr>
          <w:rFonts w:ascii="Times New Roman" w:hAnsi="Times New Roman" w:cs="Times New Roman"/>
          <w:sz w:val="28"/>
          <w:szCs w:val="28"/>
        </w:rPr>
        <w:t xml:space="preserve">муниципального образования </w:t>
      </w:r>
      <w:r w:rsidR="00CF0C72" w:rsidRPr="00CF0C72">
        <w:rPr>
          <w:rFonts w:ascii="Times New Roman" w:hAnsi="Times New Roman" w:cs="Times New Roman"/>
          <w:sz w:val="28"/>
          <w:szCs w:val="28"/>
        </w:rPr>
        <w:t>Новокубанский</w:t>
      </w:r>
      <w:r w:rsidR="00CF0C72" w:rsidRPr="001412BF">
        <w:rPr>
          <w:rFonts w:ascii="Times New Roman" w:hAnsi="Times New Roman" w:cs="Times New Roman"/>
          <w:sz w:val="28"/>
          <w:szCs w:val="28"/>
        </w:rPr>
        <w:t xml:space="preserve"> </w:t>
      </w:r>
      <w:r w:rsidRPr="001412BF">
        <w:rPr>
          <w:rFonts w:ascii="Times New Roman" w:hAnsi="Times New Roman" w:cs="Times New Roman"/>
          <w:sz w:val="28"/>
          <w:szCs w:val="28"/>
        </w:rPr>
        <w:t>район;</w:t>
      </w:r>
    </w:p>
    <w:p w:rsidR="0073273A" w:rsidRPr="001412BF" w:rsidRDefault="0073273A" w:rsidP="00F769FC">
      <w:pPr>
        <w:pStyle w:val="ConsNormal0"/>
        <w:numPr>
          <w:ilvl w:val="0"/>
          <w:numId w:val="6"/>
        </w:numPr>
        <w:tabs>
          <w:tab w:val="left" w:pos="100"/>
        </w:tabs>
        <w:ind w:left="0" w:firstLine="851"/>
        <w:jc w:val="both"/>
        <w:rPr>
          <w:rFonts w:ascii="Times New Roman" w:hAnsi="Times New Roman"/>
          <w:sz w:val="28"/>
          <w:szCs w:val="28"/>
        </w:rPr>
      </w:pPr>
      <w:r w:rsidRPr="001412BF">
        <w:rPr>
          <w:rFonts w:ascii="Times New Roman" w:hAnsi="Times New Roman"/>
          <w:sz w:val="28"/>
          <w:szCs w:val="28"/>
        </w:rPr>
        <w:lastRenderedPageBreak/>
        <w:t xml:space="preserve"> руководит мобилизационной подготовкой </w:t>
      </w:r>
      <w:r w:rsidR="00CF0C72">
        <w:rPr>
          <w:rFonts w:ascii="Times New Roman" w:hAnsi="Times New Roman" w:cs="Times New Roman"/>
          <w:sz w:val="28"/>
          <w:szCs w:val="28"/>
        </w:rPr>
        <w:t xml:space="preserve">муниципального образования </w:t>
      </w:r>
      <w:r w:rsidR="00CF0C72" w:rsidRPr="00CF0C72">
        <w:rPr>
          <w:rFonts w:ascii="Times New Roman" w:hAnsi="Times New Roman" w:cs="Times New Roman"/>
          <w:sz w:val="28"/>
          <w:szCs w:val="28"/>
        </w:rPr>
        <w:t>Новокубанский</w:t>
      </w:r>
      <w:r w:rsidRPr="001412BF">
        <w:rPr>
          <w:rFonts w:ascii="Times New Roman" w:hAnsi="Times New Roman" w:cs="Times New Roman"/>
          <w:sz w:val="28"/>
          <w:szCs w:val="28"/>
        </w:rPr>
        <w:t xml:space="preserve"> район </w:t>
      </w:r>
      <w:r w:rsidRPr="001412BF">
        <w:rPr>
          <w:rFonts w:ascii="Times New Roman" w:hAnsi="Times New Roman"/>
          <w:sz w:val="28"/>
          <w:szCs w:val="28"/>
        </w:rPr>
        <w:t>и организаций, деятельность которых связана с деятельностью указанных органов или которые находятся в сфере их ведения;</w:t>
      </w:r>
    </w:p>
    <w:p w:rsidR="0073273A" w:rsidRPr="001412BF" w:rsidRDefault="0073273A" w:rsidP="00F769FC">
      <w:pPr>
        <w:pStyle w:val="ConsNormal0"/>
        <w:numPr>
          <w:ilvl w:val="0"/>
          <w:numId w:val="6"/>
        </w:numPr>
        <w:tabs>
          <w:tab w:val="left" w:pos="100"/>
        </w:tabs>
        <w:ind w:left="0" w:firstLine="851"/>
        <w:jc w:val="both"/>
        <w:rPr>
          <w:rFonts w:ascii="Times New Roman" w:hAnsi="Times New Roman"/>
          <w:sz w:val="28"/>
          <w:szCs w:val="28"/>
        </w:rPr>
      </w:pPr>
      <w:r w:rsidRPr="001412BF">
        <w:rPr>
          <w:rFonts w:ascii="Times New Roman" w:hAnsi="Times New Roman"/>
          <w:sz w:val="28"/>
          <w:szCs w:val="28"/>
        </w:rPr>
        <w:t>разрабатывает мобилизационные планы;</w:t>
      </w:r>
    </w:p>
    <w:p w:rsidR="0073273A" w:rsidRPr="001412BF" w:rsidRDefault="0073273A" w:rsidP="00F769FC">
      <w:pPr>
        <w:pStyle w:val="ConsNormal0"/>
        <w:numPr>
          <w:ilvl w:val="0"/>
          <w:numId w:val="6"/>
        </w:numPr>
        <w:tabs>
          <w:tab w:val="left" w:pos="100"/>
        </w:tabs>
        <w:ind w:left="0" w:firstLine="851"/>
        <w:jc w:val="both"/>
        <w:rPr>
          <w:rFonts w:ascii="Times New Roman" w:hAnsi="Times New Roman"/>
          <w:sz w:val="28"/>
          <w:szCs w:val="28"/>
        </w:rPr>
      </w:pPr>
      <w:r w:rsidRPr="001412BF">
        <w:rPr>
          <w:rFonts w:ascii="Times New Roman" w:hAnsi="Times New Roman"/>
          <w:sz w:val="28"/>
          <w:szCs w:val="28"/>
        </w:rPr>
        <w:t>проводит мероприятия по мобилизационной подготовке эконом</w:t>
      </w:r>
      <w:r w:rsidR="00CF0C72">
        <w:rPr>
          <w:rFonts w:ascii="Times New Roman" w:hAnsi="Times New Roman"/>
          <w:sz w:val="28"/>
          <w:szCs w:val="28"/>
        </w:rPr>
        <w:t xml:space="preserve">ики муниципального образования </w:t>
      </w:r>
      <w:r w:rsidR="00CF0C72" w:rsidRPr="00CF0C72">
        <w:rPr>
          <w:rFonts w:ascii="Times New Roman" w:hAnsi="Times New Roman" w:cs="Times New Roman"/>
          <w:sz w:val="28"/>
          <w:szCs w:val="28"/>
        </w:rPr>
        <w:t>Новокубанский</w:t>
      </w:r>
      <w:r w:rsidR="00CF0C72" w:rsidRPr="001412BF">
        <w:rPr>
          <w:rFonts w:ascii="Times New Roman" w:hAnsi="Times New Roman"/>
          <w:sz w:val="28"/>
          <w:szCs w:val="28"/>
        </w:rPr>
        <w:t xml:space="preserve"> </w:t>
      </w:r>
      <w:r w:rsidRPr="001412BF">
        <w:rPr>
          <w:rFonts w:ascii="Times New Roman" w:hAnsi="Times New Roman"/>
          <w:sz w:val="28"/>
          <w:szCs w:val="28"/>
        </w:rPr>
        <w:t>район;</w:t>
      </w:r>
    </w:p>
    <w:p w:rsidR="0073273A" w:rsidRPr="001412BF" w:rsidRDefault="0073273A" w:rsidP="00F769FC">
      <w:pPr>
        <w:pStyle w:val="ConsNormal0"/>
        <w:numPr>
          <w:ilvl w:val="0"/>
          <w:numId w:val="6"/>
        </w:numPr>
        <w:tabs>
          <w:tab w:val="left" w:pos="100"/>
        </w:tabs>
        <w:ind w:left="0" w:firstLine="851"/>
        <w:jc w:val="both"/>
        <w:rPr>
          <w:rFonts w:ascii="Times New Roman" w:hAnsi="Times New Roman"/>
          <w:sz w:val="28"/>
          <w:szCs w:val="28"/>
        </w:rPr>
      </w:pPr>
      <w:r w:rsidRPr="001412BF">
        <w:rPr>
          <w:rFonts w:ascii="Times New Roman" w:hAnsi="Times New Roman"/>
          <w:sz w:val="28"/>
          <w:szCs w:val="28"/>
        </w:rPr>
        <w:t>проводит во взаимодействии с соответствующими органами мероприятия, обеспечивающие выполнение мобилизационных планов;</w:t>
      </w:r>
    </w:p>
    <w:p w:rsidR="0073273A" w:rsidRPr="001412BF" w:rsidRDefault="0073273A" w:rsidP="00F769FC">
      <w:pPr>
        <w:pStyle w:val="ConsNormal0"/>
        <w:numPr>
          <w:ilvl w:val="0"/>
          <w:numId w:val="6"/>
        </w:numPr>
        <w:tabs>
          <w:tab w:val="left" w:pos="-1620"/>
          <w:tab w:val="left" w:pos="-1080"/>
        </w:tabs>
        <w:ind w:left="0" w:firstLine="851"/>
        <w:jc w:val="both"/>
        <w:rPr>
          <w:rFonts w:ascii="Times New Roman" w:hAnsi="Times New Roman"/>
          <w:sz w:val="28"/>
          <w:szCs w:val="28"/>
        </w:rPr>
      </w:pPr>
      <w:r w:rsidRPr="001412BF">
        <w:rPr>
          <w:rFonts w:ascii="Times New Roman" w:hAnsi="Times New Roman"/>
          <w:sz w:val="28"/>
          <w:szCs w:val="28"/>
        </w:rPr>
        <w:t>заключает договоры (контракты)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на территории</w:t>
      </w:r>
      <w:r w:rsidR="00CF0C72">
        <w:rPr>
          <w:rFonts w:ascii="Times New Roman" w:hAnsi="Times New Roman"/>
          <w:sz w:val="28"/>
          <w:szCs w:val="28"/>
        </w:rPr>
        <w:t xml:space="preserve"> муниципального образования </w:t>
      </w:r>
      <w:r w:rsidR="00CF0C72" w:rsidRPr="00CF0C72">
        <w:rPr>
          <w:rFonts w:ascii="Times New Roman" w:hAnsi="Times New Roman" w:cs="Times New Roman"/>
          <w:sz w:val="28"/>
          <w:szCs w:val="28"/>
        </w:rPr>
        <w:t>Новокубанский</w:t>
      </w:r>
      <w:r w:rsidRPr="001412BF">
        <w:rPr>
          <w:rFonts w:ascii="Times New Roman" w:hAnsi="Times New Roman"/>
          <w:sz w:val="28"/>
          <w:szCs w:val="28"/>
        </w:rPr>
        <w:t xml:space="preserve"> район;</w:t>
      </w:r>
    </w:p>
    <w:p w:rsidR="00497CFC" w:rsidRPr="001412BF" w:rsidRDefault="00497CFC" w:rsidP="00F769FC">
      <w:pPr>
        <w:widowControl/>
        <w:suppressAutoHyphens w:val="0"/>
        <w:autoSpaceDE w:val="0"/>
        <w:autoSpaceDN w:val="0"/>
        <w:adjustRightInd w:val="0"/>
        <w:ind w:firstLine="851"/>
        <w:jc w:val="both"/>
        <w:rPr>
          <w:sz w:val="28"/>
          <w:szCs w:val="28"/>
        </w:rPr>
      </w:pPr>
      <w:r w:rsidRPr="001412BF">
        <w:rPr>
          <w:sz w:val="28"/>
          <w:szCs w:val="28"/>
        </w:rPr>
        <w:t xml:space="preserve">8) </w:t>
      </w:r>
      <w:r w:rsidR="000D478C" w:rsidRPr="00F87DC3">
        <w:rPr>
          <w:rFonts w:eastAsiaTheme="minorHAnsi"/>
          <w:kern w:val="0"/>
          <w:sz w:val="28"/>
          <w:szCs w:val="28"/>
        </w:rPr>
        <w:t>оказывает</w:t>
      </w:r>
      <w:r w:rsidR="000D478C">
        <w:rPr>
          <w:rFonts w:eastAsiaTheme="minorHAnsi"/>
          <w:kern w:val="0"/>
          <w:sz w:val="28"/>
          <w:szCs w:val="28"/>
        </w:rPr>
        <w:t xml:space="preserve"> </w:t>
      </w:r>
      <w:r w:rsidRPr="001412BF">
        <w:rPr>
          <w:rFonts w:eastAsiaTheme="minorHAnsi"/>
          <w:kern w:val="0"/>
          <w:sz w:val="28"/>
          <w:szCs w:val="28"/>
        </w:rPr>
        <w:t xml:space="preserve">содействие военным комиссариатам в их мобилизационной работе в мирное время и при объявлении мобилизации </w:t>
      </w:r>
      <w:r w:rsidR="00C944A3" w:rsidRPr="001412BF">
        <w:rPr>
          <w:rFonts w:eastAsiaTheme="minorHAnsi"/>
          <w:kern w:val="0"/>
          <w:sz w:val="28"/>
          <w:szCs w:val="28"/>
        </w:rPr>
        <w:t>в соответствии с Федеральн</w:t>
      </w:r>
      <w:r w:rsidR="00354375" w:rsidRPr="001412BF">
        <w:rPr>
          <w:rFonts w:eastAsiaTheme="minorHAnsi"/>
          <w:kern w:val="0"/>
          <w:sz w:val="28"/>
          <w:szCs w:val="28"/>
        </w:rPr>
        <w:t>ым</w:t>
      </w:r>
      <w:r w:rsidR="00C944A3" w:rsidRPr="001412BF">
        <w:rPr>
          <w:rFonts w:eastAsiaTheme="minorHAnsi"/>
          <w:kern w:val="0"/>
          <w:sz w:val="28"/>
          <w:szCs w:val="28"/>
        </w:rPr>
        <w:t xml:space="preserve"> закон</w:t>
      </w:r>
      <w:r w:rsidR="00354375" w:rsidRPr="001412BF">
        <w:rPr>
          <w:rFonts w:eastAsiaTheme="minorHAnsi"/>
          <w:kern w:val="0"/>
          <w:sz w:val="28"/>
          <w:szCs w:val="28"/>
        </w:rPr>
        <w:t>ом</w:t>
      </w:r>
      <w:r w:rsidR="00CF0C72">
        <w:rPr>
          <w:rFonts w:eastAsiaTheme="minorHAnsi"/>
          <w:kern w:val="0"/>
          <w:sz w:val="28"/>
          <w:szCs w:val="28"/>
        </w:rPr>
        <w:t xml:space="preserve"> от 26 февраля </w:t>
      </w:r>
      <w:r w:rsidR="00C944A3" w:rsidRPr="001412BF">
        <w:rPr>
          <w:rFonts w:eastAsiaTheme="minorHAnsi"/>
          <w:kern w:val="0"/>
          <w:sz w:val="28"/>
          <w:szCs w:val="28"/>
        </w:rPr>
        <w:t>1997</w:t>
      </w:r>
      <w:r w:rsidR="00CF0C72">
        <w:rPr>
          <w:rFonts w:eastAsiaTheme="minorHAnsi"/>
          <w:kern w:val="0"/>
          <w:sz w:val="28"/>
          <w:szCs w:val="28"/>
        </w:rPr>
        <w:t xml:space="preserve"> года</w:t>
      </w:r>
      <w:r w:rsidR="00C944A3" w:rsidRPr="001412BF">
        <w:rPr>
          <w:rFonts w:eastAsiaTheme="minorHAnsi"/>
          <w:kern w:val="0"/>
          <w:sz w:val="28"/>
          <w:szCs w:val="28"/>
        </w:rPr>
        <w:t xml:space="preserve"> </w:t>
      </w:r>
      <w:r w:rsidR="00354375" w:rsidRPr="001412BF">
        <w:rPr>
          <w:rFonts w:eastAsiaTheme="minorHAnsi"/>
          <w:kern w:val="0"/>
          <w:sz w:val="28"/>
          <w:szCs w:val="28"/>
        </w:rPr>
        <w:t>№</w:t>
      </w:r>
      <w:r w:rsidR="00C944A3" w:rsidRPr="001412BF">
        <w:rPr>
          <w:rFonts w:eastAsiaTheme="minorHAnsi"/>
          <w:kern w:val="0"/>
          <w:sz w:val="28"/>
          <w:szCs w:val="28"/>
        </w:rPr>
        <w:t xml:space="preserve"> 31-ФЗ</w:t>
      </w:r>
      <w:r w:rsidR="00354375" w:rsidRPr="001412BF">
        <w:rPr>
          <w:rFonts w:eastAsiaTheme="minorHAnsi"/>
          <w:kern w:val="0"/>
          <w:sz w:val="28"/>
          <w:szCs w:val="28"/>
        </w:rPr>
        <w:t xml:space="preserve"> «</w:t>
      </w:r>
      <w:r w:rsidR="00C944A3" w:rsidRPr="001412BF">
        <w:rPr>
          <w:rFonts w:eastAsiaTheme="minorHAnsi"/>
          <w:kern w:val="0"/>
          <w:sz w:val="28"/>
          <w:szCs w:val="28"/>
        </w:rPr>
        <w:t>О мобилизационной подготовке и мобилизации в Российской Федерации</w:t>
      </w:r>
      <w:r w:rsidR="00354375" w:rsidRPr="001412BF">
        <w:rPr>
          <w:rFonts w:eastAsiaTheme="minorHAnsi"/>
          <w:kern w:val="0"/>
          <w:sz w:val="28"/>
          <w:szCs w:val="28"/>
        </w:rPr>
        <w:t>»;</w:t>
      </w:r>
    </w:p>
    <w:p w:rsidR="0073273A" w:rsidRPr="001412BF" w:rsidRDefault="0073273A" w:rsidP="00F769FC">
      <w:pPr>
        <w:pStyle w:val="ConsNormal0"/>
        <w:ind w:firstLine="851"/>
        <w:rPr>
          <w:rFonts w:ascii="Times New Roman" w:hAnsi="Times New Roman" w:cs="Times New Roman"/>
          <w:sz w:val="28"/>
          <w:szCs w:val="28"/>
        </w:rPr>
      </w:pPr>
      <w:r w:rsidRPr="001412BF">
        <w:rPr>
          <w:rFonts w:ascii="Times New Roman" w:hAnsi="Times New Roman" w:cs="Times New Roman"/>
          <w:sz w:val="28"/>
          <w:szCs w:val="28"/>
        </w:rPr>
        <w:t>9) иные полномочия, предусмотренные законодательством.</w:t>
      </w:r>
    </w:p>
    <w:p w:rsidR="0073273A" w:rsidRPr="001412BF" w:rsidRDefault="0073273A" w:rsidP="00F769FC">
      <w:pPr>
        <w:autoSpaceDE w:val="0"/>
        <w:ind w:firstLine="851"/>
        <w:jc w:val="both"/>
        <w:rPr>
          <w:b/>
          <w:sz w:val="28"/>
          <w:szCs w:val="28"/>
        </w:rPr>
      </w:pPr>
    </w:p>
    <w:p w:rsidR="00EA0E76" w:rsidRPr="001412BF" w:rsidRDefault="0073273A" w:rsidP="00F769FC">
      <w:pPr>
        <w:ind w:firstLine="851"/>
        <w:jc w:val="both"/>
        <w:rPr>
          <w:b/>
          <w:sz w:val="28"/>
          <w:szCs w:val="28"/>
        </w:rPr>
      </w:pPr>
      <w:r w:rsidRPr="001412BF">
        <w:rPr>
          <w:b/>
          <w:sz w:val="28"/>
          <w:szCs w:val="28"/>
        </w:rPr>
        <w:t xml:space="preserve">Статья </w:t>
      </w:r>
      <w:r w:rsidR="00096397" w:rsidRPr="001412BF">
        <w:rPr>
          <w:b/>
          <w:sz w:val="28"/>
          <w:szCs w:val="28"/>
        </w:rPr>
        <w:t>4</w:t>
      </w:r>
      <w:r w:rsidR="00BF173F">
        <w:rPr>
          <w:b/>
          <w:sz w:val="28"/>
          <w:szCs w:val="28"/>
        </w:rPr>
        <w:t>4</w:t>
      </w:r>
      <w:r w:rsidRPr="001412BF">
        <w:rPr>
          <w:b/>
          <w:sz w:val="28"/>
          <w:szCs w:val="28"/>
        </w:rPr>
        <w:t xml:space="preserve">. </w:t>
      </w:r>
      <w:r w:rsidR="00EA0E76" w:rsidRPr="001412BF">
        <w:rPr>
          <w:b/>
          <w:sz w:val="28"/>
          <w:szCs w:val="28"/>
        </w:rPr>
        <w:t>Контрольно-счетная палата м</w:t>
      </w:r>
      <w:r w:rsidR="006B292E">
        <w:rPr>
          <w:b/>
          <w:sz w:val="28"/>
          <w:szCs w:val="28"/>
        </w:rPr>
        <w:t xml:space="preserve">униципального образования Новокубанский </w:t>
      </w:r>
      <w:r w:rsidR="00EA0E76" w:rsidRPr="001412BF">
        <w:rPr>
          <w:b/>
          <w:sz w:val="28"/>
          <w:szCs w:val="28"/>
        </w:rPr>
        <w:t>район</w:t>
      </w:r>
    </w:p>
    <w:p w:rsidR="00EA0E76" w:rsidRPr="001412BF" w:rsidRDefault="00106648" w:rsidP="00F769FC">
      <w:pPr>
        <w:tabs>
          <w:tab w:val="left" w:pos="0"/>
        </w:tabs>
        <w:ind w:firstLine="851"/>
        <w:jc w:val="both"/>
        <w:rPr>
          <w:sz w:val="28"/>
          <w:szCs w:val="28"/>
        </w:rPr>
      </w:pPr>
      <w:r w:rsidRPr="001412BF">
        <w:rPr>
          <w:sz w:val="28"/>
          <w:szCs w:val="28"/>
        </w:rPr>
        <w:t xml:space="preserve">1. </w:t>
      </w:r>
      <w:r w:rsidR="00EA0E76" w:rsidRPr="001412BF">
        <w:rPr>
          <w:sz w:val="28"/>
          <w:szCs w:val="28"/>
        </w:rPr>
        <w:t xml:space="preserve">Контрольно-счетная палата </w:t>
      </w:r>
      <w:r w:rsidRPr="001412BF">
        <w:rPr>
          <w:sz w:val="28"/>
          <w:szCs w:val="28"/>
        </w:rPr>
        <w:t>м</w:t>
      </w:r>
      <w:r w:rsidR="006B292E">
        <w:rPr>
          <w:sz w:val="28"/>
          <w:szCs w:val="28"/>
        </w:rPr>
        <w:t xml:space="preserve">униципального образования </w:t>
      </w:r>
      <w:r w:rsidR="006B292E" w:rsidRPr="00CF0C72">
        <w:rPr>
          <w:sz w:val="28"/>
          <w:szCs w:val="28"/>
        </w:rPr>
        <w:t>Новокубанский</w:t>
      </w:r>
      <w:r w:rsidRPr="001412BF">
        <w:rPr>
          <w:sz w:val="28"/>
          <w:szCs w:val="28"/>
        </w:rPr>
        <w:t xml:space="preserve"> район </w:t>
      </w:r>
      <w:r w:rsidR="00EA0E76" w:rsidRPr="001412BF">
        <w:rPr>
          <w:sz w:val="28"/>
          <w:szCs w:val="28"/>
        </w:rPr>
        <w:t xml:space="preserve">является постоянно действующим органом внешнего муниципального финансового контроля, </w:t>
      </w:r>
      <w:r w:rsidRPr="001412BF">
        <w:rPr>
          <w:sz w:val="28"/>
          <w:szCs w:val="28"/>
        </w:rPr>
        <w:t xml:space="preserve">образуется </w:t>
      </w:r>
      <w:r w:rsidR="00EA0E76" w:rsidRPr="001412BF">
        <w:rPr>
          <w:sz w:val="28"/>
          <w:szCs w:val="28"/>
        </w:rPr>
        <w:t>Советом и в своей деятельности подотчетна ему.</w:t>
      </w:r>
    </w:p>
    <w:p w:rsidR="00EA0E76" w:rsidRPr="001412BF" w:rsidRDefault="00EA0E76" w:rsidP="00F769FC">
      <w:pPr>
        <w:ind w:firstLine="851"/>
        <w:jc w:val="both"/>
        <w:rPr>
          <w:sz w:val="28"/>
          <w:szCs w:val="28"/>
        </w:rPr>
      </w:pPr>
      <w:r w:rsidRPr="001412BF">
        <w:rPr>
          <w:sz w:val="28"/>
          <w:szCs w:val="28"/>
        </w:rPr>
        <w:t>Контрольно-счетная палата обладает правами юридического лица.</w:t>
      </w:r>
    </w:p>
    <w:p w:rsidR="00EA0E76" w:rsidRPr="001412BF" w:rsidRDefault="00106648" w:rsidP="00F769FC">
      <w:pPr>
        <w:tabs>
          <w:tab w:val="left" w:pos="0"/>
        </w:tabs>
        <w:ind w:firstLine="851"/>
        <w:jc w:val="both"/>
        <w:rPr>
          <w:i/>
          <w:sz w:val="28"/>
          <w:szCs w:val="28"/>
        </w:rPr>
      </w:pPr>
      <w:r w:rsidRPr="001412BF">
        <w:rPr>
          <w:sz w:val="28"/>
          <w:szCs w:val="28"/>
        </w:rPr>
        <w:t xml:space="preserve">2. </w:t>
      </w:r>
      <w:r w:rsidR="00EA0E76" w:rsidRPr="001412BF">
        <w:rPr>
          <w:sz w:val="28"/>
          <w:szCs w:val="28"/>
        </w:rPr>
        <w:t>Структуру контрольно-счетной палаты составляют председатель</w:t>
      </w:r>
      <w:r w:rsidR="006B292E">
        <w:rPr>
          <w:sz w:val="28"/>
          <w:szCs w:val="28"/>
        </w:rPr>
        <w:t>, заместитель председателя (одна должность), аудиторы контрольно-счетной палаты</w:t>
      </w:r>
      <w:r w:rsidR="00EA0E76" w:rsidRPr="001412BF">
        <w:rPr>
          <w:sz w:val="28"/>
          <w:szCs w:val="28"/>
        </w:rPr>
        <w:t xml:space="preserve"> и аппарат контрольно-счетной палаты. </w:t>
      </w:r>
    </w:p>
    <w:p w:rsidR="00EA0E76" w:rsidRPr="001412BF" w:rsidRDefault="00106648" w:rsidP="00F769FC">
      <w:pPr>
        <w:tabs>
          <w:tab w:val="left" w:pos="0"/>
        </w:tabs>
        <w:ind w:firstLine="851"/>
        <w:jc w:val="both"/>
        <w:rPr>
          <w:i/>
          <w:sz w:val="28"/>
          <w:szCs w:val="28"/>
        </w:rPr>
      </w:pPr>
      <w:r w:rsidRPr="001412BF">
        <w:rPr>
          <w:sz w:val="28"/>
          <w:szCs w:val="28"/>
        </w:rPr>
        <w:t xml:space="preserve">3. </w:t>
      </w:r>
      <w:r w:rsidR="00EA0E76" w:rsidRPr="001412BF">
        <w:rPr>
          <w:sz w:val="28"/>
          <w:szCs w:val="28"/>
        </w:rPr>
        <w:t xml:space="preserve">Срок полномочий председателя контрольно-счетной палаты </w:t>
      </w:r>
      <w:r w:rsidR="00EA0E76" w:rsidRPr="006B292E">
        <w:rPr>
          <w:sz w:val="28"/>
          <w:szCs w:val="28"/>
        </w:rPr>
        <w:t>заместителя председателя, аудиторов</w:t>
      </w:r>
      <w:r w:rsidR="00EA0E76" w:rsidRPr="001412BF">
        <w:rPr>
          <w:sz w:val="28"/>
          <w:szCs w:val="28"/>
        </w:rPr>
        <w:t xml:space="preserve"> составляет 5 лет.</w:t>
      </w:r>
    </w:p>
    <w:p w:rsidR="00EA0E76" w:rsidRDefault="00DC44D0" w:rsidP="00F769FC">
      <w:pPr>
        <w:tabs>
          <w:tab w:val="left" w:pos="0"/>
        </w:tabs>
        <w:ind w:firstLine="851"/>
        <w:jc w:val="both"/>
        <w:rPr>
          <w:sz w:val="28"/>
          <w:szCs w:val="28"/>
        </w:rPr>
      </w:pPr>
      <w:r w:rsidRPr="001412BF">
        <w:rPr>
          <w:sz w:val="28"/>
          <w:szCs w:val="28"/>
        </w:rPr>
        <w:t xml:space="preserve">4. </w:t>
      </w:r>
      <w:r w:rsidR="00EA0E76" w:rsidRPr="001412BF">
        <w:rPr>
          <w:sz w:val="28"/>
          <w:szCs w:val="28"/>
        </w:rPr>
        <w:t xml:space="preserve">Контрольно-счетная палата осуществляет свою деятельность в соответствии с федеральным законодательством, настоящим уставом, решениями Совета. </w:t>
      </w:r>
    </w:p>
    <w:p w:rsidR="008C404D" w:rsidRPr="00510F20" w:rsidRDefault="00EC075E" w:rsidP="008C404D">
      <w:pPr>
        <w:autoSpaceDE w:val="0"/>
        <w:autoSpaceDN w:val="0"/>
        <w:adjustRightInd w:val="0"/>
        <w:ind w:firstLine="709"/>
        <w:jc w:val="both"/>
        <w:rPr>
          <w:sz w:val="28"/>
          <w:szCs w:val="28"/>
        </w:rPr>
      </w:pPr>
      <w:r w:rsidRPr="00510F20">
        <w:rPr>
          <w:sz w:val="28"/>
          <w:szCs w:val="28"/>
        </w:rPr>
        <w:t xml:space="preserve">5. </w:t>
      </w:r>
      <w:r w:rsidR="008C404D" w:rsidRPr="00510F20">
        <w:rPr>
          <w:sz w:val="28"/>
          <w:szCs w:val="28"/>
        </w:rPr>
        <w:t xml:space="preserve"> Должностные лица Контрольно-счетной палаты обязаны соблюдать ограничения, запреты, исполнять обязанности, которые установлены Федеральным </w:t>
      </w:r>
      <w:hyperlink r:id="rId57" w:history="1">
        <w:r w:rsidR="008C404D" w:rsidRPr="00510F20">
          <w:rPr>
            <w:sz w:val="28"/>
            <w:szCs w:val="28"/>
          </w:rPr>
          <w:t>законом</w:t>
        </w:r>
      </w:hyperlink>
      <w:r w:rsidR="008C404D" w:rsidRPr="00510F20">
        <w:rPr>
          <w:sz w:val="28"/>
          <w:szCs w:val="28"/>
        </w:rPr>
        <w:t xml:space="preserve"> от </w:t>
      </w:r>
      <w:r w:rsidR="008C404D" w:rsidRPr="00510F20">
        <w:rPr>
          <w:bCs/>
          <w:iCs/>
          <w:sz w:val="28"/>
          <w:szCs w:val="28"/>
        </w:rPr>
        <w:t xml:space="preserve">25 декабря 2008 года  № 273-ФЗ «О противодействии коррупции», Федеральным </w:t>
      </w:r>
      <w:hyperlink r:id="rId58" w:history="1">
        <w:r w:rsidR="008C404D" w:rsidRPr="00510F20">
          <w:rPr>
            <w:bCs/>
            <w:iCs/>
            <w:sz w:val="28"/>
            <w:szCs w:val="28"/>
          </w:rPr>
          <w:t>законом</w:t>
        </w:r>
      </w:hyperlink>
      <w:r w:rsidR="008C404D" w:rsidRPr="00510F20">
        <w:rPr>
          <w:bCs/>
          <w:iCs/>
          <w:sz w:val="28"/>
          <w:szCs w:val="28"/>
        </w:rPr>
        <w:t xml:space="preserve"> от 03 декабря 2012 года № 230-ФЗ «О контроле за соответствием расходов лиц, замещающих государственные должности, и иных лиц их доходам», Федеральным </w:t>
      </w:r>
      <w:hyperlink r:id="rId59" w:history="1">
        <w:r w:rsidR="008C404D" w:rsidRPr="00510F20">
          <w:rPr>
            <w:bCs/>
            <w:iCs/>
            <w:sz w:val="28"/>
            <w:szCs w:val="28"/>
          </w:rPr>
          <w:t>законом</w:t>
        </w:r>
      </w:hyperlink>
      <w:r w:rsidR="008C404D" w:rsidRPr="00510F20">
        <w:rPr>
          <w:bCs/>
          <w:iCs/>
          <w:sz w:val="28"/>
          <w:szCs w:val="28"/>
        </w:rPr>
        <w:t xml:space="preserve">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075E" w:rsidRPr="00F06F1A" w:rsidRDefault="00EC075E" w:rsidP="00EC075E">
      <w:pPr>
        <w:pStyle w:val="ConsPlusNormal"/>
        <w:ind w:firstLine="851"/>
        <w:jc w:val="both"/>
        <w:rPr>
          <w:rFonts w:ascii="Times New Roman" w:hAnsi="Times New Roman" w:cs="Times New Roman"/>
          <w:sz w:val="28"/>
          <w:szCs w:val="28"/>
        </w:rPr>
      </w:pPr>
      <w:r w:rsidRPr="00510F20">
        <w:rPr>
          <w:rFonts w:ascii="Times New Roman" w:hAnsi="Times New Roman" w:cs="Times New Roman"/>
          <w:sz w:val="28"/>
          <w:szCs w:val="28"/>
        </w:rPr>
        <w:lastRenderedPageBreak/>
        <w:t>6. Полномочия председателя, заместителя председателя, аудиторов</w:t>
      </w:r>
      <w:r w:rsidRPr="00F06F1A">
        <w:rPr>
          <w:rFonts w:ascii="Times New Roman" w:hAnsi="Times New Roman" w:cs="Times New Roman"/>
          <w:sz w:val="28"/>
          <w:szCs w:val="28"/>
        </w:rPr>
        <w:t xml:space="preserve"> </w:t>
      </w:r>
      <w:r w:rsidRPr="00F06F1A">
        <w:rPr>
          <w:rFonts w:ascii="Times New Roman" w:hAnsi="Times New Roman" w:cs="Times New Roman"/>
          <w:i/>
          <w:color w:val="FF0000"/>
          <w:sz w:val="28"/>
          <w:szCs w:val="28"/>
        </w:rPr>
        <w:t xml:space="preserve"> </w:t>
      </w:r>
      <w:r w:rsidRPr="00F06F1A">
        <w:rPr>
          <w:rFonts w:ascii="Times New Roman" w:hAnsi="Times New Roman" w:cs="Times New Roman"/>
          <w:sz w:val="28"/>
          <w:szCs w:val="28"/>
        </w:rPr>
        <w:t>Контрольно-счётной палаты прекращаются досрочно в случае несоблюдения ограничений, запретов, неисполнения обязанностей, установленных</w:t>
      </w:r>
      <w:r w:rsidR="006B292E">
        <w:rPr>
          <w:rFonts w:ascii="Times New Roman" w:hAnsi="Times New Roman" w:cs="Times New Roman"/>
          <w:sz w:val="28"/>
          <w:szCs w:val="28"/>
        </w:rPr>
        <w:t xml:space="preserve"> федеральными законами от 25 декабря </w:t>
      </w:r>
      <w:r w:rsidRPr="00F06F1A">
        <w:rPr>
          <w:rFonts w:ascii="Times New Roman" w:hAnsi="Times New Roman" w:cs="Times New Roman"/>
          <w:sz w:val="28"/>
          <w:szCs w:val="28"/>
        </w:rPr>
        <w:t>2008</w:t>
      </w:r>
      <w:r w:rsidR="006B292E">
        <w:rPr>
          <w:rFonts w:ascii="Times New Roman" w:hAnsi="Times New Roman" w:cs="Times New Roman"/>
          <w:sz w:val="28"/>
          <w:szCs w:val="28"/>
        </w:rPr>
        <w:t xml:space="preserve"> года</w:t>
      </w:r>
      <w:r w:rsidRPr="00F06F1A">
        <w:rPr>
          <w:rFonts w:ascii="Times New Roman" w:hAnsi="Times New Roman" w:cs="Times New Roman"/>
          <w:sz w:val="28"/>
          <w:szCs w:val="28"/>
        </w:rPr>
        <w:t xml:space="preserve"> № 273-ФЗ «О проти</w:t>
      </w:r>
      <w:r w:rsidR="006B292E">
        <w:rPr>
          <w:rFonts w:ascii="Times New Roman" w:hAnsi="Times New Roman" w:cs="Times New Roman"/>
          <w:sz w:val="28"/>
          <w:szCs w:val="28"/>
        </w:rPr>
        <w:t xml:space="preserve">водействии коррупции», от 03 декабря </w:t>
      </w:r>
      <w:r w:rsidRPr="00F06F1A">
        <w:rPr>
          <w:rFonts w:ascii="Times New Roman" w:hAnsi="Times New Roman" w:cs="Times New Roman"/>
          <w:sz w:val="28"/>
          <w:szCs w:val="28"/>
        </w:rPr>
        <w:t>2012</w:t>
      </w:r>
      <w:r w:rsidR="006B292E">
        <w:rPr>
          <w:rFonts w:ascii="Times New Roman" w:hAnsi="Times New Roman" w:cs="Times New Roman"/>
          <w:sz w:val="28"/>
          <w:szCs w:val="28"/>
        </w:rPr>
        <w:t xml:space="preserve"> года</w:t>
      </w:r>
      <w:r w:rsidRPr="00F06F1A">
        <w:rPr>
          <w:rFonts w:ascii="Times New Roman" w:hAnsi="Times New Roman" w:cs="Times New Roman"/>
          <w:sz w:val="28"/>
          <w:szCs w:val="28"/>
        </w:rPr>
        <w:t xml:space="preserve"> № 230-ФЗ «О контроле за соответствием расходов лиц, замещающих государственные должности, и</w:t>
      </w:r>
      <w:r w:rsidR="006B292E">
        <w:rPr>
          <w:rFonts w:ascii="Times New Roman" w:hAnsi="Times New Roman" w:cs="Times New Roman"/>
          <w:sz w:val="28"/>
          <w:szCs w:val="28"/>
        </w:rPr>
        <w:t xml:space="preserve"> иных лиц их доходам», от 07 мая </w:t>
      </w:r>
      <w:r w:rsidRPr="00F06F1A">
        <w:rPr>
          <w:rFonts w:ascii="Times New Roman" w:hAnsi="Times New Roman" w:cs="Times New Roman"/>
          <w:sz w:val="28"/>
          <w:szCs w:val="28"/>
        </w:rPr>
        <w:t>2013</w:t>
      </w:r>
      <w:r w:rsidR="006B292E">
        <w:rPr>
          <w:rFonts w:ascii="Times New Roman" w:hAnsi="Times New Roman" w:cs="Times New Roman"/>
          <w:sz w:val="28"/>
          <w:szCs w:val="28"/>
        </w:rPr>
        <w:t xml:space="preserve"> года</w:t>
      </w:r>
      <w:r w:rsidRPr="00F06F1A">
        <w:rPr>
          <w:rFonts w:ascii="Times New Roman" w:hAnsi="Times New Roman" w:cs="Times New Roman"/>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установленн</w:t>
      </w:r>
      <w:r w:rsidR="006B292E">
        <w:rPr>
          <w:rFonts w:ascii="Times New Roman" w:hAnsi="Times New Roman" w:cs="Times New Roman"/>
          <w:sz w:val="28"/>
          <w:szCs w:val="28"/>
        </w:rPr>
        <w:t xml:space="preserve">ых Федеральным законом от 06 октября </w:t>
      </w:r>
      <w:r w:rsidRPr="00F06F1A">
        <w:rPr>
          <w:rFonts w:ascii="Times New Roman" w:hAnsi="Times New Roman" w:cs="Times New Roman"/>
          <w:sz w:val="28"/>
          <w:szCs w:val="28"/>
        </w:rPr>
        <w:t>2003</w:t>
      </w:r>
      <w:r w:rsidR="006B292E">
        <w:rPr>
          <w:rFonts w:ascii="Times New Roman" w:hAnsi="Times New Roman" w:cs="Times New Roman"/>
          <w:sz w:val="28"/>
          <w:szCs w:val="28"/>
        </w:rPr>
        <w:t xml:space="preserve"> года    </w:t>
      </w:r>
      <w:r w:rsidRPr="00F06F1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p>
    <w:p w:rsidR="00EA0E76" w:rsidRPr="001412BF" w:rsidRDefault="00EA0E76" w:rsidP="00F769FC">
      <w:pPr>
        <w:tabs>
          <w:tab w:val="left" w:pos="0"/>
        </w:tabs>
        <w:ind w:firstLine="851"/>
        <w:jc w:val="both"/>
        <w:rPr>
          <w:b/>
          <w:sz w:val="28"/>
          <w:szCs w:val="28"/>
        </w:rPr>
      </w:pPr>
    </w:p>
    <w:p w:rsidR="00EA0E76" w:rsidRPr="001412BF" w:rsidRDefault="00EA0E76" w:rsidP="00F769FC">
      <w:pPr>
        <w:tabs>
          <w:tab w:val="left" w:pos="0"/>
        </w:tabs>
        <w:ind w:firstLine="851"/>
        <w:jc w:val="both"/>
        <w:rPr>
          <w:b/>
          <w:sz w:val="28"/>
          <w:szCs w:val="28"/>
        </w:rPr>
      </w:pPr>
      <w:r w:rsidRPr="001412BF">
        <w:rPr>
          <w:b/>
          <w:sz w:val="28"/>
          <w:szCs w:val="28"/>
        </w:rPr>
        <w:t>Статья 4</w:t>
      </w:r>
      <w:r w:rsidR="00BF173F">
        <w:rPr>
          <w:b/>
          <w:sz w:val="28"/>
          <w:szCs w:val="28"/>
        </w:rPr>
        <w:t>5</w:t>
      </w:r>
      <w:r w:rsidRPr="001412BF">
        <w:rPr>
          <w:b/>
          <w:sz w:val="28"/>
          <w:szCs w:val="28"/>
        </w:rPr>
        <w:t>. Председатель контрольно-счетной палаты</w:t>
      </w:r>
    </w:p>
    <w:p w:rsidR="00EA0E76" w:rsidRPr="001412BF" w:rsidRDefault="00EA0E76" w:rsidP="00F769FC">
      <w:pPr>
        <w:tabs>
          <w:tab w:val="left" w:pos="1643"/>
        </w:tabs>
        <w:autoSpaceDE w:val="0"/>
        <w:autoSpaceDN w:val="0"/>
        <w:adjustRightInd w:val="0"/>
        <w:ind w:firstLine="851"/>
        <w:jc w:val="both"/>
        <w:outlineLvl w:val="0"/>
        <w:rPr>
          <w:sz w:val="28"/>
          <w:szCs w:val="28"/>
        </w:rPr>
      </w:pPr>
      <w:r w:rsidRPr="001412BF">
        <w:rPr>
          <w:sz w:val="28"/>
          <w:szCs w:val="28"/>
        </w:rPr>
        <w:t xml:space="preserve">1. </w:t>
      </w:r>
      <w:r w:rsidRPr="001412BF">
        <w:rPr>
          <w:sz w:val="28"/>
          <w:szCs w:val="28"/>
        </w:rPr>
        <w:tab/>
        <w:t>Председатель контрольно-счетной палаты является должностным лицом контрольно-счетной палаты, назначается на должность Советом.</w:t>
      </w:r>
    </w:p>
    <w:p w:rsidR="00EA0E76" w:rsidRPr="001412BF" w:rsidRDefault="00EA0E76" w:rsidP="00F769FC">
      <w:pPr>
        <w:tabs>
          <w:tab w:val="left" w:pos="1643"/>
        </w:tabs>
        <w:autoSpaceDE w:val="0"/>
        <w:autoSpaceDN w:val="0"/>
        <w:adjustRightInd w:val="0"/>
        <w:ind w:firstLine="851"/>
        <w:jc w:val="both"/>
        <w:outlineLvl w:val="0"/>
        <w:rPr>
          <w:sz w:val="28"/>
          <w:szCs w:val="28"/>
        </w:rPr>
      </w:pPr>
      <w:r w:rsidRPr="001412BF">
        <w:rPr>
          <w:sz w:val="28"/>
          <w:szCs w:val="28"/>
        </w:rPr>
        <w:t>2. Кандидатуры на должность председателя контрольно-счетной палаты вносятся в Совет:</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1) </w:t>
      </w:r>
      <w:r w:rsidR="00364630" w:rsidRPr="00F06F1A">
        <w:rPr>
          <w:rFonts w:eastAsiaTheme="minorHAnsi"/>
          <w:kern w:val="0"/>
          <w:sz w:val="28"/>
          <w:szCs w:val="28"/>
        </w:rPr>
        <w:t>п</w:t>
      </w:r>
      <w:r w:rsidR="00B15245" w:rsidRPr="001412BF">
        <w:rPr>
          <w:rFonts w:eastAsiaTheme="minorHAnsi"/>
          <w:kern w:val="0"/>
          <w:sz w:val="28"/>
          <w:szCs w:val="28"/>
        </w:rPr>
        <w:t>редседателем Совета</w:t>
      </w:r>
      <w:r w:rsidRPr="001412BF">
        <w:rPr>
          <w:sz w:val="28"/>
          <w:szCs w:val="28"/>
        </w:rPr>
        <w:t>;</w:t>
      </w:r>
    </w:p>
    <w:p w:rsidR="00EA0E76" w:rsidRDefault="00EA0E76" w:rsidP="00F769FC">
      <w:pPr>
        <w:autoSpaceDE w:val="0"/>
        <w:autoSpaceDN w:val="0"/>
        <w:adjustRightInd w:val="0"/>
        <w:ind w:firstLine="851"/>
        <w:jc w:val="both"/>
        <w:outlineLvl w:val="0"/>
        <w:rPr>
          <w:sz w:val="28"/>
          <w:szCs w:val="28"/>
        </w:rPr>
      </w:pPr>
      <w:r w:rsidRPr="001412BF">
        <w:rPr>
          <w:sz w:val="28"/>
          <w:szCs w:val="28"/>
        </w:rPr>
        <w:t>2) депутатами Совета - не менее одной трети от установленного числа депутатов Совета</w:t>
      </w:r>
      <w:r w:rsidR="00182A72">
        <w:rPr>
          <w:sz w:val="28"/>
          <w:szCs w:val="28"/>
        </w:rPr>
        <w:t>;</w:t>
      </w:r>
    </w:p>
    <w:p w:rsidR="00182A72" w:rsidRPr="001412BF" w:rsidRDefault="00182A72" w:rsidP="00F769FC">
      <w:pPr>
        <w:autoSpaceDE w:val="0"/>
        <w:autoSpaceDN w:val="0"/>
        <w:adjustRightInd w:val="0"/>
        <w:ind w:firstLine="851"/>
        <w:jc w:val="both"/>
        <w:outlineLvl w:val="0"/>
        <w:rPr>
          <w:sz w:val="28"/>
          <w:szCs w:val="28"/>
        </w:rPr>
      </w:pPr>
      <w:r>
        <w:rPr>
          <w:sz w:val="28"/>
          <w:szCs w:val="28"/>
        </w:rPr>
        <w:t>3) главой района.</w:t>
      </w:r>
    </w:p>
    <w:p w:rsidR="00EA0E76" w:rsidRPr="006B292E" w:rsidRDefault="00FE097A" w:rsidP="00F769FC">
      <w:pPr>
        <w:autoSpaceDE w:val="0"/>
        <w:autoSpaceDN w:val="0"/>
        <w:adjustRightInd w:val="0"/>
        <w:ind w:firstLine="851"/>
        <w:jc w:val="both"/>
        <w:outlineLvl w:val="0"/>
        <w:rPr>
          <w:u w:val="single"/>
        </w:rPr>
      </w:pPr>
      <w:r w:rsidRPr="001412BF">
        <w:rPr>
          <w:sz w:val="28"/>
          <w:szCs w:val="28"/>
        </w:rPr>
        <w:t>3</w:t>
      </w:r>
      <w:r w:rsidR="00EA0E76" w:rsidRPr="001412BF">
        <w:rPr>
          <w:sz w:val="28"/>
          <w:szCs w:val="28"/>
        </w:rPr>
        <w:t>. Предложения о кандидатурах на должность заместителя председателя и аудиторов контрольно-счетной палаты вносятся в Совет в порядке, установленном решением Совета</w:t>
      </w:r>
      <w:r w:rsidR="006B292E">
        <w:rPr>
          <w:sz w:val="28"/>
          <w:szCs w:val="28"/>
        </w:rPr>
        <w:t>.</w:t>
      </w:r>
    </w:p>
    <w:p w:rsidR="00007588" w:rsidRPr="001412BF" w:rsidRDefault="00EA0E76" w:rsidP="00007588">
      <w:pPr>
        <w:autoSpaceDE w:val="0"/>
        <w:autoSpaceDN w:val="0"/>
        <w:adjustRightInd w:val="0"/>
        <w:ind w:firstLine="851"/>
        <w:jc w:val="both"/>
        <w:outlineLvl w:val="0"/>
        <w:rPr>
          <w:i/>
          <w:color w:val="FF0000"/>
        </w:rPr>
      </w:pPr>
      <w:r w:rsidRPr="001412BF">
        <w:rPr>
          <w:sz w:val="28"/>
          <w:szCs w:val="28"/>
        </w:rPr>
        <w:t xml:space="preserve">Порядок рассмотрения кандидатур на должности председателя, заместителя председателя и аудиторов контрольно-счетной палаты устанавливается </w:t>
      </w:r>
      <w:r w:rsidRPr="00007588">
        <w:rPr>
          <w:sz w:val="28"/>
          <w:szCs w:val="28"/>
        </w:rPr>
        <w:t>регламентом Совета.</w:t>
      </w:r>
      <w:r w:rsidRPr="001412BF">
        <w:rPr>
          <w:sz w:val="28"/>
          <w:szCs w:val="28"/>
        </w:rPr>
        <w:t xml:space="preserve"> </w:t>
      </w:r>
    </w:p>
    <w:p w:rsidR="00EA0E76" w:rsidRPr="001412BF" w:rsidRDefault="00FE097A" w:rsidP="00F769FC">
      <w:pPr>
        <w:autoSpaceDE w:val="0"/>
        <w:autoSpaceDN w:val="0"/>
        <w:adjustRightInd w:val="0"/>
        <w:ind w:firstLine="851"/>
        <w:jc w:val="both"/>
        <w:outlineLvl w:val="0"/>
        <w:rPr>
          <w:sz w:val="28"/>
          <w:szCs w:val="28"/>
        </w:rPr>
      </w:pPr>
      <w:r w:rsidRPr="001412BF">
        <w:rPr>
          <w:sz w:val="28"/>
          <w:szCs w:val="28"/>
        </w:rPr>
        <w:t>4</w:t>
      </w:r>
      <w:r w:rsidR="00EA0E76" w:rsidRPr="001412BF">
        <w:rPr>
          <w:sz w:val="28"/>
          <w:szCs w:val="28"/>
        </w:rPr>
        <w:t>. Председатель контрольно-счетной палаты:</w:t>
      </w:r>
    </w:p>
    <w:p w:rsidR="00EA0E76" w:rsidRPr="001412BF" w:rsidRDefault="00EA0E76" w:rsidP="00F769FC">
      <w:pPr>
        <w:pStyle w:val="ConsPlusNormal"/>
        <w:ind w:firstLine="851"/>
        <w:jc w:val="both"/>
        <w:outlineLvl w:val="1"/>
        <w:rPr>
          <w:rFonts w:ascii="Times New Roman" w:hAnsi="Times New Roman" w:cs="Times New Roman"/>
          <w:sz w:val="28"/>
          <w:szCs w:val="28"/>
        </w:rPr>
      </w:pPr>
      <w:r w:rsidRPr="001412BF">
        <w:rPr>
          <w:rFonts w:ascii="Times New Roman" w:hAnsi="Times New Roman" w:cs="Times New Roman"/>
          <w:sz w:val="28"/>
          <w:szCs w:val="28"/>
        </w:rPr>
        <w:t>1) осуществляет руководство деятельностью контрольно-счетной палаты, организует ее работу в соответствии с действующим законодательством и муниципальными правовыми актами, несет ответственность за результаты ее работы;</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2) обеспечивает соблюдение внутреннего распорядка контрольно-счетной палаты;</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3) представляет контрольно-счетную палату в отношениях с органами местного самоуправления </w:t>
      </w:r>
      <w:r w:rsidR="00007588">
        <w:rPr>
          <w:sz w:val="28"/>
          <w:szCs w:val="28"/>
        </w:rPr>
        <w:t xml:space="preserve">муниципального образования </w:t>
      </w:r>
      <w:r w:rsidR="00007588" w:rsidRPr="00CF0C72">
        <w:rPr>
          <w:sz w:val="28"/>
          <w:szCs w:val="28"/>
        </w:rPr>
        <w:t>Новокубанский</w:t>
      </w:r>
      <w:r w:rsidR="00007588" w:rsidRPr="001412BF">
        <w:rPr>
          <w:sz w:val="28"/>
          <w:szCs w:val="28"/>
        </w:rPr>
        <w:t xml:space="preserve"> </w:t>
      </w:r>
      <w:r w:rsidRPr="001412BF">
        <w:rPr>
          <w:sz w:val="28"/>
          <w:szCs w:val="28"/>
        </w:rPr>
        <w:t>район, органами государственной власти, предприятиями, учреждениями, организациями;</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4) осуществляет прием и увольнение работников контрольно-счетной палаты, применяет к ним меры поощрения и взыскания;</w:t>
      </w:r>
    </w:p>
    <w:p w:rsidR="00EA0E76" w:rsidRPr="001412BF" w:rsidRDefault="00EA0E76" w:rsidP="00F769FC">
      <w:pPr>
        <w:pStyle w:val="ConsPlusNormal"/>
        <w:ind w:firstLine="851"/>
        <w:jc w:val="both"/>
        <w:outlineLvl w:val="1"/>
        <w:rPr>
          <w:rFonts w:ascii="Times New Roman" w:hAnsi="Times New Roman" w:cs="Times New Roman"/>
          <w:sz w:val="28"/>
          <w:szCs w:val="28"/>
        </w:rPr>
      </w:pPr>
      <w:r w:rsidRPr="001412BF">
        <w:rPr>
          <w:rFonts w:ascii="Times New Roman" w:hAnsi="Times New Roman" w:cs="Times New Roman"/>
          <w:sz w:val="28"/>
          <w:szCs w:val="28"/>
        </w:rPr>
        <w:t xml:space="preserve">5) утверждает планы деятельности контрольно-счетной палаты на </w:t>
      </w:r>
      <w:r w:rsidRPr="001412BF">
        <w:rPr>
          <w:rFonts w:ascii="Times New Roman" w:hAnsi="Times New Roman" w:cs="Times New Roman"/>
          <w:sz w:val="28"/>
          <w:szCs w:val="28"/>
        </w:rPr>
        <w:lastRenderedPageBreak/>
        <w:t>текущий период;</w:t>
      </w:r>
    </w:p>
    <w:p w:rsidR="00EA0E76" w:rsidRPr="001412BF" w:rsidRDefault="00EA0E76" w:rsidP="00F769FC">
      <w:pPr>
        <w:autoSpaceDE w:val="0"/>
        <w:autoSpaceDN w:val="0"/>
        <w:adjustRightInd w:val="0"/>
        <w:ind w:firstLine="851"/>
        <w:jc w:val="both"/>
        <w:outlineLvl w:val="1"/>
        <w:rPr>
          <w:sz w:val="28"/>
          <w:szCs w:val="28"/>
        </w:rPr>
      </w:pPr>
      <w:r w:rsidRPr="001412BF">
        <w:rPr>
          <w:sz w:val="28"/>
          <w:szCs w:val="28"/>
        </w:rPr>
        <w:t>6) издает в пределах своих полномочий распоряжения</w:t>
      </w:r>
      <w:r w:rsidR="00FE5EC8">
        <w:rPr>
          <w:sz w:val="28"/>
          <w:szCs w:val="28"/>
        </w:rPr>
        <w:t xml:space="preserve"> и приказы</w:t>
      </w:r>
      <w:r w:rsidRPr="001412BF">
        <w:rPr>
          <w:sz w:val="28"/>
          <w:szCs w:val="28"/>
        </w:rPr>
        <w:t xml:space="preserve"> по вопросам организации работы контрольно-счетной палаты, подписывает акты контрольно-счетной палаты при проведении проверок и о результатах данных проверок;</w:t>
      </w:r>
    </w:p>
    <w:p w:rsidR="00EA0E76" w:rsidRPr="001412BF" w:rsidRDefault="00EA0E76" w:rsidP="00F769FC">
      <w:pPr>
        <w:autoSpaceDE w:val="0"/>
        <w:autoSpaceDN w:val="0"/>
        <w:adjustRightInd w:val="0"/>
        <w:ind w:firstLine="851"/>
        <w:jc w:val="both"/>
        <w:outlineLvl w:val="1"/>
        <w:rPr>
          <w:sz w:val="28"/>
          <w:szCs w:val="28"/>
        </w:rPr>
      </w:pPr>
      <w:r w:rsidRPr="001412BF">
        <w:rPr>
          <w:sz w:val="28"/>
          <w:szCs w:val="28"/>
        </w:rPr>
        <w:t>7) утверждает Регламент контрольно-счетной палаты;</w:t>
      </w:r>
    </w:p>
    <w:p w:rsidR="00EA0E76" w:rsidRPr="001412BF" w:rsidRDefault="00EA0E76" w:rsidP="00F769FC">
      <w:pPr>
        <w:autoSpaceDE w:val="0"/>
        <w:autoSpaceDN w:val="0"/>
        <w:adjustRightInd w:val="0"/>
        <w:ind w:firstLine="851"/>
        <w:jc w:val="both"/>
        <w:outlineLvl w:val="1"/>
        <w:rPr>
          <w:sz w:val="28"/>
          <w:szCs w:val="28"/>
        </w:rPr>
      </w:pPr>
      <w:r w:rsidRPr="001412BF">
        <w:rPr>
          <w:sz w:val="28"/>
          <w:szCs w:val="28"/>
        </w:rPr>
        <w:t>8) организует подготовку, переподготовку и повышение квалификации работников контрольно-счетной палаты;</w:t>
      </w:r>
    </w:p>
    <w:p w:rsidR="00EA0E76" w:rsidRPr="001412BF" w:rsidRDefault="00EA0E76" w:rsidP="00F769FC">
      <w:pPr>
        <w:autoSpaceDE w:val="0"/>
        <w:autoSpaceDN w:val="0"/>
        <w:adjustRightInd w:val="0"/>
        <w:ind w:firstLine="851"/>
        <w:jc w:val="both"/>
        <w:outlineLvl w:val="1"/>
        <w:rPr>
          <w:sz w:val="28"/>
          <w:szCs w:val="28"/>
        </w:rPr>
      </w:pPr>
      <w:r w:rsidRPr="001412BF">
        <w:rPr>
          <w:sz w:val="28"/>
          <w:szCs w:val="28"/>
        </w:rPr>
        <w:t>9) представляет Совету отчет о деятельности контрольно-счетной палаты;</w:t>
      </w:r>
    </w:p>
    <w:p w:rsidR="00EA0E76" w:rsidRPr="001412BF" w:rsidRDefault="00EA0E76" w:rsidP="00F769FC">
      <w:pPr>
        <w:autoSpaceDE w:val="0"/>
        <w:autoSpaceDN w:val="0"/>
        <w:adjustRightInd w:val="0"/>
        <w:ind w:firstLine="851"/>
        <w:jc w:val="both"/>
        <w:outlineLvl w:val="1"/>
        <w:rPr>
          <w:sz w:val="28"/>
          <w:szCs w:val="28"/>
        </w:rPr>
      </w:pPr>
      <w:r w:rsidRPr="001412BF">
        <w:rPr>
          <w:sz w:val="28"/>
          <w:szCs w:val="28"/>
        </w:rPr>
        <w:t>10) осуществляет иные полномочия, предусмотренные федеральными законами, решениями Совета.</w:t>
      </w:r>
    </w:p>
    <w:p w:rsidR="00EA0E76" w:rsidRPr="001412BF" w:rsidRDefault="00EA0E76" w:rsidP="00F769FC">
      <w:pPr>
        <w:autoSpaceDE w:val="0"/>
        <w:autoSpaceDN w:val="0"/>
        <w:adjustRightInd w:val="0"/>
        <w:ind w:firstLine="851"/>
        <w:jc w:val="both"/>
        <w:outlineLvl w:val="1"/>
        <w:rPr>
          <w:i/>
          <w:color w:val="FF0000"/>
          <w:sz w:val="28"/>
          <w:szCs w:val="28"/>
        </w:rPr>
      </w:pPr>
      <w:r w:rsidRPr="000F15FF">
        <w:rPr>
          <w:sz w:val="28"/>
          <w:szCs w:val="28"/>
        </w:rPr>
        <w:t>В случае временного отсутствия или досрочного прекращения полномочий председателя контрольно-счетной палаты его полномочия осуществл</w:t>
      </w:r>
      <w:r w:rsidR="00007588" w:rsidRPr="000F15FF">
        <w:rPr>
          <w:sz w:val="28"/>
          <w:szCs w:val="28"/>
        </w:rPr>
        <w:t>яются в порядке, установленном Регламентом контрольно-счетной палаты</w:t>
      </w:r>
      <w:r w:rsidRPr="000F15FF">
        <w:rPr>
          <w:sz w:val="28"/>
          <w:szCs w:val="28"/>
        </w:rPr>
        <w:t xml:space="preserve">. </w:t>
      </w:r>
    </w:p>
    <w:p w:rsidR="00EA0E76" w:rsidRPr="001412BF" w:rsidRDefault="00FE097A" w:rsidP="00F769FC">
      <w:pPr>
        <w:autoSpaceDE w:val="0"/>
        <w:autoSpaceDN w:val="0"/>
        <w:adjustRightInd w:val="0"/>
        <w:ind w:firstLine="851"/>
        <w:jc w:val="both"/>
        <w:outlineLvl w:val="1"/>
        <w:rPr>
          <w:sz w:val="28"/>
          <w:szCs w:val="28"/>
        </w:rPr>
      </w:pPr>
      <w:r w:rsidRPr="001412BF">
        <w:rPr>
          <w:sz w:val="28"/>
          <w:szCs w:val="28"/>
        </w:rPr>
        <w:t>5</w:t>
      </w:r>
      <w:r w:rsidR="00EA0E76" w:rsidRPr="001412BF">
        <w:rPr>
          <w:sz w:val="28"/>
          <w:szCs w:val="28"/>
        </w:rPr>
        <w:t>. Полномочия председателя контрольно-счетной палаты прекращаются досрочно на основании решения Совета в случае:</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1) вступления в законную силу обвинительного приговора суда в отношении его;</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2) признания его недееспособным или ограниченно дееспособным вступившим в законную силу решением суда;</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4) подачи письменного заявления об отставке;</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Совета;</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6) достижения установленного решением Совета в соответствии с федеральным законодательством предельного возраста пребывания в должности;</w:t>
      </w:r>
    </w:p>
    <w:p w:rsidR="00EA0E76" w:rsidRDefault="00EA0E76" w:rsidP="00F769FC">
      <w:pPr>
        <w:autoSpaceDE w:val="0"/>
        <w:autoSpaceDN w:val="0"/>
        <w:adjustRightInd w:val="0"/>
        <w:ind w:firstLine="851"/>
        <w:jc w:val="both"/>
        <w:rPr>
          <w:sz w:val="28"/>
          <w:szCs w:val="28"/>
        </w:rPr>
      </w:pPr>
      <w:r w:rsidRPr="001412BF">
        <w:rPr>
          <w:sz w:val="28"/>
          <w:szCs w:val="28"/>
        </w:rPr>
        <w:t xml:space="preserve">7) выявления обстоятельств, предусмотренных </w:t>
      </w:r>
      <w:hyperlink r:id="rId60" w:history="1">
        <w:r w:rsidRPr="001412BF">
          <w:rPr>
            <w:sz w:val="28"/>
            <w:szCs w:val="28"/>
          </w:rPr>
          <w:t>частями 4</w:t>
        </w:r>
      </w:hyperlink>
      <w:r w:rsidRPr="001412BF">
        <w:rPr>
          <w:sz w:val="28"/>
          <w:szCs w:val="28"/>
        </w:rPr>
        <w:t xml:space="preserve"> - </w:t>
      </w:r>
      <w:hyperlink r:id="rId61" w:history="1">
        <w:r w:rsidRPr="001412BF">
          <w:rPr>
            <w:sz w:val="28"/>
            <w:szCs w:val="28"/>
          </w:rPr>
          <w:t>6 статьи 7</w:t>
        </w:r>
      </w:hyperlink>
      <w:r w:rsidR="00007588">
        <w:rPr>
          <w:sz w:val="28"/>
          <w:szCs w:val="28"/>
        </w:rPr>
        <w:t xml:space="preserve"> Федерального закона от 07 февраля </w:t>
      </w:r>
      <w:r w:rsidRPr="001412BF">
        <w:rPr>
          <w:sz w:val="28"/>
          <w:szCs w:val="28"/>
        </w:rPr>
        <w:t>2011</w:t>
      </w:r>
      <w:r w:rsidR="00007588">
        <w:rPr>
          <w:sz w:val="28"/>
          <w:szCs w:val="28"/>
        </w:rPr>
        <w:t xml:space="preserve"> года</w:t>
      </w:r>
      <w:r w:rsidRPr="001412BF">
        <w:rPr>
          <w:sz w:val="28"/>
          <w:szCs w:val="28"/>
        </w:rPr>
        <w:t xml:space="preserve"> № 6-ФЗ «Об общих принципах организации и деятельности контрольно-счетных органов субъектов Российской Федерац</w:t>
      </w:r>
      <w:r w:rsidR="008C404D">
        <w:rPr>
          <w:sz w:val="28"/>
          <w:szCs w:val="28"/>
        </w:rPr>
        <w:t>ии и муниципальных образований»;</w:t>
      </w:r>
    </w:p>
    <w:p w:rsidR="008C404D" w:rsidRPr="002D2C00" w:rsidRDefault="008C404D" w:rsidP="008C404D">
      <w:pPr>
        <w:autoSpaceDE w:val="0"/>
        <w:autoSpaceDN w:val="0"/>
        <w:adjustRightInd w:val="0"/>
        <w:ind w:firstLine="709"/>
        <w:jc w:val="both"/>
        <w:rPr>
          <w:sz w:val="28"/>
          <w:szCs w:val="28"/>
        </w:rPr>
      </w:pPr>
      <w:r w:rsidRPr="00510F20">
        <w:rPr>
          <w:sz w:val="28"/>
          <w:szCs w:val="28"/>
        </w:rPr>
        <w:t xml:space="preserve">8) несоблюдения ограничений, запретов, неисполнения обязанностей, которые установлены Федеральным </w:t>
      </w:r>
      <w:hyperlink r:id="rId62" w:history="1">
        <w:r w:rsidRPr="00510F20">
          <w:rPr>
            <w:sz w:val="28"/>
            <w:szCs w:val="28"/>
          </w:rPr>
          <w:t>законом</w:t>
        </w:r>
      </w:hyperlink>
      <w:r w:rsidRPr="00510F20">
        <w:rPr>
          <w:sz w:val="28"/>
          <w:szCs w:val="28"/>
        </w:rPr>
        <w:t xml:space="preserve"> от </w:t>
      </w:r>
      <w:r w:rsidRPr="00510F20">
        <w:rPr>
          <w:bCs/>
          <w:iCs/>
          <w:sz w:val="28"/>
          <w:szCs w:val="28"/>
        </w:rPr>
        <w:t xml:space="preserve">25 декабря 2008 года № 273-ФЗ «О противодействии коррупции», Федеральным </w:t>
      </w:r>
      <w:hyperlink r:id="rId63" w:history="1">
        <w:r w:rsidRPr="00510F20">
          <w:rPr>
            <w:bCs/>
            <w:iCs/>
            <w:sz w:val="28"/>
            <w:szCs w:val="28"/>
          </w:rPr>
          <w:t>законом</w:t>
        </w:r>
      </w:hyperlink>
      <w:r w:rsidRPr="00510F20">
        <w:rPr>
          <w:bCs/>
          <w:iCs/>
          <w:sz w:val="28"/>
          <w:szCs w:val="28"/>
        </w:rPr>
        <w:t xml:space="preserve"> от 03 декабря 2012 года № 230-ФЗ «О контроле за соответствием расходов лиц, замещающих государственные должности, и иных лиц их доходам», Федеральным </w:t>
      </w:r>
      <w:hyperlink r:id="rId64" w:history="1">
        <w:r w:rsidRPr="00510F20">
          <w:rPr>
            <w:bCs/>
            <w:iCs/>
            <w:sz w:val="28"/>
            <w:szCs w:val="28"/>
          </w:rPr>
          <w:t>законом</w:t>
        </w:r>
      </w:hyperlink>
      <w:r w:rsidRPr="00510F20">
        <w:rPr>
          <w:bCs/>
          <w:iCs/>
          <w:sz w:val="28"/>
          <w:szCs w:val="28"/>
        </w:rPr>
        <w:t xml:space="preserve"> от </w:t>
      </w:r>
      <w:r w:rsidRPr="00510F20">
        <w:rPr>
          <w:bCs/>
          <w:iCs/>
          <w:sz w:val="28"/>
          <w:szCs w:val="28"/>
        </w:rPr>
        <w:lastRenderedPageBreak/>
        <w:t>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A0E76" w:rsidRPr="001412BF" w:rsidRDefault="00EA0E76" w:rsidP="00F769FC">
      <w:pPr>
        <w:autoSpaceDE w:val="0"/>
        <w:autoSpaceDN w:val="0"/>
        <w:adjustRightInd w:val="0"/>
        <w:ind w:firstLine="851"/>
        <w:jc w:val="both"/>
        <w:rPr>
          <w:b/>
          <w:sz w:val="28"/>
          <w:szCs w:val="28"/>
        </w:rPr>
      </w:pPr>
    </w:p>
    <w:p w:rsidR="00EA0E76" w:rsidRPr="001412BF" w:rsidRDefault="00EA0E76" w:rsidP="00F769FC">
      <w:pPr>
        <w:autoSpaceDE w:val="0"/>
        <w:autoSpaceDN w:val="0"/>
        <w:adjustRightInd w:val="0"/>
        <w:ind w:firstLine="851"/>
        <w:jc w:val="both"/>
        <w:rPr>
          <w:b/>
          <w:sz w:val="28"/>
          <w:szCs w:val="28"/>
        </w:rPr>
      </w:pPr>
      <w:r w:rsidRPr="001412BF">
        <w:rPr>
          <w:b/>
          <w:sz w:val="28"/>
          <w:szCs w:val="28"/>
        </w:rPr>
        <w:t>Статья</w:t>
      </w:r>
      <w:r w:rsidR="00E97B94" w:rsidRPr="001412BF">
        <w:rPr>
          <w:b/>
          <w:sz w:val="28"/>
          <w:szCs w:val="28"/>
        </w:rPr>
        <w:t xml:space="preserve"> 4</w:t>
      </w:r>
      <w:r w:rsidR="00BF173F">
        <w:rPr>
          <w:b/>
          <w:sz w:val="28"/>
          <w:szCs w:val="28"/>
        </w:rPr>
        <w:t>6</w:t>
      </w:r>
      <w:r w:rsidRPr="001412BF">
        <w:rPr>
          <w:b/>
          <w:sz w:val="28"/>
          <w:szCs w:val="28"/>
        </w:rPr>
        <w:t>. Финансовое обеспечение деятельности контрольно-счетной палаты</w:t>
      </w:r>
    </w:p>
    <w:p w:rsidR="00EA0E76" w:rsidRPr="001412BF" w:rsidRDefault="00EA0E76" w:rsidP="00F769FC">
      <w:pPr>
        <w:pStyle w:val="af8"/>
        <w:numPr>
          <w:ilvl w:val="0"/>
          <w:numId w:val="28"/>
        </w:numPr>
        <w:tabs>
          <w:tab w:val="left" w:pos="0"/>
        </w:tabs>
        <w:ind w:left="0" w:firstLine="851"/>
        <w:rPr>
          <w:rFonts w:ascii="Times New Roman" w:hAnsi="Times New Roman" w:cs="Times New Roman"/>
          <w:sz w:val="28"/>
          <w:szCs w:val="28"/>
        </w:rPr>
      </w:pPr>
      <w:r w:rsidRPr="001412BF">
        <w:rPr>
          <w:rFonts w:ascii="Times New Roman" w:hAnsi="Times New Roman" w:cs="Times New Roman"/>
          <w:sz w:val="28"/>
          <w:szCs w:val="28"/>
        </w:rPr>
        <w:t>Финансовое обеспечение деятельности контрольно-счетной палаты осуществляется за счет средств местного бюджета.</w:t>
      </w:r>
    </w:p>
    <w:p w:rsidR="00EA0E76" w:rsidRPr="001412BF" w:rsidRDefault="00EA0E76" w:rsidP="00F769FC">
      <w:pPr>
        <w:pStyle w:val="af8"/>
        <w:numPr>
          <w:ilvl w:val="0"/>
          <w:numId w:val="28"/>
        </w:numPr>
        <w:tabs>
          <w:tab w:val="left" w:pos="0"/>
        </w:tabs>
        <w:ind w:left="0" w:firstLine="851"/>
        <w:rPr>
          <w:rFonts w:ascii="Times New Roman" w:hAnsi="Times New Roman" w:cs="Times New Roman"/>
          <w:sz w:val="28"/>
          <w:szCs w:val="28"/>
        </w:rPr>
      </w:pPr>
      <w:r w:rsidRPr="001412BF">
        <w:rPr>
          <w:rFonts w:ascii="Times New Roman" w:hAnsi="Times New Roman" w:cs="Times New Roman"/>
          <w:sz w:val="28"/>
          <w:szCs w:val="28"/>
        </w:rPr>
        <w:t>Контрольно-счетная палата самостоятельно распоряжается средствами местного бюджета, направляемыми на обеспечение ее деятельности.</w:t>
      </w:r>
    </w:p>
    <w:p w:rsidR="00EA0E76" w:rsidRPr="001412BF" w:rsidRDefault="00EA0E76" w:rsidP="00F769FC">
      <w:pPr>
        <w:pStyle w:val="af8"/>
        <w:numPr>
          <w:ilvl w:val="0"/>
          <w:numId w:val="28"/>
        </w:numPr>
        <w:tabs>
          <w:tab w:val="left" w:pos="0"/>
        </w:tabs>
        <w:ind w:left="0" w:firstLine="851"/>
        <w:rPr>
          <w:rFonts w:ascii="Times New Roman" w:hAnsi="Times New Roman" w:cs="Times New Roman"/>
          <w:sz w:val="28"/>
          <w:szCs w:val="28"/>
        </w:rPr>
      </w:pPr>
      <w:r w:rsidRPr="001412BF">
        <w:rPr>
          <w:rFonts w:ascii="Times New Roman" w:hAnsi="Times New Roman" w:cs="Times New Roman"/>
          <w:sz w:val="28"/>
          <w:szCs w:val="28"/>
        </w:rPr>
        <w:t>Контроль за использованием контрольно-счетной палатой бюджетных средств, муниципального имущества осуществляется на основании решений Совета.</w:t>
      </w:r>
    </w:p>
    <w:p w:rsidR="00EA0E76" w:rsidRPr="001412BF" w:rsidRDefault="00EA0E76" w:rsidP="00F769FC">
      <w:pPr>
        <w:pStyle w:val="af8"/>
        <w:tabs>
          <w:tab w:val="left" w:pos="0"/>
        </w:tabs>
        <w:ind w:left="0"/>
        <w:rPr>
          <w:rFonts w:ascii="Times New Roman" w:hAnsi="Times New Roman" w:cs="Times New Roman"/>
          <w:b/>
          <w:sz w:val="28"/>
          <w:szCs w:val="28"/>
        </w:rPr>
      </w:pPr>
    </w:p>
    <w:p w:rsidR="00EA0E76" w:rsidRPr="001412BF" w:rsidRDefault="00EA0E76" w:rsidP="00F769FC">
      <w:pPr>
        <w:pStyle w:val="af8"/>
        <w:tabs>
          <w:tab w:val="left" w:pos="0"/>
        </w:tabs>
        <w:ind w:left="0"/>
        <w:rPr>
          <w:rFonts w:ascii="Times New Roman" w:hAnsi="Times New Roman" w:cs="Times New Roman"/>
          <w:b/>
          <w:sz w:val="28"/>
          <w:szCs w:val="28"/>
        </w:rPr>
      </w:pPr>
      <w:r w:rsidRPr="001412BF">
        <w:rPr>
          <w:rFonts w:ascii="Times New Roman" w:hAnsi="Times New Roman" w:cs="Times New Roman"/>
          <w:b/>
          <w:sz w:val="28"/>
          <w:szCs w:val="28"/>
        </w:rPr>
        <w:t xml:space="preserve">Статья </w:t>
      </w:r>
      <w:r w:rsidR="00E97B94" w:rsidRPr="001412BF">
        <w:rPr>
          <w:rFonts w:ascii="Times New Roman" w:hAnsi="Times New Roman" w:cs="Times New Roman"/>
          <w:b/>
          <w:sz w:val="28"/>
          <w:szCs w:val="28"/>
        </w:rPr>
        <w:t>4</w:t>
      </w:r>
      <w:r w:rsidR="00BF173F">
        <w:rPr>
          <w:rFonts w:ascii="Times New Roman" w:hAnsi="Times New Roman" w:cs="Times New Roman"/>
          <w:b/>
          <w:sz w:val="28"/>
          <w:szCs w:val="28"/>
        </w:rPr>
        <w:t>7</w:t>
      </w:r>
      <w:r w:rsidRPr="001412BF">
        <w:rPr>
          <w:rFonts w:ascii="Times New Roman" w:hAnsi="Times New Roman" w:cs="Times New Roman"/>
          <w:b/>
          <w:sz w:val="28"/>
          <w:szCs w:val="28"/>
        </w:rPr>
        <w:t>. Полномочия и порядок деятельности контрольно-счетной палаты</w:t>
      </w:r>
    </w:p>
    <w:p w:rsidR="00EA0E76" w:rsidRPr="001412BF" w:rsidRDefault="00806DCB" w:rsidP="00F769FC">
      <w:pPr>
        <w:tabs>
          <w:tab w:val="left" w:pos="0"/>
        </w:tabs>
        <w:ind w:firstLine="851"/>
        <w:jc w:val="both"/>
        <w:rPr>
          <w:sz w:val="28"/>
          <w:szCs w:val="28"/>
        </w:rPr>
      </w:pPr>
      <w:r w:rsidRPr="001412BF">
        <w:rPr>
          <w:sz w:val="28"/>
          <w:szCs w:val="28"/>
        </w:rPr>
        <w:t xml:space="preserve">1. </w:t>
      </w:r>
      <w:r w:rsidR="00EA0E76" w:rsidRPr="001412BF">
        <w:rPr>
          <w:sz w:val="28"/>
          <w:szCs w:val="28"/>
        </w:rPr>
        <w:t>К основным полномочиям контрольно - счетной палаты относятся:</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1) контроль за исполнением местного бюджета;</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2) экспертиза проектов местного бюджета;</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3) внешняя проверка годового отчета об исполнении местного бюджета;</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65" w:history="1">
        <w:r w:rsidRPr="001412BF">
          <w:rPr>
            <w:sz w:val="28"/>
            <w:szCs w:val="28"/>
          </w:rPr>
          <w:t>законодательством</w:t>
        </w:r>
      </w:hyperlink>
      <w:r w:rsidRPr="001412BF">
        <w:rPr>
          <w:sz w:val="28"/>
          <w:szCs w:val="28"/>
        </w:rPr>
        <w:t xml:space="preserve"> Российской Федерации;</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w:t>
      </w:r>
      <w:r w:rsidR="00007588">
        <w:rPr>
          <w:sz w:val="28"/>
          <w:szCs w:val="28"/>
        </w:rPr>
        <w:t xml:space="preserve">ипальному образованию </w:t>
      </w:r>
      <w:r w:rsidR="00007588" w:rsidRPr="00CF0C72">
        <w:rPr>
          <w:sz w:val="28"/>
          <w:szCs w:val="28"/>
        </w:rPr>
        <w:t>Новокубанский</w:t>
      </w:r>
      <w:r w:rsidR="00007588" w:rsidRPr="001412BF">
        <w:rPr>
          <w:sz w:val="28"/>
          <w:szCs w:val="28"/>
        </w:rPr>
        <w:t xml:space="preserve"> </w:t>
      </w:r>
      <w:r w:rsidRPr="001412BF">
        <w:rPr>
          <w:sz w:val="28"/>
          <w:szCs w:val="28"/>
        </w:rPr>
        <w:t>район;</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му</w:t>
      </w:r>
      <w:r w:rsidR="00007588">
        <w:rPr>
          <w:sz w:val="28"/>
          <w:szCs w:val="28"/>
        </w:rPr>
        <w:t xml:space="preserve">ниципального образования </w:t>
      </w:r>
      <w:r w:rsidR="00007588" w:rsidRPr="00CF0C72">
        <w:rPr>
          <w:sz w:val="28"/>
          <w:szCs w:val="28"/>
        </w:rPr>
        <w:t>Новокубанский</w:t>
      </w:r>
      <w:r w:rsidRPr="001412BF">
        <w:rPr>
          <w:sz w:val="28"/>
          <w:szCs w:val="28"/>
        </w:rPr>
        <w:t xml:space="preserve"> район;</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w:t>
      </w:r>
      <w:r w:rsidR="00007588">
        <w:rPr>
          <w:sz w:val="28"/>
          <w:szCs w:val="28"/>
        </w:rPr>
        <w:t xml:space="preserve">ципального образования </w:t>
      </w:r>
      <w:r w:rsidRPr="001412BF">
        <w:rPr>
          <w:sz w:val="28"/>
          <w:szCs w:val="28"/>
        </w:rPr>
        <w:t xml:space="preserve"> </w:t>
      </w:r>
      <w:r w:rsidR="00007588" w:rsidRPr="00CF0C72">
        <w:rPr>
          <w:sz w:val="28"/>
          <w:szCs w:val="28"/>
        </w:rPr>
        <w:t>Новокубанский</w:t>
      </w:r>
      <w:r w:rsidR="00007588" w:rsidRPr="001412BF">
        <w:rPr>
          <w:sz w:val="28"/>
          <w:szCs w:val="28"/>
        </w:rPr>
        <w:t xml:space="preserve"> </w:t>
      </w:r>
      <w:r w:rsidRPr="001412BF">
        <w:rPr>
          <w:sz w:val="28"/>
          <w:szCs w:val="28"/>
        </w:rPr>
        <w:t>район, а также муниципальных программ;</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8) анализ бюджетного процесса в мун</w:t>
      </w:r>
      <w:r w:rsidR="00007588">
        <w:rPr>
          <w:sz w:val="28"/>
          <w:szCs w:val="28"/>
        </w:rPr>
        <w:t xml:space="preserve">иципальном образовании </w:t>
      </w:r>
      <w:r w:rsidR="00007588" w:rsidRPr="00CF0C72">
        <w:rPr>
          <w:sz w:val="28"/>
          <w:szCs w:val="28"/>
        </w:rPr>
        <w:lastRenderedPageBreak/>
        <w:t>Новокубанский</w:t>
      </w:r>
      <w:r w:rsidRPr="001412BF">
        <w:rPr>
          <w:sz w:val="28"/>
          <w:szCs w:val="28"/>
        </w:rPr>
        <w:t xml:space="preserve"> район и подготовка предложений, направленных на его совершенствование;</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w:t>
      </w:r>
      <w:r w:rsidR="00244642">
        <w:rPr>
          <w:sz w:val="28"/>
          <w:szCs w:val="28"/>
        </w:rPr>
        <w:t>главе района</w:t>
      </w:r>
      <w:r w:rsidRPr="001412BF">
        <w:rPr>
          <w:sz w:val="28"/>
          <w:szCs w:val="28"/>
        </w:rPr>
        <w:t>;</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10) участие в пределах полномочий в мероприятиях, направленных на противодействие коррупции;</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11) иные полномочия в сфере внешнего муниципального финансового контроля, установленные федеральными законами, </w:t>
      </w:r>
      <w:r w:rsidR="00DE31F5" w:rsidRPr="00F06F1A">
        <w:rPr>
          <w:sz w:val="28"/>
          <w:szCs w:val="28"/>
        </w:rPr>
        <w:t>законами Краснодарского края,</w:t>
      </w:r>
      <w:r w:rsidR="00DE31F5">
        <w:rPr>
          <w:sz w:val="28"/>
          <w:szCs w:val="28"/>
        </w:rPr>
        <w:t xml:space="preserve"> </w:t>
      </w:r>
      <w:r w:rsidRPr="001412BF">
        <w:rPr>
          <w:sz w:val="28"/>
          <w:szCs w:val="28"/>
        </w:rPr>
        <w:t>уставом и решениям</w:t>
      </w:r>
      <w:r w:rsidR="00521836" w:rsidRPr="001412BF">
        <w:rPr>
          <w:sz w:val="28"/>
          <w:szCs w:val="28"/>
        </w:rPr>
        <w:t>и</w:t>
      </w:r>
      <w:r w:rsidRPr="001412BF">
        <w:rPr>
          <w:b/>
          <w:sz w:val="28"/>
          <w:szCs w:val="28"/>
        </w:rPr>
        <w:t xml:space="preserve"> </w:t>
      </w:r>
      <w:r w:rsidRPr="001412BF">
        <w:rPr>
          <w:sz w:val="28"/>
          <w:szCs w:val="28"/>
        </w:rPr>
        <w:t>Совета.</w:t>
      </w:r>
    </w:p>
    <w:p w:rsidR="00EA0E76" w:rsidRPr="001412BF" w:rsidRDefault="00806DCB" w:rsidP="00F769FC">
      <w:pPr>
        <w:autoSpaceDE w:val="0"/>
        <w:autoSpaceDN w:val="0"/>
        <w:adjustRightInd w:val="0"/>
        <w:ind w:firstLine="851"/>
        <w:jc w:val="both"/>
        <w:outlineLvl w:val="0"/>
        <w:rPr>
          <w:sz w:val="28"/>
          <w:szCs w:val="28"/>
        </w:rPr>
      </w:pPr>
      <w:r w:rsidRPr="001412BF">
        <w:rPr>
          <w:sz w:val="28"/>
          <w:szCs w:val="28"/>
        </w:rPr>
        <w:t>2</w:t>
      </w:r>
      <w:r w:rsidR="00EA0E76" w:rsidRPr="001412BF">
        <w:rPr>
          <w:sz w:val="28"/>
          <w:szCs w:val="28"/>
        </w:rPr>
        <w:t>. Контрольно-счетный орган муни</w:t>
      </w:r>
      <w:r w:rsidR="00007588">
        <w:rPr>
          <w:sz w:val="28"/>
          <w:szCs w:val="28"/>
        </w:rPr>
        <w:t>ципального образования</w:t>
      </w:r>
      <w:r w:rsidR="00007588" w:rsidRPr="00007588">
        <w:rPr>
          <w:sz w:val="28"/>
          <w:szCs w:val="28"/>
        </w:rPr>
        <w:t xml:space="preserve"> </w:t>
      </w:r>
      <w:r w:rsidR="00007588" w:rsidRPr="00CF0C72">
        <w:rPr>
          <w:sz w:val="28"/>
          <w:szCs w:val="28"/>
        </w:rPr>
        <w:t>Новокубанский</w:t>
      </w:r>
      <w:r w:rsidR="00007588">
        <w:rPr>
          <w:sz w:val="28"/>
          <w:szCs w:val="28"/>
        </w:rPr>
        <w:t xml:space="preserve"> </w:t>
      </w:r>
      <w:r w:rsidR="00EA0E76" w:rsidRPr="001412BF">
        <w:rPr>
          <w:sz w:val="28"/>
          <w:szCs w:val="28"/>
        </w:rPr>
        <w:t xml:space="preserve">район, помимо полномочий, предусмотренных </w:t>
      </w:r>
      <w:hyperlink r:id="rId66" w:history="1">
        <w:r w:rsidR="00EA0E76" w:rsidRPr="001412BF">
          <w:rPr>
            <w:sz w:val="28"/>
            <w:szCs w:val="28"/>
          </w:rPr>
          <w:t xml:space="preserve">частью </w:t>
        </w:r>
        <w:r w:rsidR="00B25D80" w:rsidRPr="001412BF">
          <w:rPr>
            <w:sz w:val="28"/>
            <w:szCs w:val="28"/>
          </w:rPr>
          <w:t>1</w:t>
        </w:r>
      </w:hyperlink>
      <w:r w:rsidR="00EA0E76" w:rsidRPr="001412BF">
        <w:rPr>
          <w:sz w:val="28"/>
          <w:szCs w:val="28"/>
        </w:rPr>
        <w:t xml:space="preserve"> настоящей статьи, осуществляет контроль за законностью, результативностью (эффективностью и экономностью) использования средств бюджета м</w:t>
      </w:r>
      <w:r w:rsidR="00007588">
        <w:rPr>
          <w:sz w:val="28"/>
          <w:szCs w:val="28"/>
        </w:rPr>
        <w:t xml:space="preserve">униципального образования </w:t>
      </w:r>
      <w:r w:rsidR="00007588" w:rsidRPr="00CF0C72">
        <w:rPr>
          <w:sz w:val="28"/>
          <w:szCs w:val="28"/>
        </w:rPr>
        <w:t>Новокубанский</w:t>
      </w:r>
      <w:r w:rsidR="00EA0E76" w:rsidRPr="001412BF">
        <w:rPr>
          <w:sz w:val="28"/>
          <w:szCs w:val="28"/>
        </w:rPr>
        <w:t xml:space="preserve"> район, поступивших в бюджеты поселений, входящих в состав м</w:t>
      </w:r>
      <w:r w:rsidR="00007588">
        <w:rPr>
          <w:sz w:val="28"/>
          <w:szCs w:val="28"/>
        </w:rPr>
        <w:t>униципального образования</w:t>
      </w:r>
      <w:r w:rsidR="00007588" w:rsidRPr="00007588">
        <w:rPr>
          <w:sz w:val="28"/>
          <w:szCs w:val="28"/>
        </w:rPr>
        <w:t xml:space="preserve"> </w:t>
      </w:r>
      <w:r w:rsidR="00007588" w:rsidRPr="00CF0C72">
        <w:rPr>
          <w:sz w:val="28"/>
          <w:szCs w:val="28"/>
        </w:rPr>
        <w:t>Новокубанский</w:t>
      </w:r>
      <w:r w:rsidR="00007588">
        <w:rPr>
          <w:sz w:val="28"/>
          <w:szCs w:val="28"/>
        </w:rPr>
        <w:t xml:space="preserve"> </w:t>
      </w:r>
      <w:r w:rsidR="00EA0E76" w:rsidRPr="001412BF">
        <w:rPr>
          <w:sz w:val="28"/>
          <w:szCs w:val="28"/>
        </w:rPr>
        <w:t xml:space="preserve"> район.</w:t>
      </w:r>
    </w:p>
    <w:p w:rsidR="00EA0E76" w:rsidRPr="001412BF" w:rsidRDefault="00806DCB" w:rsidP="00F769FC">
      <w:pPr>
        <w:autoSpaceDE w:val="0"/>
        <w:autoSpaceDN w:val="0"/>
        <w:adjustRightInd w:val="0"/>
        <w:ind w:firstLine="851"/>
        <w:jc w:val="both"/>
        <w:outlineLvl w:val="0"/>
        <w:rPr>
          <w:sz w:val="28"/>
          <w:szCs w:val="28"/>
        </w:rPr>
      </w:pPr>
      <w:r w:rsidRPr="001412BF">
        <w:rPr>
          <w:sz w:val="28"/>
          <w:szCs w:val="28"/>
        </w:rPr>
        <w:t>3</w:t>
      </w:r>
      <w:r w:rsidR="00EA0E76" w:rsidRPr="001412BF">
        <w:rPr>
          <w:sz w:val="28"/>
          <w:szCs w:val="28"/>
        </w:rPr>
        <w:t>. На основании соглашений, заключенных Советом с представительными органами поселений, входящих в состав муниципальн</w:t>
      </w:r>
      <w:r w:rsidR="00007588">
        <w:rPr>
          <w:sz w:val="28"/>
          <w:szCs w:val="28"/>
        </w:rPr>
        <w:t xml:space="preserve">ого образования </w:t>
      </w:r>
      <w:r w:rsidR="00007588" w:rsidRPr="00CF0C72">
        <w:rPr>
          <w:sz w:val="28"/>
          <w:szCs w:val="28"/>
        </w:rPr>
        <w:t>Новокубанский</w:t>
      </w:r>
      <w:r w:rsidR="00007588" w:rsidRPr="001412BF">
        <w:rPr>
          <w:sz w:val="28"/>
          <w:szCs w:val="28"/>
        </w:rPr>
        <w:t xml:space="preserve"> </w:t>
      </w:r>
      <w:r w:rsidR="00EA0E76" w:rsidRPr="001412BF">
        <w:rPr>
          <w:sz w:val="28"/>
          <w:szCs w:val="28"/>
        </w:rPr>
        <w:t xml:space="preserve">район, контрольно-счетная палата осуществляет </w:t>
      </w:r>
      <w:r w:rsidR="00964396" w:rsidRPr="001412BF">
        <w:rPr>
          <w:sz w:val="28"/>
          <w:szCs w:val="28"/>
        </w:rPr>
        <w:t xml:space="preserve">полномочия </w:t>
      </w:r>
      <w:r w:rsidR="00EA0E76" w:rsidRPr="001412BF">
        <w:rPr>
          <w:sz w:val="28"/>
          <w:szCs w:val="28"/>
        </w:rPr>
        <w:t>контрольно – счетных органов поселений по осуществлению внешнего муниципального финансового контроля.</w:t>
      </w:r>
    </w:p>
    <w:p w:rsidR="00EA0E76" w:rsidRPr="001412BF" w:rsidRDefault="00806DCB" w:rsidP="00F769FC">
      <w:pPr>
        <w:autoSpaceDE w:val="0"/>
        <w:autoSpaceDN w:val="0"/>
        <w:adjustRightInd w:val="0"/>
        <w:ind w:firstLine="851"/>
        <w:jc w:val="both"/>
        <w:rPr>
          <w:sz w:val="28"/>
          <w:szCs w:val="28"/>
        </w:rPr>
      </w:pPr>
      <w:r w:rsidRPr="001412BF">
        <w:rPr>
          <w:sz w:val="28"/>
          <w:szCs w:val="28"/>
        </w:rPr>
        <w:t>4</w:t>
      </w:r>
      <w:r w:rsidR="00EA0E76" w:rsidRPr="001412BF">
        <w:rPr>
          <w:sz w:val="28"/>
          <w:szCs w:val="28"/>
        </w:rPr>
        <w:t>. Контрольно-счетная палата осуществляет свою деятельность на основе плана, который разрабатывается и утверждается ею самостоятельно.</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Совета, предложений и запросов </w:t>
      </w:r>
      <w:r w:rsidR="00244642">
        <w:rPr>
          <w:sz w:val="28"/>
          <w:szCs w:val="28"/>
        </w:rPr>
        <w:t>главы района</w:t>
      </w:r>
      <w:r w:rsidRPr="001412BF">
        <w:rPr>
          <w:sz w:val="28"/>
          <w:szCs w:val="28"/>
        </w:rPr>
        <w:t>.</w:t>
      </w:r>
    </w:p>
    <w:p w:rsidR="00EA0E76" w:rsidRPr="001412BF" w:rsidRDefault="00EA0E76" w:rsidP="00F769FC">
      <w:pPr>
        <w:autoSpaceDE w:val="0"/>
        <w:autoSpaceDN w:val="0"/>
        <w:adjustRightInd w:val="0"/>
        <w:ind w:firstLine="851"/>
        <w:jc w:val="both"/>
        <w:rPr>
          <w:sz w:val="28"/>
          <w:szCs w:val="28"/>
        </w:rPr>
      </w:pPr>
      <w:r w:rsidRPr="001412BF">
        <w:rPr>
          <w:sz w:val="28"/>
          <w:szCs w:val="28"/>
        </w:rPr>
        <w:t xml:space="preserve">5. Контрольные, экспертно-аналитические мероприятия, осуществляемые контрольно - счетной палатой, оформляются соответствующими актами. </w:t>
      </w:r>
    </w:p>
    <w:p w:rsidR="00EA0E76" w:rsidRDefault="00EA0E76" w:rsidP="00F769FC">
      <w:pPr>
        <w:autoSpaceDE w:val="0"/>
        <w:autoSpaceDN w:val="0"/>
        <w:adjustRightInd w:val="0"/>
        <w:ind w:firstLine="851"/>
        <w:jc w:val="both"/>
        <w:rPr>
          <w:sz w:val="28"/>
          <w:szCs w:val="28"/>
        </w:rPr>
      </w:pPr>
      <w:r w:rsidRPr="001412BF">
        <w:rPr>
          <w:sz w:val="28"/>
          <w:szCs w:val="28"/>
        </w:rPr>
        <w:t>6. Контрольно-счетная палата ежегодно подготавливает отчет о своей деятельности, который направляется на рассмотрение в Совет. Указанный отчет опубликовывается в средствах массовой информации или размещается в сети Интернет только после его рассмотрения Советом.</w:t>
      </w:r>
    </w:p>
    <w:p w:rsidR="00DB5480" w:rsidRPr="00DB5480" w:rsidRDefault="00DB5480" w:rsidP="00DB5480">
      <w:pPr>
        <w:autoSpaceDE w:val="0"/>
        <w:autoSpaceDN w:val="0"/>
        <w:adjustRightInd w:val="0"/>
        <w:ind w:firstLine="851"/>
        <w:jc w:val="both"/>
        <w:rPr>
          <w:rFonts w:eastAsia="Calibri"/>
          <w:sz w:val="28"/>
          <w:szCs w:val="28"/>
        </w:rPr>
      </w:pPr>
      <w:r w:rsidRPr="001E20CC">
        <w:rPr>
          <w:sz w:val="28"/>
          <w:szCs w:val="28"/>
        </w:rPr>
        <w:t>Контрольно-счетная палата</w:t>
      </w:r>
      <w:r w:rsidRPr="001E20CC">
        <w:rPr>
          <w:rFonts w:eastAsia="Calibri"/>
          <w:sz w:val="28"/>
          <w:szCs w:val="28"/>
        </w:rPr>
        <w:t xml:space="preserve"> в целях обеспечения доступа к информации о своей деятельности размещает на своих официальных сайтах в сети Интернет и опубликовывает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EA0E76" w:rsidRPr="001412BF" w:rsidRDefault="00EA0E76" w:rsidP="00F769FC">
      <w:pPr>
        <w:tabs>
          <w:tab w:val="left" w:pos="0"/>
        </w:tabs>
        <w:ind w:firstLine="851"/>
        <w:jc w:val="both"/>
        <w:rPr>
          <w:sz w:val="28"/>
          <w:szCs w:val="28"/>
        </w:rPr>
      </w:pPr>
      <w:r w:rsidRPr="001412BF">
        <w:rPr>
          <w:sz w:val="28"/>
          <w:szCs w:val="28"/>
        </w:rPr>
        <w:t xml:space="preserve">7. Опубликование в средствах массовой информации или размещение в сети Интернет информации о деятельности контрольно-счетной палаты осуществляется в соответствии с законодательством, решениями Совета, </w:t>
      </w:r>
      <w:r w:rsidRPr="001412BF">
        <w:rPr>
          <w:sz w:val="28"/>
          <w:szCs w:val="28"/>
        </w:rPr>
        <w:lastRenderedPageBreak/>
        <w:t>регламентом контрольно-счетной палаты.</w:t>
      </w:r>
    </w:p>
    <w:p w:rsidR="00EA0E76" w:rsidRPr="001412BF" w:rsidRDefault="00EA0E76" w:rsidP="00F769FC">
      <w:pPr>
        <w:tabs>
          <w:tab w:val="left" w:pos="0"/>
        </w:tabs>
        <w:ind w:firstLine="851"/>
        <w:jc w:val="both"/>
        <w:rPr>
          <w:sz w:val="28"/>
          <w:szCs w:val="28"/>
        </w:rPr>
      </w:pPr>
      <w:r w:rsidRPr="001412BF">
        <w:rPr>
          <w:sz w:val="28"/>
          <w:szCs w:val="28"/>
        </w:rPr>
        <w:t>8. Иные вопросы организации и деятельности контрольно-счетной палаты определяются решением Совета в соответствии с федеральным законодательством, муниципальными правовыми актами.</w:t>
      </w:r>
    </w:p>
    <w:p w:rsidR="00EA0E76" w:rsidRPr="001412BF" w:rsidRDefault="00EA0E76" w:rsidP="00F769FC">
      <w:pPr>
        <w:autoSpaceDE w:val="0"/>
        <w:ind w:firstLine="851"/>
        <w:jc w:val="both"/>
        <w:rPr>
          <w:b/>
          <w:sz w:val="28"/>
          <w:szCs w:val="28"/>
        </w:rPr>
      </w:pPr>
    </w:p>
    <w:p w:rsidR="0073273A" w:rsidRPr="001412BF" w:rsidRDefault="0072249F" w:rsidP="00F769FC">
      <w:pPr>
        <w:autoSpaceDE w:val="0"/>
        <w:ind w:firstLine="851"/>
        <w:jc w:val="both"/>
        <w:rPr>
          <w:b/>
          <w:sz w:val="28"/>
          <w:szCs w:val="28"/>
        </w:rPr>
      </w:pPr>
      <w:r w:rsidRPr="001412BF">
        <w:rPr>
          <w:b/>
          <w:sz w:val="28"/>
          <w:szCs w:val="28"/>
        </w:rPr>
        <w:t>Статья 4</w:t>
      </w:r>
      <w:r w:rsidR="00BF173F">
        <w:rPr>
          <w:b/>
          <w:sz w:val="28"/>
          <w:szCs w:val="28"/>
        </w:rPr>
        <w:t>8</w:t>
      </w:r>
      <w:r w:rsidRPr="001412BF">
        <w:rPr>
          <w:b/>
          <w:sz w:val="28"/>
          <w:szCs w:val="28"/>
        </w:rPr>
        <w:t xml:space="preserve">. </w:t>
      </w:r>
      <w:r w:rsidR="0073273A" w:rsidRPr="001412BF">
        <w:rPr>
          <w:b/>
          <w:sz w:val="28"/>
          <w:szCs w:val="28"/>
        </w:rPr>
        <w:t>Муниципальный контроль</w:t>
      </w:r>
    </w:p>
    <w:p w:rsidR="007F3398" w:rsidRPr="001412BF" w:rsidRDefault="0073273A" w:rsidP="00F769FC">
      <w:pPr>
        <w:widowControl/>
        <w:suppressAutoHyphens w:val="0"/>
        <w:autoSpaceDE w:val="0"/>
        <w:autoSpaceDN w:val="0"/>
        <w:adjustRightInd w:val="0"/>
        <w:ind w:firstLine="851"/>
        <w:jc w:val="both"/>
        <w:rPr>
          <w:rFonts w:eastAsiaTheme="minorHAnsi"/>
          <w:b/>
          <w:kern w:val="0"/>
          <w:sz w:val="28"/>
          <w:szCs w:val="28"/>
        </w:rPr>
      </w:pPr>
      <w:r w:rsidRPr="001412BF">
        <w:rPr>
          <w:sz w:val="28"/>
          <w:szCs w:val="28"/>
        </w:rPr>
        <w:t xml:space="preserve">1. </w:t>
      </w:r>
      <w:r w:rsidR="007F3398" w:rsidRPr="001412BF">
        <w:rPr>
          <w:rFonts w:eastAsiaTheme="minorHAnsi"/>
          <w:kern w:val="0"/>
          <w:sz w:val="28"/>
          <w:szCs w:val="28"/>
        </w:rPr>
        <w:t xml:space="preserve">Органы местного самоуправления </w:t>
      </w:r>
      <w:r w:rsidR="007F3398" w:rsidRPr="001412BF">
        <w:rPr>
          <w:sz w:val="28"/>
          <w:szCs w:val="28"/>
        </w:rPr>
        <w:t>муниц</w:t>
      </w:r>
      <w:r w:rsidR="00007588">
        <w:rPr>
          <w:sz w:val="28"/>
          <w:szCs w:val="28"/>
        </w:rPr>
        <w:t xml:space="preserve">ипального образования </w:t>
      </w:r>
      <w:r w:rsidR="00007588" w:rsidRPr="00CF0C72">
        <w:rPr>
          <w:sz w:val="28"/>
          <w:szCs w:val="28"/>
        </w:rPr>
        <w:t>Новокубанский</w:t>
      </w:r>
      <w:r w:rsidR="007F3398" w:rsidRPr="001412BF">
        <w:rPr>
          <w:sz w:val="28"/>
          <w:szCs w:val="28"/>
        </w:rPr>
        <w:t xml:space="preserve"> район</w:t>
      </w:r>
      <w:r w:rsidR="007F3398" w:rsidRPr="001412BF">
        <w:rPr>
          <w:rFonts w:eastAsiaTheme="minorHAnsi"/>
          <w:kern w:val="0"/>
          <w:sz w:val="28"/>
          <w:szCs w:val="28"/>
        </w:rPr>
        <w:t xml:space="preserve">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BB5F82" w:rsidRPr="001412BF">
        <w:rPr>
          <w:rFonts w:eastAsiaTheme="minorHAnsi"/>
          <w:kern w:val="0"/>
          <w:sz w:val="28"/>
          <w:szCs w:val="28"/>
        </w:rPr>
        <w:t>Краснодарского края</w:t>
      </w:r>
      <w:r w:rsidR="007F3398" w:rsidRPr="001412BF">
        <w:rPr>
          <w:rFonts w:eastAsiaTheme="minorHAnsi"/>
          <w:kern w:val="0"/>
          <w:sz w:val="28"/>
          <w:szCs w:val="28"/>
        </w:rPr>
        <w:t>.</w:t>
      </w:r>
    </w:p>
    <w:p w:rsidR="0073273A" w:rsidRPr="001412BF" w:rsidRDefault="0073273A" w:rsidP="00F769FC">
      <w:pPr>
        <w:ind w:firstLine="851"/>
        <w:jc w:val="both"/>
        <w:rPr>
          <w:sz w:val="28"/>
          <w:szCs w:val="28"/>
        </w:rPr>
      </w:pPr>
      <w:r w:rsidRPr="001412BF">
        <w:rPr>
          <w:sz w:val="28"/>
          <w:szCs w:val="28"/>
        </w:rPr>
        <w:t>Органом местного самоуправления, уполномоченным на осуществление муниципального контроля в соответствии</w:t>
      </w:r>
      <w:r w:rsidR="00007588">
        <w:rPr>
          <w:sz w:val="28"/>
          <w:szCs w:val="28"/>
        </w:rPr>
        <w:t xml:space="preserve"> с Федеральным законом от 26 декабря </w:t>
      </w:r>
      <w:r w:rsidRPr="001412BF">
        <w:rPr>
          <w:sz w:val="28"/>
          <w:szCs w:val="28"/>
        </w:rPr>
        <w:t>2008</w:t>
      </w:r>
      <w:r w:rsidR="00007588">
        <w:rPr>
          <w:sz w:val="28"/>
          <w:szCs w:val="28"/>
        </w:rPr>
        <w:t xml:space="preserve"> года</w:t>
      </w:r>
      <w:r w:rsidRPr="001412BF">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w:t>
      </w:r>
    </w:p>
    <w:p w:rsidR="0073273A" w:rsidRPr="001412BF" w:rsidRDefault="0073273A" w:rsidP="00F769FC">
      <w:pPr>
        <w:ind w:firstLine="851"/>
        <w:jc w:val="both"/>
        <w:rPr>
          <w:i/>
          <w:sz w:val="28"/>
          <w:szCs w:val="28"/>
        </w:rPr>
      </w:pPr>
      <w:r w:rsidRPr="001412BF">
        <w:rPr>
          <w:sz w:val="28"/>
          <w:szCs w:val="28"/>
        </w:rPr>
        <w:t>Функции, порядок деятельности администрации</w:t>
      </w:r>
      <w:r w:rsidR="00825294" w:rsidRPr="001412BF">
        <w:rPr>
          <w:sz w:val="28"/>
          <w:szCs w:val="28"/>
        </w:rPr>
        <w:t>, как органа уполномоченного на осуществление муниципального контроля, перечень должностных лиц, их полномочия</w:t>
      </w:r>
      <w:r w:rsidRPr="001412BF">
        <w:rPr>
          <w:sz w:val="28"/>
          <w:szCs w:val="28"/>
        </w:rPr>
        <w:t xml:space="preserve"> устанавлива</w:t>
      </w:r>
      <w:r w:rsidR="00825294" w:rsidRPr="001412BF">
        <w:rPr>
          <w:sz w:val="28"/>
          <w:szCs w:val="28"/>
        </w:rPr>
        <w:t>ю</w:t>
      </w:r>
      <w:r w:rsidRPr="001412BF">
        <w:rPr>
          <w:sz w:val="28"/>
          <w:szCs w:val="28"/>
        </w:rPr>
        <w:t>тся муниципальным пра</w:t>
      </w:r>
      <w:r w:rsidR="00007588">
        <w:rPr>
          <w:sz w:val="28"/>
          <w:szCs w:val="28"/>
        </w:rPr>
        <w:t>вовым актом, принимаемым  администрацией муниципального образования Новокубанский район.</w:t>
      </w:r>
      <w:r w:rsidRPr="001412BF">
        <w:rPr>
          <w:sz w:val="28"/>
          <w:szCs w:val="28"/>
        </w:rPr>
        <w:t xml:space="preserve"> </w:t>
      </w:r>
    </w:p>
    <w:p w:rsidR="0073273A" w:rsidRPr="001412BF" w:rsidRDefault="0073273A" w:rsidP="00F769FC">
      <w:pPr>
        <w:ind w:firstLine="851"/>
        <w:jc w:val="both"/>
        <w:rPr>
          <w:sz w:val="28"/>
          <w:szCs w:val="28"/>
        </w:rPr>
      </w:pPr>
      <w:r w:rsidRPr="001412BF">
        <w:rPr>
          <w:sz w:val="28"/>
          <w:szCs w:val="28"/>
        </w:rPr>
        <w:t>2. К полномочиям администрации в области муниципального контроля относятся:</w:t>
      </w:r>
    </w:p>
    <w:p w:rsidR="0073273A" w:rsidRPr="00007588" w:rsidRDefault="0073273A" w:rsidP="00F769FC">
      <w:pPr>
        <w:autoSpaceDE w:val="0"/>
        <w:ind w:firstLine="851"/>
        <w:jc w:val="both"/>
        <w:rPr>
          <w:sz w:val="28"/>
          <w:szCs w:val="28"/>
        </w:rPr>
      </w:pPr>
      <w:r w:rsidRPr="001412BF">
        <w:rPr>
          <w:sz w:val="28"/>
          <w:szCs w:val="28"/>
        </w:rPr>
        <w:t>1) организация и осуществление муниципального контроля на территории м</w:t>
      </w:r>
      <w:r w:rsidR="00007588">
        <w:rPr>
          <w:sz w:val="28"/>
          <w:szCs w:val="28"/>
        </w:rPr>
        <w:t xml:space="preserve">униципального образования </w:t>
      </w:r>
      <w:r w:rsidR="00007588" w:rsidRPr="00CF0C72">
        <w:rPr>
          <w:sz w:val="28"/>
          <w:szCs w:val="28"/>
        </w:rPr>
        <w:t>Новокубанский</w:t>
      </w:r>
      <w:r w:rsidRPr="001412BF">
        <w:rPr>
          <w:sz w:val="28"/>
          <w:szCs w:val="28"/>
        </w:rPr>
        <w:t xml:space="preserve"> район</w:t>
      </w:r>
      <w:r w:rsidR="0052330D" w:rsidRPr="00007588">
        <w:rPr>
          <w:sz w:val="28"/>
          <w:szCs w:val="28"/>
        </w:rPr>
        <w:t xml:space="preserve">. </w:t>
      </w:r>
      <w:r w:rsidR="0052330D" w:rsidRPr="00007588">
        <w:rPr>
          <w:rFonts w:eastAsia="Calibri"/>
          <w:bCs/>
          <w:iCs/>
          <w:kern w:val="0"/>
          <w:sz w:val="28"/>
          <w:szCs w:val="28"/>
          <w:lang w:eastAsia="ru-RU"/>
        </w:rPr>
        <w:t>Перечень видов муниципального контроля и органов местного самоуправления</w:t>
      </w:r>
      <w:r w:rsidR="00007588">
        <w:rPr>
          <w:rFonts w:eastAsia="Calibri"/>
          <w:kern w:val="0"/>
          <w:sz w:val="28"/>
          <w:szCs w:val="28"/>
        </w:rPr>
        <w:t xml:space="preserve"> муниципального образования</w:t>
      </w:r>
      <w:r w:rsidR="0052330D" w:rsidRPr="00007588">
        <w:rPr>
          <w:rFonts w:eastAsia="Calibri"/>
          <w:kern w:val="0"/>
          <w:sz w:val="28"/>
          <w:szCs w:val="28"/>
        </w:rPr>
        <w:t xml:space="preserve"> </w:t>
      </w:r>
      <w:r w:rsidR="00007588" w:rsidRPr="00CF0C72">
        <w:rPr>
          <w:sz w:val="28"/>
          <w:szCs w:val="28"/>
        </w:rPr>
        <w:t>Новокубанский</w:t>
      </w:r>
      <w:r w:rsidR="00007588" w:rsidRPr="00007588">
        <w:rPr>
          <w:rFonts w:eastAsia="Calibri"/>
          <w:kern w:val="0"/>
          <w:sz w:val="28"/>
          <w:szCs w:val="28"/>
        </w:rPr>
        <w:t xml:space="preserve"> </w:t>
      </w:r>
      <w:r w:rsidR="0052330D" w:rsidRPr="00007588">
        <w:rPr>
          <w:rFonts w:eastAsia="Calibri"/>
          <w:kern w:val="0"/>
          <w:sz w:val="28"/>
          <w:szCs w:val="28"/>
        </w:rPr>
        <w:t>район</w:t>
      </w:r>
      <w:r w:rsidR="0052330D" w:rsidRPr="00007588">
        <w:rPr>
          <w:rFonts w:eastAsia="Calibri"/>
          <w:bCs/>
          <w:iCs/>
          <w:kern w:val="0"/>
          <w:sz w:val="28"/>
          <w:szCs w:val="28"/>
          <w:lang w:eastAsia="ru-RU"/>
        </w:rPr>
        <w:t>, уполномоченных на их осуществление, ведется в порядке, установленном Советом</w:t>
      </w:r>
      <w:r w:rsidRPr="00007588">
        <w:rPr>
          <w:sz w:val="28"/>
          <w:szCs w:val="28"/>
        </w:rPr>
        <w:t>;</w:t>
      </w:r>
    </w:p>
    <w:p w:rsidR="00146C8F" w:rsidRPr="001412BF" w:rsidRDefault="00146C8F" w:rsidP="00F769FC">
      <w:pPr>
        <w:widowControl/>
        <w:suppressAutoHyphens w:val="0"/>
        <w:autoSpaceDE w:val="0"/>
        <w:autoSpaceDN w:val="0"/>
        <w:adjustRightInd w:val="0"/>
        <w:ind w:firstLine="851"/>
        <w:jc w:val="both"/>
        <w:outlineLvl w:val="1"/>
        <w:rPr>
          <w:rFonts w:eastAsiaTheme="minorHAnsi"/>
          <w:kern w:val="0"/>
          <w:sz w:val="28"/>
          <w:szCs w:val="28"/>
        </w:rPr>
      </w:pPr>
      <w:r w:rsidRPr="001412BF">
        <w:rPr>
          <w:rFonts w:eastAsiaTheme="minorHAnsi"/>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мун</w:t>
      </w:r>
      <w:r w:rsidR="00007588">
        <w:rPr>
          <w:rFonts w:eastAsiaTheme="minorHAnsi"/>
          <w:kern w:val="0"/>
          <w:sz w:val="28"/>
          <w:szCs w:val="28"/>
        </w:rPr>
        <w:t xml:space="preserve">иципального образования </w:t>
      </w:r>
      <w:r w:rsidR="00007588" w:rsidRPr="00CF0C72">
        <w:rPr>
          <w:sz w:val="28"/>
          <w:szCs w:val="28"/>
        </w:rPr>
        <w:t>Новокубанский</w:t>
      </w:r>
      <w:r w:rsidR="00007588" w:rsidRPr="001412BF">
        <w:rPr>
          <w:rFonts w:eastAsiaTheme="minorHAnsi"/>
          <w:kern w:val="0"/>
          <w:sz w:val="28"/>
          <w:szCs w:val="28"/>
        </w:rPr>
        <w:t xml:space="preserve"> </w:t>
      </w:r>
      <w:r w:rsidRPr="001412BF">
        <w:rPr>
          <w:rFonts w:eastAsiaTheme="minorHAnsi"/>
          <w:kern w:val="0"/>
          <w:sz w:val="28"/>
          <w:szCs w:val="28"/>
        </w:rPr>
        <w:t>район;</w:t>
      </w:r>
    </w:p>
    <w:p w:rsidR="00FE0AFD" w:rsidRPr="00007588" w:rsidRDefault="00146C8F" w:rsidP="00F769FC">
      <w:pPr>
        <w:widowControl/>
        <w:suppressAutoHyphens w:val="0"/>
        <w:autoSpaceDE w:val="0"/>
        <w:autoSpaceDN w:val="0"/>
        <w:adjustRightInd w:val="0"/>
        <w:ind w:firstLine="851"/>
        <w:jc w:val="both"/>
        <w:outlineLvl w:val="1"/>
        <w:rPr>
          <w:rFonts w:eastAsiaTheme="minorHAnsi"/>
          <w:kern w:val="0"/>
          <w:sz w:val="28"/>
          <w:szCs w:val="28"/>
        </w:rPr>
      </w:pPr>
      <w:r w:rsidRPr="001412BF">
        <w:rPr>
          <w:sz w:val="28"/>
          <w:szCs w:val="28"/>
        </w:rPr>
        <w:t xml:space="preserve">3) разработка административных регламентов </w:t>
      </w:r>
      <w:r w:rsidRPr="001412BF">
        <w:rPr>
          <w:rFonts w:eastAsiaTheme="minorHAnsi"/>
          <w:kern w:val="0"/>
          <w:sz w:val="28"/>
          <w:szCs w:val="28"/>
        </w:rPr>
        <w:t>осуществления</w:t>
      </w:r>
      <w:r w:rsidRPr="001412BF">
        <w:rPr>
          <w:strike/>
          <w:kern w:val="28"/>
          <w:sz w:val="28"/>
          <w:szCs w:val="28"/>
        </w:rPr>
        <w:t xml:space="preserve"> </w:t>
      </w:r>
      <w:r w:rsidRPr="001412BF">
        <w:rPr>
          <w:sz w:val="28"/>
          <w:szCs w:val="28"/>
        </w:rPr>
        <w:t>муниципального контроля</w:t>
      </w:r>
      <w:r w:rsidRPr="001412BF">
        <w:rPr>
          <w:rFonts w:eastAsiaTheme="minorHAnsi"/>
          <w:kern w:val="0"/>
          <w:sz w:val="28"/>
          <w:szCs w:val="28"/>
        </w:rPr>
        <w:t xml:space="preserve"> в соответствующих сферах </w:t>
      </w:r>
      <w:r w:rsidRPr="00007588">
        <w:rPr>
          <w:rFonts w:eastAsiaTheme="minorHAnsi"/>
          <w:kern w:val="0"/>
          <w:sz w:val="28"/>
          <w:szCs w:val="28"/>
        </w:rPr>
        <w:t>деятельности</w:t>
      </w:r>
      <w:r w:rsidR="00195658" w:rsidRPr="00007588">
        <w:rPr>
          <w:sz w:val="28"/>
          <w:szCs w:val="28"/>
        </w:rPr>
        <w:t xml:space="preserve">, </w:t>
      </w:r>
      <w:r w:rsidR="00195658" w:rsidRPr="00007588">
        <w:rPr>
          <w:rFonts w:eastAsia="Calibri"/>
          <w:bCs/>
          <w:iCs/>
          <w:kern w:val="0"/>
          <w:sz w:val="28"/>
          <w:szCs w:val="28"/>
          <w:lang w:eastAsia="ru-RU"/>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Pr="00007588">
        <w:rPr>
          <w:rFonts w:eastAsiaTheme="minorHAnsi"/>
          <w:kern w:val="0"/>
          <w:sz w:val="28"/>
          <w:szCs w:val="28"/>
        </w:rPr>
        <w:t xml:space="preserve">. </w:t>
      </w:r>
    </w:p>
    <w:p w:rsidR="00146C8F" w:rsidRPr="001412BF" w:rsidRDefault="00146C8F" w:rsidP="00F769FC">
      <w:pPr>
        <w:widowControl/>
        <w:suppressAutoHyphens w:val="0"/>
        <w:autoSpaceDE w:val="0"/>
        <w:autoSpaceDN w:val="0"/>
        <w:adjustRightInd w:val="0"/>
        <w:ind w:firstLine="851"/>
        <w:jc w:val="both"/>
        <w:outlineLvl w:val="1"/>
        <w:rPr>
          <w:kern w:val="2"/>
          <w:sz w:val="28"/>
          <w:szCs w:val="28"/>
        </w:rPr>
      </w:pPr>
      <w:r w:rsidRPr="001412BF">
        <w:rPr>
          <w:rFonts w:eastAsiaTheme="minorHAnsi"/>
          <w:kern w:val="0"/>
          <w:sz w:val="28"/>
          <w:szCs w:val="28"/>
        </w:rPr>
        <w:lastRenderedPageBreak/>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00D10FB3" w:rsidRPr="001412BF">
        <w:rPr>
          <w:sz w:val="28"/>
          <w:szCs w:val="28"/>
        </w:rPr>
        <w:t>.</w:t>
      </w:r>
    </w:p>
    <w:p w:rsidR="0073273A" w:rsidRPr="001412BF" w:rsidRDefault="00146C8F" w:rsidP="00F769FC">
      <w:pPr>
        <w:autoSpaceDE w:val="0"/>
        <w:ind w:firstLine="851"/>
        <w:jc w:val="both"/>
        <w:rPr>
          <w:sz w:val="28"/>
          <w:szCs w:val="28"/>
        </w:rPr>
      </w:pPr>
      <w:r w:rsidRPr="001412BF">
        <w:rPr>
          <w:sz w:val="28"/>
          <w:szCs w:val="28"/>
        </w:rPr>
        <w:t>4</w:t>
      </w:r>
      <w:r w:rsidR="0073273A" w:rsidRPr="001412BF">
        <w:rPr>
          <w:sz w:val="28"/>
          <w:szCs w:val="28"/>
        </w:rPr>
        <w:t>)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3273A" w:rsidRPr="001412BF" w:rsidRDefault="00146C8F" w:rsidP="00F769FC">
      <w:pPr>
        <w:autoSpaceDE w:val="0"/>
        <w:ind w:firstLine="851"/>
        <w:jc w:val="both"/>
        <w:rPr>
          <w:sz w:val="28"/>
          <w:szCs w:val="28"/>
        </w:rPr>
      </w:pPr>
      <w:r w:rsidRPr="001412BF">
        <w:rPr>
          <w:sz w:val="28"/>
          <w:szCs w:val="28"/>
        </w:rPr>
        <w:t>5</w:t>
      </w:r>
      <w:r w:rsidR="0073273A" w:rsidRPr="001412BF">
        <w:rPr>
          <w:sz w:val="28"/>
          <w:szCs w:val="28"/>
        </w:rPr>
        <w:t xml:space="preserve">) осуществление иных предусмотренных федеральными законами, законами </w:t>
      </w:r>
      <w:r w:rsidR="005437FF" w:rsidRPr="00096623">
        <w:rPr>
          <w:rFonts w:eastAsia="Calibri"/>
          <w:kern w:val="0"/>
          <w:sz w:val="28"/>
          <w:szCs w:val="28"/>
        </w:rPr>
        <w:t>и иными нормативными правовыми актами</w:t>
      </w:r>
      <w:r w:rsidR="005437FF" w:rsidRPr="00096623">
        <w:rPr>
          <w:rFonts w:eastAsia="Calibri"/>
          <w:b/>
          <w:kern w:val="0"/>
          <w:sz w:val="28"/>
          <w:szCs w:val="28"/>
        </w:rPr>
        <w:t xml:space="preserve"> </w:t>
      </w:r>
      <w:r w:rsidR="0073273A" w:rsidRPr="001412BF">
        <w:rPr>
          <w:sz w:val="28"/>
          <w:szCs w:val="28"/>
        </w:rPr>
        <w:t>Краснодарского края полномочий.</w:t>
      </w:r>
    </w:p>
    <w:p w:rsidR="0073273A" w:rsidRPr="001412BF" w:rsidRDefault="0073273A" w:rsidP="00F769FC">
      <w:pPr>
        <w:pStyle w:val="ConsNormal0"/>
        <w:ind w:firstLine="851"/>
        <w:jc w:val="both"/>
        <w:rPr>
          <w:rFonts w:ascii="Times New Roman" w:hAnsi="Times New Roman" w:cs="Times New Roman"/>
          <w:sz w:val="28"/>
          <w:szCs w:val="28"/>
        </w:rPr>
      </w:pPr>
      <w:r w:rsidRPr="001412BF">
        <w:rPr>
          <w:rFonts w:ascii="Times New Roman" w:hAnsi="Times New Roman" w:cs="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007588" w:rsidRPr="00007588">
        <w:rPr>
          <w:rFonts w:ascii="Times New Roman" w:hAnsi="Times New Roman" w:cs="Times New Roman"/>
          <w:sz w:val="28"/>
          <w:szCs w:val="28"/>
        </w:rPr>
        <w:t>администрацией муниципального образования Новокубанский район</w:t>
      </w:r>
      <w:r w:rsidRPr="001412BF">
        <w:rPr>
          <w:rFonts w:ascii="Times New Roman" w:hAnsi="Times New Roman" w:cs="Times New Roman"/>
          <w:sz w:val="28"/>
          <w:szCs w:val="28"/>
        </w:rPr>
        <w:t xml:space="preserve"> в соответствии с действующим законодательством.</w:t>
      </w:r>
    </w:p>
    <w:p w:rsidR="001926B8" w:rsidRPr="001412BF" w:rsidRDefault="001926B8" w:rsidP="001E20CC">
      <w:pPr>
        <w:pStyle w:val="ConsNormal0"/>
        <w:ind w:firstLine="0"/>
        <w:jc w:val="both"/>
        <w:rPr>
          <w:rFonts w:ascii="Times New Roman" w:hAnsi="Times New Roman" w:cs="Times New Roman"/>
          <w:b/>
          <w:sz w:val="28"/>
          <w:szCs w:val="28"/>
        </w:rPr>
      </w:pPr>
    </w:p>
    <w:p w:rsidR="0073273A" w:rsidRPr="001412BF" w:rsidRDefault="0073273A" w:rsidP="00F769FC">
      <w:pPr>
        <w:pStyle w:val="ConsNormal0"/>
        <w:ind w:firstLine="851"/>
        <w:rPr>
          <w:rFonts w:ascii="Times New Roman" w:hAnsi="Times New Roman"/>
          <w:b/>
          <w:sz w:val="28"/>
          <w:szCs w:val="28"/>
        </w:rPr>
      </w:pPr>
      <w:r w:rsidRPr="001412BF">
        <w:rPr>
          <w:rFonts w:ascii="Times New Roman" w:hAnsi="Times New Roman"/>
          <w:b/>
          <w:sz w:val="28"/>
          <w:szCs w:val="28"/>
        </w:rPr>
        <w:t xml:space="preserve">Статья </w:t>
      </w:r>
      <w:r w:rsidR="00BF173F">
        <w:rPr>
          <w:rFonts w:ascii="Times New Roman" w:hAnsi="Times New Roman"/>
          <w:b/>
          <w:sz w:val="28"/>
          <w:szCs w:val="28"/>
        </w:rPr>
        <w:t>49</w:t>
      </w:r>
      <w:r w:rsidRPr="001412BF">
        <w:rPr>
          <w:rFonts w:ascii="Times New Roman" w:hAnsi="Times New Roman"/>
          <w:b/>
          <w:sz w:val="28"/>
          <w:szCs w:val="28"/>
        </w:rPr>
        <w:t>. Органы местного самоуправления – юридические лица</w:t>
      </w:r>
    </w:p>
    <w:p w:rsidR="0073273A" w:rsidRPr="001412BF" w:rsidRDefault="0073273A" w:rsidP="00F769FC">
      <w:pPr>
        <w:ind w:firstLine="851"/>
        <w:jc w:val="both"/>
        <w:rPr>
          <w:sz w:val="28"/>
          <w:szCs w:val="28"/>
        </w:rPr>
      </w:pPr>
      <w:r w:rsidRPr="001412BF">
        <w:rPr>
          <w:sz w:val="28"/>
          <w:szCs w:val="28"/>
        </w:rPr>
        <w:t>1. Совет, администрация</w:t>
      </w:r>
      <w:r w:rsidR="004F1071" w:rsidRPr="001412BF">
        <w:t xml:space="preserve">, </w:t>
      </w:r>
      <w:r w:rsidR="004F1071" w:rsidRPr="001412BF">
        <w:rPr>
          <w:sz w:val="28"/>
          <w:szCs w:val="28"/>
        </w:rPr>
        <w:t>контрольно-счетная палата</w:t>
      </w:r>
      <w:r w:rsidR="004F1071" w:rsidRPr="001412BF">
        <w:t xml:space="preserve"> </w:t>
      </w:r>
      <w:r w:rsidRPr="001412BF">
        <w:rPr>
          <w:sz w:val="28"/>
          <w:szCs w:val="28"/>
        </w:rPr>
        <w:t>наделяются правами юридического лица, являются муниципальными казенными учреждениями, образуемыми для осуществления управленческих</w:t>
      </w:r>
      <w:r w:rsidRPr="001412BF">
        <w:rPr>
          <w:b/>
          <w:sz w:val="28"/>
          <w:szCs w:val="28"/>
        </w:rPr>
        <w:t xml:space="preserve"> </w:t>
      </w:r>
      <w:r w:rsidRPr="001412BF">
        <w:rPr>
          <w:sz w:val="28"/>
          <w:szCs w:val="28"/>
        </w:rPr>
        <w:t>функций,</w:t>
      </w:r>
      <w:r w:rsidRPr="001412BF">
        <w:rPr>
          <w:b/>
          <w:sz w:val="28"/>
          <w:szCs w:val="28"/>
        </w:rPr>
        <w:t xml:space="preserve"> </w:t>
      </w:r>
      <w:r w:rsidRPr="001412BF">
        <w:rPr>
          <w:sz w:val="28"/>
          <w:szCs w:val="28"/>
        </w:rPr>
        <w:t>и подлежат государственной регистрации в качестве юридических лиц в соответствии с законодательством.</w:t>
      </w:r>
    </w:p>
    <w:p w:rsidR="0073273A" w:rsidRPr="001412BF" w:rsidRDefault="0073273A" w:rsidP="00F769FC">
      <w:pPr>
        <w:ind w:firstLine="851"/>
        <w:jc w:val="both"/>
        <w:rPr>
          <w:sz w:val="28"/>
          <w:szCs w:val="28"/>
        </w:rPr>
      </w:pPr>
      <w:r w:rsidRPr="001412BF">
        <w:rPr>
          <w:sz w:val="28"/>
          <w:szCs w:val="28"/>
        </w:rPr>
        <w:t>Совет</w:t>
      </w:r>
      <w:r w:rsidR="004F1071" w:rsidRPr="001412BF">
        <w:rPr>
          <w:sz w:val="28"/>
          <w:szCs w:val="28"/>
        </w:rPr>
        <w:t>,</w:t>
      </w:r>
      <w:r w:rsidRPr="001412BF">
        <w:rPr>
          <w:sz w:val="28"/>
          <w:szCs w:val="28"/>
        </w:rPr>
        <w:t xml:space="preserve"> администрация</w:t>
      </w:r>
      <w:r w:rsidR="004F1071" w:rsidRPr="001412BF">
        <w:rPr>
          <w:sz w:val="28"/>
          <w:szCs w:val="28"/>
        </w:rPr>
        <w:t>, контрольно-счетная палата</w:t>
      </w:r>
      <w:r w:rsidR="004F1071" w:rsidRPr="001412BF">
        <w:t xml:space="preserve"> </w:t>
      </w:r>
      <w:r w:rsidRPr="001412BF">
        <w:rPr>
          <w:sz w:val="28"/>
          <w:szCs w:val="28"/>
        </w:rPr>
        <w:t>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казенным учреждениям.</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E358CC" w:rsidRPr="001412BF" w:rsidRDefault="0073273A" w:rsidP="00F769FC">
      <w:pPr>
        <w:tabs>
          <w:tab w:val="left" w:pos="-2127"/>
        </w:tabs>
        <w:ind w:firstLine="851"/>
        <w:jc w:val="both"/>
        <w:rPr>
          <w:rFonts w:eastAsia="Times New Roman"/>
          <w:sz w:val="28"/>
        </w:rPr>
      </w:pPr>
      <w:r w:rsidRPr="001412BF">
        <w:rPr>
          <w:sz w:val="28"/>
          <w:szCs w:val="28"/>
        </w:rPr>
        <w:t xml:space="preserve">3. Основаниями для государственной регистрации органов администрации в качестве юридических лиц являются </w:t>
      </w:r>
      <w:r w:rsidR="00E358CC" w:rsidRPr="001412BF">
        <w:rPr>
          <w:sz w:val="28"/>
          <w:szCs w:val="28"/>
        </w:rPr>
        <w:t xml:space="preserve">решение </w:t>
      </w:r>
      <w:r w:rsidRPr="001412BF">
        <w:rPr>
          <w:sz w:val="28"/>
          <w:szCs w:val="28"/>
        </w:rPr>
        <w:t xml:space="preserve">Совета об учреждении соответствующего органа </w:t>
      </w:r>
      <w:r w:rsidR="00E358CC" w:rsidRPr="001412BF">
        <w:rPr>
          <w:sz w:val="28"/>
          <w:szCs w:val="28"/>
        </w:rPr>
        <w:t>в форме муниципального казенного учреждения</w:t>
      </w:r>
      <w:r w:rsidR="00E358CC" w:rsidRPr="001412BF">
        <w:rPr>
          <w:b/>
          <w:sz w:val="28"/>
          <w:szCs w:val="28"/>
        </w:rPr>
        <w:t xml:space="preserve"> </w:t>
      </w:r>
      <w:r w:rsidRPr="001412BF">
        <w:rPr>
          <w:sz w:val="28"/>
          <w:szCs w:val="28"/>
        </w:rPr>
        <w:t xml:space="preserve">и утверждение Советом </w:t>
      </w:r>
      <w:r w:rsidR="00E358CC" w:rsidRPr="001412BF">
        <w:rPr>
          <w:rFonts w:eastAsia="Times New Roman"/>
          <w:sz w:val="28"/>
        </w:rPr>
        <w:t>положения о нем</w:t>
      </w:r>
      <w:r w:rsidR="00E358CC" w:rsidRPr="001412BF">
        <w:rPr>
          <w:rFonts w:eastAsia="Times New Roman"/>
          <w:b/>
          <w:sz w:val="28"/>
        </w:rPr>
        <w:t xml:space="preserve"> </w:t>
      </w:r>
      <w:r w:rsidR="00E358CC" w:rsidRPr="001412BF">
        <w:rPr>
          <w:rFonts w:eastAsia="Times New Roman"/>
          <w:sz w:val="28"/>
        </w:rPr>
        <w:t xml:space="preserve">по представлению </w:t>
      </w:r>
      <w:r w:rsidR="00122455">
        <w:rPr>
          <w:rFonts w:eastAsia="Times New Roman"/>
          <w:sz w:val="28"/>
        </w:rPr>
        <w:t>г</w:t>
      </w:r>
      <w:r w:rsidR="00E358CC" w:rsidRPr="001412BF">
        <w:rPr>
          <w:rFonts w:eastAsia="Times New Roman"/>
          <w:sz w:val="28"/>
        </w:rPr>
        <w:t xml:space="preserve">лавы </w:t>
      </w:r>
      <w:r w:rsidR="00EC7DC8">
        <w:rPr>
          <w:rFonts w:eastAsia="Times New Roman"/>
          <w:sz w:val="28"/>
        </w:rPr>
        <w:t>района</w:t>
      </w:r>
      <w:r w:rsidR="00E358CC" w:rsidRPr="001412BF">
        <w:rPr>
          <w:rFonts w:eastAsia="Times New Roman"/>
          <w:sz w:val="28"/>
        </w:rPr>
        <w:t>.</w:t>
      </w:r>
    </w:p>
    <w:p w:rsidR="0073273A" w:rsidRPr="001412BF" w:rsidRDefault="0073273A" w:rsidP="00DF3454">
      <w:pPr>
        <w:pStyle w:val="ConsNormal0"/>
        <w:ind w:firstLine="851"/>
        <w:jc w:val="both"/>
        <w:rPr>
          <w:rFonts w:ascii="Times New Roman" w:hAnsi="Times New Roman"/>
          <w:sz w:val="28"/>
          <w:szCs w:val="28"/>
        </w:rPr>
      </w:pPr>
    </w:p>
    <w:p w:rsidR="00122455" w:rsidRDefault="00122455" w:rsidP="00F769FC">
      <w:pPr>
        <w:pStyle w:val="1"/>
        <w:keepNext w:val="0"/>
        <w:tabs>
          <w:tab w:val="clear" w:pos="432"/>
        </w:tabs>
        <w:spacing w:before="0" w:after="0"/>
        <w:ind w:left="0" w:firstLine="0"/>
        <w:rPr>
          <w:rFonts w:ascii="Times New Roman" w:hAnsi="Times New Roman"/>
          <w:i w:val="0"/>
          <w:szCs w:val="28"/>
        </w:rPr>
      </w:pPr>
      <w:r w:rsidRPr="00122455">
        <w:rPr>
          <w:rFonts w:ascii="Times New Roman" w:hAnsi="Times New Roman"/>
          <w:i w:val="0"/>
          <w:szCs w:val="28"/>
        </w:rPr>
        <w:t xml:space="preserve">ГЛАВА 6. МУНИЦИПАЛЬНЫЕ ДОЛЖНОСТИ, </w:t>
      </w:r>
    </w:p>
    <w:p w:rsidR="00122455" w:rsidRPr="00122455" w:rsidRDefault="00122455" w:rsidP="00F769FC">
      <w:pPr>
        <w:pStyle w:val="1"/>
        <w:keepNext w:val="0"/>
        <w:tabs>
          <w:tab w:val="clear" w:pos="432"/>
        </w:tabs>
        <w:spacing w:before="0" w:after="0"/>
        <w:ind w:left="0" w:firstLine="0"/>
        <w:rPr>
          <w:rFonts w:ascii="Times New Roman" w:hAnsi="Times New Roman"/>
          <w:i w:val="0"/>
          <w:szCs w:val="28"/>
        </w:rPr>
      </w:pPr>
      <w:r w:rsidRPr="00122455">
        <w:rPr>
          <w:rFonts w:ascii="Times New Roman" w:hAnsi="Times New Roman"/>
          <w:i w:val="0"/>
          <w:szCs w:val="28"/>
        </w:rPr>
        <w:t>МУНИЦИПАЛЬНАЯ СЛУЖБА</w:t>
      </w:r>
    </w:p>
    <w:p w:rsidR="0073273A" w:rsidRDefault="0073273A" w:rsidP="00DF3454">
      <w:pPr>
        <w:pStyle w:val="1"/>
        <w:keepNext w:val="0"/>
        <w:spacing w:before="0" w:after="0"/>
        <w:ind w:left="0" w:firstLine="851"/>
        <w:jc w:val="both"/>
        <w:rPr>
          <w:rFonts w:ascii="Times New Roman" w:hAnsi="Times New Roman"/>
          <w:i w:val="0"/>
          <w:szCs w:val="28"/>
        </w:rPr>
      </w:pPr>
    </w:p>
    <w:p w:rsidR="006013B3" w:rsidRPr="006013B3" w:rsidRDefault="006013B3" w:rsidP="00F769FC">
      <w:pPr>
        <w:ind w:firstLine="851"/>
        <w:jc w:val="both"/>
        <w:rPr>
          <w:b/>
          <w:sz w:val="28"/>
          <w:szCs w:val="28"/>
        </w:rPr>
      </w:pPr>
      <w:r w:rsidRPr="006013B3">
        <w:rPr>
          <w:b/>
          <w:sz w:val="28"/>
          <w:szCs w:val="28"/>
        </w:rPr>
        <w:t>Статья 5</w:t>
      </w:r>
      <w:r w:rsidR="00BF173F">
        <w:rPr>
          <w:b/>
          <w:sz w:val="28"/>
          <w:szCs w:val="28"/>
        </w:rPr>
        <w:t>0</w:t>
      </w:r>
      <w:r w:rsidRPr="006013B3">
        <w:rPr>
          <w:b/>
          <w:sz w:val="28"/>
          <w:szCs w:val="28"/>
        </w:rPr>
        <w:t>.</w:t>
      </w:r>
      <w:r w:rsidRPr="006013B3">
        <w:rPr>
          <w:sz w:val="28"/>
          <w:szCs w:val="28"/>
        </w:rPr>
        <w:t xml:space="preserve"> </w:t>
      </w:r>
      <w:r w:rsidRPr="006013B3">
        <w:rPr>
          <w:b/>
          <w:sz w:val="28"/>
          <w:szCs w:val="28"/>
        </w:rPr>
        <w:t>Муниципальные должности</w:t>
      </w:r>
    </w:p>
    <w:p w:rsidR="006013B3" w:rsidRDefault="006013B3" w:rsidP="00F769FC">
      <w:pPr>
        <w:ind w:firstLine="851"/>
        <w:jc w:val="both"/>
        <w:rPr>
          <w:sz w:val="28"/>
          <w:szCs w:val="28"/>
        </w:rPr>
      </w:pPr>
      <w:r w:rsidRPr="006013B3">
        <w:rPr>
          <w:sz w:val="28"/>
          <w:szCs w:val="28"/>
        </w:rPr>
        <w:t xml:space="preserve">Уставом в соответствии с Законом Краснодарского края </w:t>
      </w:r>
      <w:r w:rsidR="00007588">
        <w:rPr>
          <w:sz w:val="28"/>
          <w:szCs w:val="28"/>
        </w:rPr>
        <w:t xml:space="preserve">от 08 июня </w:t>
      </w:r>
      <w:r w:rsidR="008A7F77" w:rsidRPr="001412BF">
        <w:rPr>
          <w:sz w:val="28"/>
          <w:szCs w:val="28"/>
        </w:rPr>
        <w:t>2007</w:t>
      </w:r>
      <w:r w:rsidR="00007588">
        <w:rPr>
          <w:sz w:val="28"/>
          <w:szCs w:val="28"/>
        </w:rPr>
        <w:t xml:space="preserve"> года </w:t>
      </w:r>
      <w:r w:rsidR="008A7F77" w:rsidRPr="001412BF">
        <w:rPr>
          <w:sz w:val="28"/>
          <w:szCs w:val="28"/>
        </w:rPr>
        <w:t xml:space="preserve"> № 124</w:t>
      </w:r>
      <w:r w:rsidR="008A7F77">
        <w:rPr>
          <w:sz w:val="28"/>
          <w:szCs w:val="28"/>
        </w:rPr>
        <w:t>3</w:t>
      </w:r>
      <w:r w:rsidR="008A7F77" w:rsidRPr="001412BF">
        <w:rPr>
          <w:sz w:val="28"/>
          <w:szCs w:val="28"/>
        </w:rPr>
        <w:t>-КЗ</w:t>
      </w:r>
      <w:r w:rsidR="008A7F77" w:rsidRPr="006013B3">
        <w:rPr>
          <w:sz w:val="28"/>
          <w:szCs w:val="28"/>
        </w:rPr>
        <w:t xml:space="preserve"> </w:t>
      </w:r>
      <w:r w:rsidRPr="006013B3">
        <w:rPr>
          <w:sz w:val="28"/>
          <w:szCs w:val="28"/>
        </w:rPr>
        <w:t>«О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EC7DC8" w:rsidRPr="006013B3" w:rsidRDefault="00EC7DC8" w:rsidP="00F769FC">
      <w:pPr>
        <w:ind w:firstLine="851"/>
        <w:jc w:val="both"/>
        <w:rPr>
          <w:sz w:val="28"/>
          <w:szCs w:val="28"/>
        </w:rPr>
      </w:pPr>
      <w:r>
        <w:rPr>
          <w:sz w:val="28"/>
          <w:szCs w:val="28"/>
        </w:rPr>
        <w:t>- глава му</w:t>
      </w:r>
      <w:r w:rsidR="00007588">
        <w:rPr>
          <w:sz w:val="28"/>
          <w:szCs w:val="28"/>
        </w:rPr>
        <w:t xml:space="preserve">ниципального образования </w:t>
      </w:r>
      <w:r>
        <w:rPr>
          <w:sz w:val="28"/>
          <w:szCs w:val="28"/>
        </w:rPr>
        <w:t xml:space="preserve"> </w:t>
      </w:r>
      <w:r w:rsidR="00007588" w:rsidRPr="00CF0C72">
        <w:rPr>
          <w:sz w:val="28"/>
          <w:szCs w:val="28"/>
        </w:rPr>
        <w:t>Новокубанский</w:t>
      </w:r>
      <w:r w:rsidR="00007588">
        <w:rPr>
          <w:sz w:val="28"/>
          <w:szCs w:val="28"/>
        </w:rPr>
        <w:t xml:space="preserve"> </w:t>
      </w:r>
      <w:r>
        <w:rPr>
          <w:sz w:val="28"/>
          <w:szCs w:val="28"/>
        </w:rPr>
        <w:t>район;</w:t>
      </w:r>
    </w:p>
    <w:p w:rsidR="006013B3" w:rsidRPr="006013B3" w:rsidRDefault="006013B3" w:rsidP="00F769FC">
      <w:pPr>
        <w:ind w:firstLine="851"/>
        <w:jc w:val="both"/>
        <w:rPr>
          <w:sz w:val="28"/>
          <w:szCs w:val="28"/>
        </w:rPr>
      </w:pPr>
      <w:r w:rsidRPr="006013B3">
        <w:rPr>
          <w:sz w:val="28"/>
          <w:szCs w:val="28"/>
        </w:rPr>
        <w:lastRenderedPageBreak/>
        <w:t>- председатель Совета м</w:t>
      </w:r>
      <w:r w:rsidR="00007588">
        <w:rPr>
          <w:sz w:val="28"/>
          <w:szCs w:val="28"/>
        </w:rPr>
        <w:t xml:space="preserve">униципального образования </w:t>
      </w:r>
      <w:r w:rsidR="00007588" w:rsidRPr="00CF0C72">
        <w:rPr>
          <w:sz w:val="28"/>
          <w:szCs w:val="28"/>
        </w:rPr>
        <w:t>Новокубанский</w:t>
      </w:r>
      <w:r w:rsidRPr="006013B3">
        <w:rPr>
          <w:sz w:val="28"/>
          <w:szCs w:val="28"/>
        </w:rPr>
        <w:t xml:space="preserve"> район;</w:t>
      </w:r>
    </w:p>
    <w:p w:rsidR="006013B3" w:rsidRPr="006013B3" w:rsidRDefault="006013B3" w:rsidP="00F769FC">
      <w:pPr>
        <w:ind w:firstLine="851"/>
        <w:jc w:val="both"/>
        <w:rPr>
          <w:sz w:val="28"/>
          <w:szCs w:val="28"/>
        </w:rPr>
      </w:pPr>
      <w:r w:rsidRPr="006013B3">
        <w:rPr>
          <w:sz w:val="28"/>
          <w:szCs w:val="28"/>
        </w:rPr>
        <w:t>- заместитель председателя Сов</w:t>
      </w:r>
      <w:r w:rsidR="00007588">
        <w:rPr>
          <w:sz w:val="28"/>
          <w:szCs w:val="28"/>
        </w:rPr>
        <w:t xml:space="preserve">ета муниципального образования </w:t>
      </w:r>
      <w:r w:rsidRPr="006013B3">
        <w:rPr>
          <w:sz w:val="28"/>
          <w:szCs w:val="28"/>
        </w:rPr>
        <w:t xml:space="preserve"> </w:t>
      </w:r>
      <w:r w:rsidR="00007588" w:rsidRPr="00CF0C72">
        <w:rPr>
          <w:sz w:val="28"/>
          <w:szCs w:val="28"/>
        </w:rPr>
        <w:t>Новокубанский</w:t>
      </w:r>
      <w:r w:rsidR="00007588" w:rsidRPr="006013B3">
        <w:rPr>
          <w:sz w:val="28"/>
          <w:szCs w:val="28"/>
        </w:rPr>
        <w:t xml:space="preserve"> </w:t>
      </w:r>
      <w:r w:rsidRPr="006013B3">
        <w:rPr>
          <w:sz w:val="28"/>
          <w:szCs w:val="28"/>
        </w:rPr>
        <w:t>район;</w:t>
      </w:r>
    </w:p>
    <w:p w:rsidR="006013B3" w:rsidRPr="006013B3" w:rsidRDefault="006013B3" w:rsidP="00F769FC">
      <w:pPr>
        <w:ind w:firstLine="851"/>
        <w:jc w:val="both"/>
        <w:rPr>
          <w:sz w:val="28"/>
          <w:szCs w:val="28"/>
        </w:rPr>
      </w:pPr>
      <w:r w:rsidRPr="006013B3">
        <w:rPr>
          <w:sz w:val="28"/>
          <w:szCs w:val="28"/>
        </w:rPr>
        <w:t>- председатель комитета (комиссии)</w:t>
      </w:r>
      <w:r w:rsidRPr="006013B3">
        <w:rPr>
          <w:b/>
          <w:sz w:val="28"/>
          <w:szCs w:val="28"/>
        </w:rPr>
        <w:t xml:space="preserve"> </w:t>
      </w:r>
      <w:r w:rsidRPr="006013B3">
        <w:rPr>
          <w:sz w:val="28"/>
          <w:szCs w:val="28"/>
        </w:rPr>
        <w:t>Совета</w:t>
      </w:r>
      <w:r w:rsidR="00007588">
        <w:rPr>
          <w:sz w:val="28"/>
          <w:szCs w:val="28"/>
        </w:rPr>
        <w:t xml:space="preserve"> муниципального образования </w:t>
      </w:r>
      <w:r w:rsidR="00007588" w:rsidRPr="00CF0C72">
        <w:rPr>
          <w:sz w:val="28"/>
          <w:szCs w:val="28"/>
        </w:rPr>
        <w:t>Новокубанский</w:t>
      </w:r>
      <w:r w:rsidRPr="006013B3">
        <w:rPr>
          <w:sz w:val="28"/>
          <w:szCs w:val="28"/>
        </w:rPr>
        <w:t xml:space="preserve"> район;</w:t>
      </w:r>
    </w:p>
    <w:p w:rsidR="006013B3" w:rsidRPr="006013B3" w:rsidRDefault="006013B3" w:rsidP="00F769FC">
      <w:pPr>
        <w:ind w:firstLine="851"/>
        <w:jc w:val="both"/>
        <w:rPr>
          <w:b/>
          <w:sz w:val="28"/>
          <w:szCs w:val="28"/>
        </w:rPr>
      </w:pPr>
      <w:r w:rsidRPr="006013B3">
        <w:rPr>
          <w:sz w:val="28"/>
          <w:szCs w:val="28"/>
        </w:rPr>
        <w:t>- депутат Совета м</w:t>
      </w:r>
      <w:r w:rsidR="00007588">
        <w:rPr>
          <w:sz w:val="28"/>
          <w:szCs w:val="28"/>
        </w:rPr>
        <w:t xml:space="preserve">униципального образования </w:t>
      </w:r>
      <w:r w:rsidRPr="006013B3">
        <w:rPr>
          <w:sz w:val="28"/>
          <w:szCs w:val="28"/>
        </w:rPr>
        <w:t xml:space="preserve"> </w:t>
      </w:r>
      <w:r w:rsidR="00007588" w:rsidRPr="00CF0C72">
        <w:rPr>
          <w:sz w:val="28"/>
          <w:szCs w:val="28"/>
        </w:rPr>
        <w:t>Новокубанский</w:t>
      </w:r>
      <w:r w:rsidR="00007588" w:rsidRPr="006013B3">
        <w:rPr>
          <w:sz w:val="28"/>
          <w:szCs w:val="28"/>
        </w:rPr>
        <w:t xml:space="preserve"> </w:t>
      </w:r>
      <w:r w:rsidRPr="006013B3">
        <w:rPr>
          <w:sz w:val="28"/>
          <w:szCs w:val="28"/>
        </w:rPr>
        <w:t>район;</w:t>
      </w:r>
    </w:p>
    <w:p w:rsidR="006013B3" w:rsidRPr="006013B3" w:rsidRDefault="006013B3" w:rsidP="00F769FC">
      <w:pPr>
        <w:autoSpaceDE w:val="0"/>
        <w:autoSpaceDN w:val="0"/>
        <w:adjustRightInd w:val="0"/>
        <w:ind w:firstLine="851"/>
        <w:jc w:val="both"/>
        <w:outlineLvl w:val="3"/>
        <w:rPr>
          <w:sz w:val="28"/>
          <w:szCs w:val="28"/>
        </w:rPr>
      </w:pPr>
      <w:r w:rsidRPr="006013B3">
        <w:rPr>
          <w:sz w:val="28"/>
          <w:szCs w:val="28"/>
        </w:rPr>
        <w:t>- председатель контрольно-счетной палаты му</w:t>
      </w:r>
      <w:r w:rsidR="00007588">
        <w:rPr>
          <w:sz w:val="28"/>
          <w:szCs w:val="28"/>
        </w:rPr>
        <w:t xml:space="preserve">ниципального образования </w:t>
      </w:r>
      <w:r w:rsidRPr="006013B3">
        <w:rPr>
          <w:sz w:val="28"/>
          <w:szCs w:val="28"/>
        </w:rPr>
        <w:t xml:space="preserve"> </w:t>
      </w:r>
      <w:r w:rsidR="00007588" w:rsidRPr="00CF0C72">
        <w:rPr>
          <w:sz w:val="28"/>
          <w:szCs w:val="28"/>
        </w:rPr>
        <w:t>Новокубанский</w:t>
      </w:r>
      <w:r w:rsidR="00007588" w:rsidRPr="006013B3">
        <w:rPr>
          <w:sz w:val="28"/>
          <w:szCs w:val="28"/>
        </w:rPr>
        <w:t xml:space="preserve"> </w:t>
      </w:r>
      <w:r w:rsidRPr="006013B3">
        <w:rPr>
          <w:sz w:val="28"/>
          <w:szCs w:val="28"/>
        </w:rPr>
        <w:t xml:space="preserve">район; </w:t>
      </w:r>
    </w:p>
    <w:p w:rsidR="006013B3" w:rsidRPr="006013B3" w:rsidRDefault="006013B3" w:rsidP="00F769FC">
      <w:pPr>
        <w:autoSpaceDE w:val="0"/>
        <w:autoSpaceDN w:val="0"/>
        <w:adjustRightInd w:val="0"/>
        <w:ind w:firstLine="851"/>
        <w:jc w:val="both"/>
        <w:outlineLvl w:val="3"/>
        <w:rPr>
          <w:i/>
          <w:sz w:val="28"/>
          <w:szCs w:val="28"/>
        </w:rPr>
      </w:pPr>
      <w:r>
        <w:rPr>
          <w:sz w:val="28"/>
          <w:szCs w:val="28"/>
        </w:rPr>
        <w:t xml:space="preserve">- </w:t>
      </w:r>
      <w:r w:rsidRPr="006013B3">
        <w:rPr>
          <w:sz w:val="28"/>
          <w:szCs w:val="28"/>
        </w:rPr>
        <w:t xml:space="preserve">заместитель председателя контрольно-счетной палаты </w:t>
      </w:r>
      <w:r w:rsidR="00007588">
        <w:rPr>
          <w:sz w:val="28"/>
          <w:szCs w:val="28"/>
        </w:rPr>
        <w:t xml:space="preserve">муниципального образования </w:t>
      </w:r>
      <w:r w:rsidRPr="006013B3">
        <w:rPr>
          <w:sz w:val="28"/>
          <w:szCs w:val="28"/>
        </w:rPr>
        <w:t xml:space="preserve"> </w:t>
      </w:r>
      <w:r w:rsidR="00007588" w:rsidRPr="00CF0C72">
        <w:rPr>
          <w:sz w:val="28"/>
          <w:szCs w:val="28"/>
        </w:rPr>
        <w:t>Новокубанский</w:t>
      </w:r>
      <w:r w:rsidR="00007588" w:rsidRPr="006013B3">
        <w:rPr>
          <w:sz w:val="28"/>
          <w:szCs w:val="28"/>
        </w:rPr>
        <w:t xml:space="preserve"> </w:t>
      </w:r>
      <w:r w:rsidRPr="006013B3">
        <w:rPr>
          <w:sz w:val="28"/>
          <w:szCs w:val="28"/>
        </w:rPr>
        <w:t xml:space="preserve">район;  </w:t>
      </w:r>
    </w:p>
    <w:p w:rsidR="006013B3" w:rsidRPr="006013B3" w:rsidRDefault="006013B3" w:rsidP="00F769FC">
      <w:pPr>
        <w:autoSpaceDE w:val="0"/>
        <w:autoSpaceDN w:val="0"/>
        <w:adjustRightInd w:val="0"/>
        <w:ind w:firstLine="851"/>
        <w:jc w:val="both"/>
        <w:outlineLvl w:val="3"/>
        <w:rPr>
          <w:i/>
          <w:sz w:val="28"/>
          <w:szCs w:val="28"/>
        </w:rPr>
      </w:pPr>
      <w:r>
        <w:rPr>
          <w:sz w:val="28"/>
          <w:szCs w:val="28"/>
        </w:rPr>
        <w:t xml:space="preserve">- </w:t>
      </w:r>
      <w:r w:rsidRPr="006013B3">
        <w:rPr>
          <w:sz w:val="28"/>
          <w:szCs w:val="28"/>
        </w:rPr>
        <w:t>аудитор контрольно-счетной палаты мун</w:t>
      </w:r>
      <w:r w:rsidR="00007588">
        <w:rPr>
          <w:sz w:val="28"/>
          <w:szCs w:val="28"/>
        </w:rPr>
        <w:t xml:space="preserve">иципального образования </w:t>
      </w:r>
      <w:r w:rsidR="00007588" w:rsidRPr="00CF0C72">
        <w:rPr>
          <w:sz w:val="28"/>
          <w:szCs w:val="28"/>
        </w:rPr>
        <w:t>Новокубанский</w:t>
      </w:r>
      <w:r w:rsidR="00007588" w:rsidRPr="006013B3">
        <w:rPr>
          <w:sz w:val="28"/>
          <w:szCs w:val="28"/>
        </w:rPr>
        <w:t xml:space="preserve"> </w:t>
      </w:r>
      <w:r w:rsidRPr="006013B3">
        <w:rPr>
          <w:sz w:val="28"/>
          <w:szCs w:val="28"/>
        </w:rPr>
        <w:t xml:space="preserve">район.  </w:t>
      </w:r>
    </w:p>
    <w:p w:rsidR="001926B8" w:rsidRPr="006013B3" w:rsidRDefault="001926B8" w:rsidP="00BE279B">
      <w:pPr>
        <w:rPr>
          <w:sz w:val="28"/>
          <w:szCs w:val="28"/>
        </w:rPr>
      </w:pPr>
    </w:p>
    <w:p w:rsidR="0073273A" w:rsidRPr="001412BF" w:rsidRDefault="0073273A" w:rsidP="00F769FC">
      <w:pPr>
        <w:pStyle w:val="1"/>
        <w:keepNext w:val="0"/>
        <w:spacing w:before="0" w:after="0"/>
        <w:ind w:left="0" w:firstLine="851"/>
        <w:jc w:val="both"/>
        <w:rPr>
          <w:rFonts w:ascii="Times New Roman" w:hAnsi="Times New Roman"/>
          <w:i w:val="0"/>
          <w:szCs w:val="28"/>
        </w:rPr>
      </w:pPr>
      <w:r w:rsidRPr="001412BF">
        <w:rPr>
          <w:rFonts w:ascii="Times New Roman" w:hAnsi="Times New Roman"/>
          <w:i w:val="0"/>
          <w:szCs w:val="28"/>
        </w:rPr>
        <w:t xml:space="preserve">Статья </w:t>
      </w:r>
      <w:r w:rsidR="00096397" w:rsidRPr="001412BF">
        <w:rPr>
          <w:rFonts w:ascii="Times New Roman" w:hAnsi="Times New Roman"/>
          <w:i w:val="0"/>
          <w:szCs w:val="28"/>
        </w:rPr>
        <w:t>5</w:t>
      </w:r>
      <w:r w:rsidR="00BF173F">
        <w:rPr>
          <w:rFonts w:ascii="Times New Roman" w:hAnsi="Times New Roman"/>
          <w:i w:val="0"/>
          <w:szCs w:val="28"/>
        </w:rPr>
        <w:t>1</w:t>
      </w:r>
      <w:r w:rsidRPr="001412BF">
        <w:rPr>
          <w:rFonts w:ascii="Times New Roman" w:hAnsi="Times New Roman"/>
          <w:i w:val="0"/>
          <w:szCs w:val="28"/>
        </w:rPr>
        <w:t>. Муниципальная служба</w:t>
      </w:r>
    </w:p>
    <w:p w:rsidR="0073273A" w:rsidRPr="001412BF" w:rsidRDefault="0073273A" w:rsidP="00F769FC">
      <w:pPr>
        <w:ind w:firstLine="851"/>
        <w:jc w:val="both"/>
        <w:rPr>
          <w:sz w:val="28"/>
          <w:szCs w:val="28"/>
        </w:rPr>
      </w:pPr>
      <w:r w:rsidRPr="001412BF">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3273A" w:rsidRPr="001412BF" w:rsidRDefault="0073273A" w:rsidP="00F769FC">
      <w:pPr>
        <w:ind w:firstLine="851"/>
        <w:jc w:val="both"/>
        <w:rPr>
          <w:sz w:val="28"/>
          <w:szCs w:val="28"/>
        </w:rPr>
      </w:pPr>
      <w:r w:rsidRPr="001412BF">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3273A" w:rsidRPr="001412BF" w:rsidRDefault="0073273A" w:rsidP="00F769FC">
      <w:pPr>
        <w:ind w:firstLine="851"/>
        <w:jc w:val="both"/>
        <w:rPr>
          <w:sz w:val="28"/>
          <w:szCs w:val="28"/>
        </w:rPr>
      </w:pPr>
      <w:r w:rsidRPr="001412BF">
        <w:rPr>
          <w:sz w:val="28"/>
          <w:szCs w:val="28"/>
        </w:rPr>
        <w:t xml:space="preserve">Представителем нанимателя (работодателем) для муниципального служащего является </w:t>
      </w:r>
      <w:r w:rsidR="006013B3">
        <w:rPr>
          <w:sz w:val="28"/>
          <w:szCs w:val="28"/>
        </w:rPr>
        <w:t>г</w:t>
      </w:r>
      <w:r w:rsidRPr="001412BF">
        <w:rPr>
          <w:sz w:val="28"/>
          <w:szCs w:val="28"/>
        </w:rPr>
        <w:t xml:space="preserve">лава </w:t>
      </w:r>
      <w:r w:rsidR="00B61A1D">
        <w:rPr>
          <w:sz w:val="28"/>
          <w:szCs w:val="28"/>
        </w:rPr>
        <w:t>района</w:t>
      </w:r>
      <w:r w:rsidR="0003637A" w:rsidRPr="001412BF">
        <w:rPr>
          <w:sz w:val="28"/>
          <w:szCs w:val="28"/>
        </w:rPr>
        <w:t xml:space="preserve"> </w:t>
      </w:r>
      <w:r w:rsidRPr="001412BF">
        <w:rPr>
          <w:sz w:val="28"/>
          <w:szCs w:val="28"/>
        </w:rPr>
        <w:t>либо иное лицо, уполномоченное исполнять обязанности представителя нанимателя (работодателя).</w:t>
      </w:r>
    </w:p>
    <w:p w:rsidR="0073273A" w:rsidRPr="001412BF" w:rsidRDefault="0073273A" w:rsidP="00F769FC">
      <w:pPr>
        <w:ind w:firstLine="851"/>
        <w:jc w:val="both"/>
        <w:rPr>
          <w:sz w:val="28"/>
          <w:szCs w:val="28"/>
        </w:rPr>
      </w:pPr>
      <w:r w:rsidRPr="001412BF">
        <w:rPr>
          <w:sz w:val="28"/>
          <w:szCs w:val="28"/>
        </w:rPr>
        <w:t>3. Правовые основы муниципальной службы в м</w:t>
      </w:r>
      <w:r w:rsidR="0080181F">
        <w:rPr>
          <w:sz w:val="28"/>
          <w:szCs w:val="28"/>
        </w:rPr>
        <w:t>униципальном образовании</w:t>
      </w:r>
      <w:r w:rsidR="0080181F" w:rsidRPr="0080181F">
        <w:rPr>
          <w:sz w:val="28"/>
          <w:szCs w:val="28"/>
        </w:rPr>
        <w:t xml:space="preserve"> </w:t>
      </w:r>
      <w:r w:rsidR="0080181F" w:rsidRPr="00CF0C72">
        <w:rPr>
          <w:sz w:val="28"/>
          <w:szCs w:val="28"/>
        </w:rPr>
        <w:t>Новокубанский</w:t>
      </w:r>
      <w:r w:rsidR="0080181F">
        <w:rPr>
          <w:sz w:val="28"/>
          <w:szCs w:val="28"/>
        </w:rPr>
        <w:t xml:space="preserve"> </w:t>
      </w:r>
      <w:r w:rsidRPr="001412BF">
        <w:rPr>
          <w:sz w:val="28"/>
          <w:szCs w:val="28"/>
        </w:rPr>
        <w:t>район составляют Конституция Российской Федера</w:t>
      </w:r>
      <w:r w:rsidR="0080181F">
        <w:rPr>
          <w:sz w:val="28"/>
          <w:szCs w:val="28"/>
        </w:rPr>
        <w:t xml:space="preserve">ции, Федеральный закон от 02 марта </w:t>
      </w:r>
      <w:r w:rsidRPr="001412BF">
        <w:rPr>
          <w:sz w:val="28"/>
          <w:szCs w:val="28"/>
        </w:rPr>
        <w:t>2007</w:t>
      </w:r>
      <w:r w:rsidR="0080181F">
        <w:rPr>
          <w:sz w:val="28"/>
          <w:szCs w:val="28"/>
        </w:rPr>
        <w:t xml:space="preserve"> года</w:t>
      </w:r>
      <w:r w:rsidRPr="001412BF">
        <w:rPr>
          <w:sz w:val="28"/>
          <w:szCs w:val="28"/>
        </w:rPr>
        <w:t xml:space="preserve"> № 25-ФЗ </w:t>
      </w:r>
      <w:r w:rsidR="00DD3C90" w:rsidRPr="001412BF">
        <w:rPr>
          <w:sz w:val="28"/>
          <w:szCs w:val="28"/>
        </w:rPr>
        <w:t>«</w:t>
      </w:r>
      <w:r w:rsidRPr="001412BF">
        <w:rPr>
          <w:sz w:val="28"/>
          <w:szCs w:val="28"/>
        </w:rPr>
        <w:t>О муниципальной службе в Российской Федерации</w:t>
      </w:r>
      <w:r w:rsidR="00DD3C90" w:rsidRPr="001412BF">
        <w:rPr>
          <w:sz w:val="28"/>
          <w:szCs w:val="28"/>
        </w:rPr>
        <w:t>»</w:t>
      </w:r>
      <w:r w:rsidRPr="001412BF">
        <w:rPr>
          <w:sz w:val="28"/>
          <w:szCs w:val="28"/>
        </w:rPr>
        <w:t>, другие федеральные законы, иные нормативные правовые акты Российской Федерации, Устав Краснодарского края, Зак</w:t>
      </w:r>
      <w:r w:rsidR="0080181F">
        <w:rPr>
          <w:sz w:val="28"/>
          <w:szCs w:val="28"/>
        </w:rPr>
        <w:t xml:space="preserve">он Краснодарского края от 08 июня </w:t>
      </w:r>
      <w:r w:rsidRPr="001412BF">
        <w:rPr>
          <w:sz w:val="28"/>
          <w:szCs w:val="28"/>
        </w:rPr>
        <w:t>2007</w:t>
      </w:r>
      <w:r w:rsidR="0080181F">
        <w:rPr>
          <w:sz w:val="28"/>
          <w:szCs w:val="28"/>
        </w:rPr>
        <w:t xml:space="preserve"> года             </w:t>
      </w:r>
      <w:r w:rsidRPr="001412BF">
        <w:rPr>
          <w:sz w:val="28"/>
          <w:szCs w:val="28"/>
        </w:rPr>
        <w:t xml:space="preserve"> № 1244-КЗ </w:t>
      </w:r>
      <w:r w:rsidR="00DD3C90" w:rsidRPr="001412BF">
        <w:rPr>
          <w:sz w:val="28"/>
          <w:szCs w:val="28"/>
        </w:rPr>
        <w:t>«</w:t>
      </w:r>
      <w:r w:rsidRPr="001412BF">
        <w:rPr>
          <w:sz w:val="28"/>
          <w:szCs w:val="28"/>
        </w:rPr>
        <w:t>О муниципальной службе в Краснодарском крае</w:t>
      </w:r>
      <w:r w:rsidR="00DD3C90" w:rsidRPr="001412BF">
        <w:rPr>
          <w:sz w:val="28"/>
          <w:szCs w:val="28"/>
        </w:rPr>
        <w:t>»</w:t>
      </w:r>
      <w:r w:rsidRPr="001412BF">
        <w:rPr>
          <w:sz w:val="28"/>
          <w:szCs w:val="28"/>
        </w:rPr>
        <w:t>, законы и иные нормативные правовые акты Краснодарского края, настоящий устав, правовые акты органов местного самоуправления м</w:t>
      </w:r>
      <w:r w:rsidR="0080181F">
        <w:rPr>
          <w:sz w:val="28"/>
          <w:szCs w:val="28"/>
        </w:rPr>
        <w:t xml:space="preserve">униципального образования </w:t>
      </w:r>
      <w:r w:rsidR="0080181F" w:rsidRPr="00CF0C72">
        <w:rPr>
          <w:sz w:val="28"/>
          <w:szCs w:val="28"/>
        </w:rPr>
        <w:t>Новокубанский</w:t>
      </w:r>
      <w:r w:rsidRPr="001412BF">
        <w:rPr>
          <w:sz w:val="28"/>
          <w:szCs w:val="28"/>
        </w:rPr>
        <w:t xml:space="preserve"> район.</w:t>
      </w:r>
    </w:p>
    <w:p w:rsidR="0073273A" w:rsidRPr="001412BF" w:rsidRDefault="0073273A" w:rsidP="00F769FC">
      <w:pPr>
        <w:ind w:firstLine="851"/>
        <w:jc w:val="both"/>
        <w:rPr>
          <w:b/>
          <w:sz w:val="28"/>
          <w:szCs w:val="28"/>
        </w:rPr>
      </w:pPr>
    </w:p>
    <w:p w:rsidR="0073273A" w:rsidRPr="001412BF" w:rsidRDefault="0073273A" w:rsidP="00F769FC">
      <w:pPr>
        <w:ind w:firstLine="851"/>
        <w:jc w:val="both"/>
        <w:rPr>
          <w:b/>
          <w:sz w:val="28"/>
          <w:szCs w:val="28"/>
        </w:rPr>
      </w:pPr>
      <w:r w:rsidRPr="001412BF">
        <w:rPr>
          <w:b/>
          <w:sz w:val="28"/>
          <w:szCs w:val="28"/>
        </w:rPr>
        <w:t xml:space="preserve">Статья </w:t>
      </w:r>
      <w:r w:rsidR="00CC7BC6" w:rsidRPr="001412BF">
        <w:rPr>
          <w:b/>
          <w:sz w:val="28"/>
          <w:szCs w:val="28"/>
        </w:rPr>
        <w:t>5</w:t>
      </w:r>
      <w:r w:rsidR="00BF173F">
        <w:rPr>
          <w:b/>
          <w:sz w:val="28"/>
          <w:szCs w:val="28"/>
        </w:rPr>
        <w:t>2</w:t>
      </w:r>
      <w:r w:rsidRPr="001412BF">
        <w:rPr>
          <w:b/>
          <w:sz w:val="28"/>
          <w:szCs w:val="28"/>
        </w:rPr>
        <w:t>.</w:t>
      </w:r>
      <w:r w:rsidR="00160018">
        <w:rPr>
          <w:b/>
          <w:sz w:val="28"/>
          <w:szCs w:val="28"/>
        </w:rPr>
        <w:t>Д</w:t>
      </w:r>
      <w:r w:rsidRPr="001412BF">
        <w:rPr>
          <w:b/>
          <w:sz w:val="28"/>
          <w:szCs w:val="28"/>
        </w:rPr>
        <w:t>олжности муниципальной службы</w:t>
      </w:r>
    </w:p>
    <w:p w:rsidR="0073273A" w:rsidRPr="001412BF" w:rsidRDefault="00160018" w:rsidP="00F769FC">
      <w:pPr>
        <w:ind w:firstLine="851"/>
        <w:jc w:val="both"/>
        <w:rPr>
          <w:sz w:val="28"/>
          <w:szCs w:val="28"/>
        </w:rPr>
      </w:pPr>
      <w:r>
        <w:rPr>
          <w:sz w:val="28"/>
          <w:szCs w:val="28"/>
        </w:rPr>
        <w:t>1</w:t>
      </w:r>
      <w:r w:rsidR="0073273A" w:rsidRPr="001412BF">
        <w:rPr>
          <w:sz w:val="28"/>
          <w:szCs w:val="28"/>
        </w:rPr>
        <w:t xml:space="preserve">. Должность муниципальной службы - должность в органе местного самоуправления, который образован в соответствии с уставом </w:t>
      </w:r>
      <w:r w:rsidR="0080181F">
        <w:rPr>
          <w:sz w:val="28"/>
          <w:szCs w:val="28"/>
        </w:rPr>
        <w:t>муниципального образования</w:t>
      </w:r>
      <w:r w:rsidR="0080181F" w:rsidRPr="0080181F">
        <w:rPr>
          <w:sz w:val="28"/>
          <w:szCs w:val="28"/>
        </w:rPr>
        <w:t xml:space="preserve"> </w:t>
      </w:r>
      <w:r w:rsidR="0080181F" w:rsidRPr="00CF0C72">
        <w:rPr>
          <w:sz w:val="28"/>
          <w:szCs w:val="28"/>
        </w:rPr>
        <w:t>Новокубанский</w:t>
      </w:r>
      <w:r w:rsidR="0080181F">
        <w:rPr>
          <w:sz w:val="28"/>
          <w:szCs w:val="28"/>
        </w:rPr>
        <w:t xml:space="preserve"> </w:t>
      </w:r>
      <w:r w:rsidR="0073273A" w:rsidRPr="001412BF">
        <w:rPr>
          <w:sz w:val="28"/>
          <w:szCs w:val="28"/>
        </w:rPr>
        <w:t xml:space="preserve"> район,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73273A" w:rsidRPr="001412BF" w:rsidRDefault="00160018" w:rsidP="00F769FC">
      <w:pPr>
        <w:ind w:firstLine="851"/>
        <w:jc w:val="both"/>
        <w:rPr>
          <w:sz w:val="28"/>
          <w:szCs w:val="28"/>
        </w:rPr>
      </w:pPr>
      <w:r>
        <w:rPr>
          <w:sz w:val="28"/>
          <w:szCs w:val="28"/>
        </w:rPr>
        <w:t>2</w:t>
      </w:r>
      <w:r w:rsidR="0073273A" w:rsidRPr="001412BF">
        <w:rPr>
          <w:sz w:val="28"/>
          <w:szCs w:val="28"/>
        </w:rPr>
        <w:t xml:space="preserve">. Должности муниципальной службы устанавливаются правовыми актами органов местного самоуправления </w:t>
      </w:r>
      <w:r w:rsidR="0080181F">
        <w:rPr>
          <w:sz w:val="28"/>
          <w:szCs w:val="28"/>
        </w:rPr>
        <w:t xml:space="preserve">муниципального образования </w:t>
      </w:r>
      <w:r w:rsidR="0073273A" w:rsidRPr="001412BF">
        <w:rPr>
          <w:sz w:val="28"/>
          <w:szCs w:val="28"/>
        </w:rPr>
        <w:t xml:space="preserve"> </w:t>
      </w:r>
      <w:r w:rsidR="0080181F" w:rsidRPr="00CF0C72">
        <w:rPr>
          <w:sz w:val="28"/>
          <w:szCs w:val="28"/>
        </w:rPr>
        <w:t>Новокубанский</w:t>
      </w:r>
      <w:r w:rsidR="0080181F" w:rsidRPr="001412BF">
        <w:rPr>
          <w:sz w:val="28"/>
          <w:szCs w:val="28"/>
        </w:rPr>
        <w:t xml:space="preserve"> </w:t>
      </w:r>
      <w:r w:rsidR="0073273A" w:rsidRPr="001412BF">
        <w:rPr>
          <w:sz w:val="28"/>
          <w:szCs w:val="28"/>
        </w:rPr>
        <w:t xml:space="preserve">район в соответствии с Законом Краснодарского края </w:t>
      </w:r>
      <w:r w:rsidR="0080181F">
        <w:rPr>
          <w:sz w:val="28"/>
          <w:szCs w:val="28"/>
        </w:rPr>
        <w:t xml:space="preserve">от 08 </w:t>
      </w:r>
      <w:r w:rsidR="0080181F">
        <w:rPr>
          <w:sz w:val="28"/>
          <w:szCs w:val="28"/>
        </w:rPr>
        <w:lastRenderedPageBreak/>
        <w:t xml:space="preserve">июня </w:t>
      </w:r>
      <w:r w:rsidR="008A7F77" w:rsidRPr="001412BF">
        <w:rPr>
          <w:sz w:val="28"/>
          <w:szCs w:val="28"/>
        </w:rPr>
        <w:t>2007</w:t>
      </w:r>
      <w:r w:rsidR="0080181F">
        <w:rPr>
          <w:sz w:val="28"/>
          <w:szCs w:val="28"/>
        </w:rPr>
        <w:t xml:space="preserve"> года</w:t>
      </w:r>
      <w:r w:rsidR="008A7F77" w:rsidRPr="001412BF">
        <w:rPr>
          <w:sz w:val="28"/>
          <w:szCs w:val="28"/>
        </w:rPr>
        <w:t xml:space="preserve"> № 124</w:t>
      </w:r>
      <w:r w:rsidR="008A7F77">
        <w:rPr>
          <w:sz w:val="28"/>
          <w:szCs w:val="28"/>
        </w:rPr>
        <w:t>3</w:t>
      </w:r>
      <w:r w:rsidR="008A7F77" w:rsidRPr="001412BF">
        <w:rPr>
          <w:sz w:val="28"/>
          <w:szCs w:val="28"/>
        </w:rPr>
        <w:t xml:space="preserve">-КЗ </w:t>
      </w:r>
      <w:r w:rsidR="006C2926" w:rsidRPr="001412BF">
        <w:rPr>
          <w:sz w:val="28"/>
          <w:szCs w:val="28"/>
        </w:rPr>
        <w:t>«</w:t>
      </w:r>
      <w:r w:rsidR="0073273A" w:rsidRPr="001412BF">
        <w:rPr>
          <w:sz w:val="28"/>
          <w:szCs w:val="28"/>
        </w:rPr>
        <w:t>О Реестре муниципальных должностей и Реестре должностей муниципальной службы в Краснодарском крае</w:t>
      </w:r>
      <w:r w:rsidR="006C2926" w:rsidRPr="001412BF">
        <w:rPr>
          <w:sz w:val="28"/>
          <w:szCs w:val="28"/>
        </w:rPr>
        <w:t>»</w:t>
      </w:r>
      <w:r w:rsidR="0073273A" w:rsidRPr="001412BF">
        <w:rPr>
          <w:sz w:val="28"/>
          <w:szCs w:val="28"/>
        </w:rPr>
        <w:t xml:space="preserve">. </w:t>
      </w:r>
    </w:p>
    <w:p w:rsidR="0073273A" w:rsidRPr="001412BF" w:rsidRDefault="00160018" w:rsidP="00F769FC">
      <w:pPr>
        <w:ind w:firstLine="851"/>
        <w:jc w:val="both"/>
        <w:rPr>
          <w:sz w:val="28"/>
          <w:szCs w:val="28"/>
        </w:rPr>
      </w:pPr>
      <w:r>
        <w:rPr>
          <w:sz w:val="28"/>
          <w:szCs w:val="28"/>
        </w:rPr>
        <w:t>3</w:t>
      </w:r>
      <w:r w:rsidR="0073273A" w:rsidRPr="001412BF">
        <w:rPr>
          <w:sz w:val="28"/>
          <w:szCs w:val="28"/>
        </w:rPr>
        <w:t xml:space="preserve">. При составлении и утверждении штатного расписания органа местного самоуправления используются наименования должностей муниципальной службы, установленные Законом Краснодарского края </w:t>
      </w:r>
      <w:r w:rsidR="0080181F">
        <w:rPr>
          <w:sz w:val="28"/>
          <w:szCs w:val="28"/>
        </w:rPr>
        <w:t xml:space="preserve">от 08 июня </w:t>
      </w:r>
      <w:r w:rsidR="008A7F77" w:rsidRPr="001412BF">
        <w:rPr>
          <w:sz w:val="28"/>
          <w:szCs w:val="28"/>
        </w:rPr>
        <w:t>2007</w:t>
      </w:r>
      <w:r w:rsidR="0080181F">
        <w:rPr>
          <w:sz w:val="28"/>
          <w:szCs w:val="28"/>
        </w:rPr>
        <w:t xml:space="preserve"> года</w:t>
      </w:r>
      <w:r w:rsidR="008A7F77" w:rsidRPr="001412BF">
        <w:rPr>
          <w:sz w:val="28"/>
          <w:szCs w:val="28"/>
        </w:rPr>
        <w:t xml:space="preserve"> № 124</w:t>
      </w:r>
      <w:r w:rsidR="008A7F77">
        <w:rPr>
          <w:sz w:val="28"/>
          <w:szCs w:val="28"/>
        </w:rPr>
        <w:t>3</w:t>
      </w:r>
      <w:r w:rsidR="008A7F77" w:rsidRPr="001412BF">
        <w:rPr>
          <w:sz w:val="28"/>
          <w:szCs w:val="28"/>
        </w:rPr>
        <w:t xml:space="preserve">-КЗ </w:t>
      </w:r>
      <w:r w:rsidR="006C2926" w:rsidRPr="001412BF">
        <w:rPr>
          <w:sz w:val="28"/>
          <w:szCs w:val="28"/>
        </w:rPr>
        <w:t>«</w:t>
      </w:r>
      <w:r w:rsidR="0073273A" w:rsidRPr="001412BF">
        <w:rPr>
          <w:sz w:val="28"/>
          <w:szCs w:val="28"/>
        </w:rPr>
        <w:t>О Реестре муниципальных должностей и Реестре должностей муниципаль</w:t>
      </w:r>
      <w:r w:rsidR="006C2926" w:rsidRPr="001412BF">
        <w:rPr>
          <w:sz w:val="28"/>
          <w:szCs w:val="28"/>
        </w:rPr>
        <w:t>ной службы в Краснодарском крае»</w:t>
      </w:r>
      <w:r w:rsidR="0073273A" w:rsidRPr="001412BF">
        <w:rPr>
          <w:sz w:val="28"/>
          <w:szCs w:val="28"/>
        </w:rPr>
        <w:t>.</w:t>
      </w:r>
    </w:p>
    <w:p w:rsidR="0073273A" w:rsidRPr="001412BF" w:rsidRDefault="0073273A" w:rsidP="00F769FC">
      <w:pPr>
        <w:pStyle w:val="2"/>
        <w:keepNext w:val="0"/>
        <w:spacing w:before="0" w:after="0"/>
        <w:ind w:firstLine="851"/>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5</w:t>
      </w:r>
      <w:r w:rsidR="00BF173F">
        <w:rPr>
          <w:rFonts w:ascii="Times New Roman" w:hAnsi="Times New Roman"/>
          <w:sz w:val="28"/>
          <w:szCs w:val="28"/>
        </w:rPr>
        <w:t>3</w:t>
      </w:r>
      <w:r w:rsidRPr="001412BF">
        <w:rPr>
          <w:rFonts w:ascii="Times New Roman" w:hAnsi="Times New Roman"/>
          <w:sz w:val="28"/>
          <w:szCs w:val="28"/>
        </w:rPr>
        <w:t>. Муниципальный служащий</w:t>
      </w:r>
    </w:p>
    <w:p w:rsidR="0073273A" w:rsidRPr="001412BF" w:rsidRDefault="0073273A" w:rsidP="00F769FC">
      <w:pPr>
        <w:ind w:firstLine="851"/>
        <w:jc w:val="both"/>
        <w:rPr>
          <w:sz w:val="28"/>
          <w:szCs w:val="28"/>
        </w:rPr>
      </w:pPr>
      <w:r w:rsidRPr="001412BF">
        <w:rPr>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80181F">
        <w:rPr>
          <w:sz w:val="28"/>
          <w:szCs w:val="28"/>
        </w:rPr>
        <w:t xml:space="preserve">от 02 марта </w:t>
      </w:r>
      <w:r w:rsidR="00160018" w:rsidRPr="001412BF">
        <w:rPr>
          <w:sz w:val="28"/>
          <w:szCs w:val="28"/>
        </w:rPr>
        <w:t>2007</w:t>
      </w:r>
      <w:r w:rsidR="0080181F">
        <w:rPr>
          <w:sz w:val="28"/>
          <w:szCs w:val="28"/>
        </w:rPr>
        <w:t xml:space="preserve"> года</w:t>
      </w:r>
      <w:r w:rsidR="00160018" w:rsidRPr="001412BF">
        <w:rPr>
          <w:sz w:val="28"/>
          <w:szCs w:val="28"/>
        </w:rPr>
        <w:t xml:space="preserve"> № 25-ФЗ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 xml:space="preserve"> для замещения должностей муниципальной службы при отсутствии обстоятельств, указанных в статье 13 Федерального закона </w:t>
      </w:r>
      <w:r w:rsidR="0080181F">
        <w:rPr>
          <w:sz w:val="28"/>
          <w:szCs w:val="28"/>
        </w:rPr>
        <w:t xml:space="preserve">от 02 марта </w:t>
      </w:r>
      <w:r w:rsidR="00160018" w:rsidRPr="001412BF">
        <w:rPr>
          <w:sz w:val="28"/>
          <w:szCs w:val="28"/>
        </w:rPr>
        <w:t>2007</w:t>
      </w:r>
      <w:r w:rsidR="0080181F">
        <w:rPr>
          <w:sz w:val="28"/>
          <w:szCs w:val="28"/>
        </w:rPr>
        <w:t xml:space="preserve"> года </w:t>
      </w:r>
      <w:r w:rsidR="00160018" w:rsidRPr="001412BF">
        <w:rPr>
          <w:sz w:val="28"/>
          <w:szCs w:val="28"/>
        </w:rPr>
        <w:t xml:space="preserve"> № 25-ФЗ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 xml:space="preserve"> в качестве</w:t>
      </w:r>
      <w:r w:rsidRPr="001412BF">
        <w:rPr>
          <w:color w:val="FF0000"/>
          <w:sz w:val="28"/>
          <w:szCs w:val="28"/>
        </w:rPr>
        <w:t xml:space="preserve"> </w:t>
      </w:r>
      <w:r w:rsidRPr="001412BF">
        <w:rPr>
          <w:sz w:val="28"/>
          <w:szCs w:val="28"/>
        </w:rPr>
        <w:t>ограничений, связанных с муниципальной службой.</w:t>
      </w:r>
    </w:p>
    <w:p w:rsidR="0073273A" w:rsidRPr="001412BF" w:rsidRDefault="0073273A" w:rsidP="00F769FC">
      <w:pPr>
        <w:ind w:firstLine="851"/>
        <w:jc w:val="both"/>
        <w:rPr>
          <w:sz w:val="28"/>
          <w:szCs w:val="28"/>
        </w:rPr>
      </w:pPr>
      <w:r w:rsidRPr="001412BF">
        <w:rPr>
          <w:sz w:val="28"/>
          <w:szCs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80181F">
        <w:rPr>
          <w:sz w:val="28"/>
          <w:szCs w:val="28"/>
        </w:rPr>
        <w:t xml:space="preserve">от 02 марта </w:t>
      </w:r>
      <w:r w:rsidR="00160018" w:rsidRPr="001412BF">
        <w:rPr>
          <w:sz w:val="28"/>
          <w:szCs w:val="28"/>
        </w:rPr>
        <w:t>2007</w:t>
      </w:r>
      <w:r w:rsidR="0080181F">
        <w:rPr>
          <w:sz w:val="28"/>
          <w:szCs w:val="28"/>
        </w:rPr>
        <w:t xml:space="preserve"> года </w:t>
      </w:r>
      <w:r w:rsidR="00160018" w:rsidRPr="001412BF">
        <w:rPr>
          <w:sz w:val="28"/>
          <w:szCs w:val="28"/>
        </w:rPr>
        <w:t xml:space="preserve"> № 25-ФЗ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w:t>
      </w:r>
    </w:p>
    <w:p w:rsidR="0073273A" w:rsidRPr="001412BF" w:rsidRDefault="0073273A" w:rsidP="00F769FC">
      <w:pPr>
        <w:ind w:firstLine="851"/>
        <w:jc w:val="both"/>
        <w:rPr>
          <w:sz w:val="28"/>
          <w:szCs w:val="28"/>
        </w:rPr>
      </w:pPr>
      <w:r w:rsidRPr="001412BF">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73273A" w:rsidRPr="001412BF" w:rsidRDefault="0073273A" w:rsidP="00F769FC">
      <w:pPr>
        <w:ind w:firstLine="851"/>
        <w:jc w:val="both"/>
        <w:rPr>
          <w:sz w:val="28"/>
          <w:szCs w:val="28"/>
        </w:rPr>
      </w:pPr>
      <w:r w:rsidRPr="001412BF">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73273A" w:rsidRPr="001412BF" w:rsidRDefault="0073273A" w:rsidP="00F769FC">
      <w:pPr>
        <w:pStyle w:val="a6"/>
        <w:spacing w:after="0"/>
        <w:ind w:firstLine="851"/>
        <w:jc w:val="both"/>
        <w:rPr>
          <w:b/>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5</w:t>
      </w:r>
      <w:r w:rsidR="00BF173F">
        <w:rPr>
          <w:rFonts w:ascii="Times New Roman" w:hAnsi="Times New Roman"/>
          <w:sz w:val="28"/>
          <w:szCs w:val="28"/>
        </w:rPr>
        <w:t>4</w:t>
      </w:r>
      <w:r w:rsidRPr="001412BF">
        <w:rPr>
          <w:rFonts w:ascii="Times New Roman" w:hAnsi="Times New Roman"/>
          <w:sz w:val="28"/>
          <w:szCs w:val="28"/>
        </w:rPr>
        <w:t>. Основные права и основные обязанности</w:t>
      </w:r>
      <w:r w:rsidRPr="001412BF">
        <w:rPr>
          <w:rFonts w:ascii="Times New Roman" w:hAnsi="Times New Roman"/>
          <w:color w:val="FF0000"/>
          <w:sz w:val="28"/>
          <w:szCs w:val="28"/>
        </w:rPr>
        <w:t xml:space="preserve"> </w:t>
      </w:r>
      <w:r w:rsidRPr="001412BF">
        <w:rPr>
          <w:rFonts w:ascii="Times New Roman" w:hAnsi="Times New Roman"/>
          <w:sz w:val="28"/>
          <w:szCs w:val="28"/>
        </w:rPr>
        <w:t>муниципального служащего, ограничения и запреты, связанные с муниципальной службой</w:t>
      </w:r>
    </w:p>
    <w:p w:rsidR="0073273A" w:rsidRPr="001412BF" w:rsidRDefault="0073273A" w:rsidP="00F769FC">
      <w:pPr>
        <w:pStyle w:val="a6"/>
        <w:spacing w:after="0"/>
        <w:ind w:right="-2" w:firstLine="851"/>
        <w:jc w:val="both"/>
        <w:rPr>
          <w:sz w:val="28"/>
          <w:szCs w:val="28"/>
        </w:rPr>
      </w:pPr>
      <w:r w:rsidRPr="001412BF">
        <w:rPr>
          <w:sz w:val="28"/>
          <w:szCs w:val="28"/>
        </w:rPr>
        <w:t xml:space="preserve">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w:t>
      </w:r>
      <w:r w:rsidR="0080181F">
        <w:rPr>
          <w:sz w:val="28"/>
          <w:szCs w:val="28"/>
        </w:rPr>
        <w:t xml:space="preserve">от 02 марта </w:t>
      </w:r>
      <w:r w:rsidR="00160018" w:rsidRPr="001412BF">
        <w:rPr>
          <w:sz w:val="28"/>
          <w:szCs w:val="28"/>
        </w:rPr>
        <w:t>2007</w:t>
      </w:r>
      <w:r w:rsidR="0080181F">
        <w:rPr>
          <w:sz w:val="28"/>
          <w:szCs w:val="28"/>
        </w:rPr>
        <w:t xml:space="preserve"> года </w:t>
      </w:r>
      <w:r w:rsidR="00160018" w:rsidRPr="001412BF">
        <w:rPr>
          <w:sz w:val="28"/>
          <w:szCs w:val="28"/>
        </w:rPr>
        <w:t xml:space="preserve"> № 25-ФЗ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 xml:space="preserve">, Законом Краснодарского края </w:t>
      </w:r>
      <w:r w:rsidR="0080181F">
        <w:rPr>
          <w:sz w:val="28"/>
          <w:szCs w:val="28"/>
        </w:rPr>
        <w:t xml:space="preserve">от 08 июня </w:t>
      </w:r>
      <w:r w:rsidR="004A342C" w:rsidRPr="001412BF">
        <w:rPr>
          <w:sz w:val="28"/>
          <w:szCs w:val="28"/>
        </w:rPr>
        <w:t>2007</w:t>
      </w:r>
      <w:r w:rsidR="0080181F">
        <w:rPr>
          <w:sz w:val="28"/>
          <w:szCs w:val="28"/>
        </w:rPr>
        <w:t xml:space="preserve"> года</w:t>
      </w:r>
      <w:r w:rsidR="004A342C" w:rsidRPr="001412BF">
        <w:rPr>
          <w:sz w:val="28"/>
          <w:szCs w:val="28"/>
        </w:rPr>
        <w:t xml:space="preserve"> № 1244-КЗ </w:t>
      </w:r>
      <w:r w:rsidR="006C2926" w:rsidRPr="001412BF">
        <w:rPr>
          <w:sz w:val="28"/>
          <w:szCs w:val="28"/>
        </w:rPr>
        <w:t>«</w:t>
      </w:r>
      <w:r w:rsidRPr="001412BF">
        <w:rPr>
          <w:sz w:val="28"/>
          <w:szCs w:val="28"/>
        </w:rPr>
        <w:t>О муниципальной службе в Краснодарском крае</w:t>
      </w:r>
      <w:r w:rsidR="006C2926" w:rsidRPr="001412BF">
        <w:rPr>
          <w:sz w:val="28"/>
          <w:szCs w:val="28"/>
        </w:rPr>
        <w:t>»</w:t>
      </w:r>
      <w:r w:rsidRPr="001412BF">
        <w:rPr>
          <w:sz w:val="28"/>
          <w:szCs w:val="28"/>
        </w:rPr>
        <w:t>.</w:t>
      </w:r>
    </w:p>
    <w:p w:rsidR="0073273A" w:rsidRPr="001412BF" w:rsidRDefault="0073273A" w:rsidP="00F769FC">
      <w:pPr>
        <w:pStyle w:val="a6"/>
        <w:spacing w:after="0"/>
        <w:ind w:right="-2" w:firstLine="851"/>
        <w:jc w:val="both"/>
        <w:rPr>
          <w:sz w:val="28"/>
          <w:szCs w:val="28"/>
        </w:rPr>
      </w:pPr>
    </w:p>
    <w:p w:rsidR="004136E7" w:rsidRPr="001412BF" w:rsidRDefault="004136E7" w:rsidP="00F769FC">
      <w:pPr>
        <w:autoSpaceDE w:val="0"/>
        <w:autoSpaceDN w:val="0"/>
        <w:adjustRightInd w:val="0"/>
        <w:ind w:firstLine="851"/>
        <w:jc w:val="both"/>
        <w:outlineLvl w:val="1"/>
        <w:rPr>
          <w:b/>
          <w:bCs/>
          <w:sz w:val="28"/>
          <w:szCs w:val="28"/>
        </w:rPr>
      </w:pPr>
      <w:r w:rsidRPr="001412BF">
        <w:rPr>
          <w:b/>
          <w:sz w:val="28"/>
          <w:szCs w:val="28"/>
        </w:rPr>
        <w:t>Статья 5</w:t>
      </w:r>
      <w:r w:rsidR="00BF173F">
        <w:rPr>
          <w:b/>
          <w:sz w:val="28"/>
          <w:szCs w:val="28"/>
        </w:rPr>
        <w:t>5</w:t>
      </w:r>
      <w:r w:rsidRPr="001412BF">
        <w:rPr>
          <w:b/>
          <w:sz w:val="28"/>
          <w:szCs w:val="28"/>
        </w:rPr>
        <w:t xml:space="preserve">. </w:t>
      </w:r>
      <w:r w:rsidRPr="001412BF">
        <w:rPr>
          <w:b/>
          <w:bCs/>
          <w:sz w:val="28"/>
          <w:szCs w:val="28"/>
        </w:rPr>
        <w:t xml:space="preserve">Сведения о доходах, </w:t>
      </w:r>
      <w:r w:rsidR="00E36254" w:rsidRPr="001412BF">
        <w:rPr>
          <w:rFonts w:eastAsia="Times New Roman"/>
          <w:b/>
          <w:kern w:val="0"/>
          <w:sz w:val="28"/>
          <w:szCs w:val="28"/>
          <w:lang w:eastAsia="ru-RU"/>
        </w:rPr>
        <w:t>расходах,</w:t>
      </w:r>
      <w:r w:rsidR="00E36254" w:rsidRPr="001412BF">
        <w:rPr>
          <w:rFonts w:eastAsia="Times New Roman"/>
          <w:b/>
          <w:kern w:val="0"/>
          <w:lang w:eastAsia="ru-RU"/>
        </w:rPr>
        <w:t xml:space="preserve"> </w:t>
      </w:r>
      <w:r w:rsidRPr="001412BF">
        <w:rPr>
          <w:b/>
          <w:bCs/>
          <w:sz w:val="28"/>
          <w:szCs w:val="28"/>
        </w:rPr>
        <w:t>об имуществе и обязательствах имущественного характера муниципального служащего</w:t>
      </w:r>
    </w:p>
    <w:p w:rsidR="00B40CA4" w:rsidRPr="001412BF" w:rsidRDefault="00B40CA4" w:rsidP="00F769FC">
      <w:pPr>
        <w:autoSpaceDE w:val="0"/>
        <w:autoSpaceDN w:val="0"/>
        <w:adjustRightInd w:val="0"/>
        <w:ind w:firstLine="851"/>
        <w:jc w:val="both"/>
        <w:outlineLvl w:val="1"/>
        <w:rPr>
          <w:bCs/>
          <w:sz w:val="28"/>
          <w:szCs w:val="28"/>
        </w:rPr>
      </w:pPr>
      <w:r w:rsidRPr="001412BF">
        <w:rPr>
          <w:bCs/>
          <w:sz w:val="28"/>
          <w:szCs w:val="28"/>
        </w:rPr>
        <w:t xml:space="preserve">Граждане, претендующие на замещение должностей муниципальной </w:t>
      </w:r>
      <w:r w:rsidRPr="001412BF">
        <w:rPr>
          <w:bCs/>
          <w:sz w:val="28"/>
          <w:szCs w:val="28"/>
        </w:rPr>
        <w:lastRenderedPageBreak/>
        <w:t>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00BA5" w:rsidRPr="001412BF">
        <w:rPr>
          <w:bCs/>
          <w:sz w:val="28"/>
          <w:szCs w:val="28"/>
        </w:rPr>
        <w:t>, сроки</w:t>
      </w:r>
      <w:r w:rsidRPr="001412BF">
        <w:rPr>
          <w:bCs/>
          <w:sz w:val="28"/>
          <w:szCs w:val="28"/>
        </w:rPr>
        <w:t xml:space="preserve">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585519" w:rsidRPr="001412BF" w:rsidRDefault="00585519" w:rsidP="00F769FC">
      <w:pPr>
        <w:suppressAutoHyphens w:val="0"/>
        <w:autoSpaceDE w:val="0"/>
        <w:autoSpaceDN w:val="0"/>
        <w:adjustRightInd w:val="0"/>
        <w:ind w:firstLine="851"/>
        <w:jc w:val="both"/>
        <w:rPr>
          <w:rFonts w:eastAsia="Times New Roman"/>
          <w:bCs/>
          <w:kern w:val="0"/>
          <w:sz w:val="28"/>
          <w:szCs w:val="28"/>
          <w:lang w:eastAsia="ru-RU"/>
        </w:rPr>
      </w:pPr>
      <w:r w:rsidRPr="001412BF">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3C4076" w:rsidRPr="001412BF" w:rsidRDefault="003C4076" w:rsidP="00F769FC">
      <w:pPr>
        <w:pStyle w:val="2"/>
        <w:keepNext w:val="0"/>
        <w:spacing w:before="0" w:after="0"/>
        <w:ind w:firstLine="851"/>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5</w:t>
      </w:r>
      <w:r w:rsidR="00BF173F">
        <w:rPr>
          <w:rFonts w:ascii="Times New Roman" w:hAnsi="Times New Roman"/>
          <w:sz w:val="28"/>
          <w:szCs w:val="28"/>
        </w:rPr>
        <w:t>6</w:t>
      </w:r>
      <w:r w:rsidRPr="001412BF">
        <w:rPr>
          <w:rFonts w:ascii="Times New Roman" w:hAnsi="Times New Roman"/>
          <w:sz w:val="28"/>
          <w:szCs w:val="28"/>
        </w:rPr>
        <w:t>. Гарантии для муниципального служащего</w:t>
      </w:r>
    </w:p>
    <w:p w:rsidR="0073273A" w:rsidRPr="001412BF" w:rsidRDefault="0073273A" w:rsidP="00F769FC">
      <w:pPr>
        <w:pStyle w:val="a6"/>
        <w:spacing w:after="0"/>
        <w:ind w:right="-2" w:firstLine="851"/>
        <w:jc w:val="both"/>
        <w:rPr>
          <w:sz w:val="28"/>
          <w:szCs w:val="28"/>
        </w:rPr>
      </w:pPr>
      <w:r w:rsidRPr="001412BF">
        <w:rPr>
          <w:sz w:val="28"/>
          <w:szCs w:val="28"/>
        </w:rPr>
        <w:t xml:space="preserve">Гарантии, предоставляемые муниципальному служащему, устанавливаются Федеральным законом </w:t>
      </w:r>
      <w:r w:rsidR="0080181F">
        <w:rPr>
          <w:sz w:val="28"/>
          <w:szCs w:val="28"/>
        </w:rPr>
        <w:t xml:space="preserve">от 02 марта </w:t>
      </w:r>
      <w:r w:rsidR="004A342C" w:rsidRPr="001412BF">
        <w:rPr>
          <w:sz w:val="28"/>
          <w:szCs w:val="28"/>
        </w:rPr>
        <w:t>2007</w:t>
      </w:r>
      <w:r w:rsidR="0080181F">
        <w:rPr>
          <w:sz w:val="28"/>
          <w:szCs w:val="28"/>
        </w:rPr>
        <w:t xml:space="preserve"> года </w:t>
      </w:r>
      <w:r w:rsidR="004A342C" w:rsidRPr="001412BF">
        <w:rPr>
          <w:sz w:val="28"/>
          <w:szCs w:val="28"/>
        </w:rPr>
        <w:t xml:space="preserve"> № 25-ФЗ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 xml:space="preserve">, Законом Краснодарского края </w:t>
      </w:r>
      <w:r w:rsidR="0080181F">
        <w:rPr>
          <w:sz w:val="28"/>
          <w:szCs w:val="28"/>
        </w:rPr>
        <w:t xml:space="preserve">от 08 июня </w:t>
      </w:r>
      <w:r w:rsidR="004A342C" w:rsidRPr="001412BF">
        <w:rPr>
          <w:sz w:val="28"/>
          <w:szCs w:val="28"/>
        </w:rPr>
        <w:t>2007</w:t>
      </w:r>
      <w:r w:rsidR="0080181F">
        <w:rPr>
          <w:sz w:val="28"/>
          <w:szCs w:val="28"/>
        </w:rPr>
        <w:t xml:space="preserve"> года </w:t>
      </w:r>
      <w:r w:rsidR="004A342C" w:rsidRPr="001412BF">
        <w:rPr>
          <w:sz w:val="28"/>
          <w:szCs w:val="28"/>
        </w:rPr>
        <w:t xml:space="preserve"> № 1244-КЗ </w:t>
      </w:r>
      <w:r w:rsidR="006C2926" w:rsidRPr="001412BF">
        <w:rPr>
          <w:sz w:val="28"/>
          <w:szCs w:val="28"/>
        </w:rPr>
        <w:t>«</w:t>
      </w:r>
      <w:r w:rsidRPr="001412BF">
        <w:rPr>
          <w:sz w:val="28"/>
          <w:szCs w:val="28"/>
        </w:rPr>
        <w:t>О муниципальной службе в Краснодарском крае</w:t>
      </w:r>
      <w:r w:rsidR="006C2926" w:rsidRPr="001412BF">
        <w:rPr>
          <w:sz w:val="28"/>
          <w:szCs w:val="28"/>
        </w:rPr>
        <w:t>»</w:t>
      </w:r>
      <w:r w:rsidRPr="001412BF">
        <w:rPr>
          <w:sz w:val="28"/>
          <w:szCs w:val="28"/>
        </w:rPr>
        <w:t xml:space="preserve">. </w:t>
      </w:r>
    </w:p>
    <w:p w:rsidR="0073273A" w:rsidRPr="001412BF" w:rsidRDefault="0073273A" w:rsidP="00F769FC">
      <w:pPr>
        <w:pStyle w:val="a6"/>
        <w:spacing w:after="0"/>
        <w:ind w:right="-2" w:firstLine="851"/>
        <w:jc w:val="both"/>
        <w:rPr>
          <w:b/>
          <w:sz w:val="28"/>
          <w:szCs w:val="28"/>
        </w:rPr>
      </w:pPr>
    </w:p>
    <w:p w:rsidR="0073273A" w:rsidRPr="001412BF" w:rsidRDefault="0073273A" w:rsidP="00F769FC">
      <w:pPr>
        <w:ind w:firstLine="851"/>
        <w:jc w:val="both"/>
        <w:rPr>
          <w:b/>
          <w:sz w:val="28"/>
          <w:szCs w:val="28"/>
        </w:rPr>
      </w:pPr>
      <w:r w:rsidRPr="001412BF">
        <w:rPr>
          <w:b/>
          <w:sz w:val="28"/>
          <w:szCs w:val="28"/>
        </w:rPr>
        <w:t>Статья 5</w:t>
      </w:r>
      <w:r w:rsidR="00BF173F">
        <w:rPr>
          <w:b/>
          <w:sz w:val="28"/>
          <w:szCs w:val="28"/>
        </w:rPr>
        <w:t>7</w:t>
      </w:r>
      <w:r w:rsidRPr="001412BF">
        <w:rPr>
          <w:b/>
          <w:sz w:val="28"/>
          <w:szCs w:val="28"/>
        </w:rPr>
        <w:t>. Аттестация муниципального служащего</w:t>
      </w:r>
    </w:p>
    <w:p w:rsidR="0073273A" w:rsidRPr="001412BF" w:rsidRDefault="0073273A" w:rsidP="00F769FC">
      <w:pPr>
        <w:pStyle w:val="a6"/>
        <w:spacing w:after="0"/>
        <w:ind w:firstLine="851"/>
        <w:jc w:val="both"/>
        <w:rPr>
          <w:sz w:val="28"/>
          <w:szCs w:val="28"/>
        </w:rPr>
      </w:pPr>
      <w:r w:rsidRPr="001412BF">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73273A" w:rsidRPr="001412BF" w:rsidRDefault="0073273A" w:rsidP="00F769FC">
      <w:pPr>
        <w:pStyle w:val="a6"/>
        <w:spacing w:after="0"/>
        <w:ind w:right="-2" w:firstLine="851"/>
        <w:jc w:val="both"/>
        <w:rPr>
          <w:sz w:val="28"/>
          <w:szCs w:val="28"/>
        </w:rPr>
      </w:pPr>
      <w:r w:rsidRPr="001412BF">
        <w:rPr>
          <w:sz w:val="28"/>
          <w:szCs w:val="28"/>
        </w:rPr>
        <w:t>2. Аттестация муниципального служащего проводится</w:t>
      </w:r>
      <w:r w:rsidRPr="001412BF">
        <w:rPr>
          <w:b/>
          <w:sz w:val="28"/>
          <w:szCs w:val="28"/>
        </w:rPr>
        <w:t xml:space="preserve"> </w:t>
      </w:r>
      <w:r w:rsidRPr="001412BF">
        <w:rPr>
          <w:sz w:val="28"/>
          <w:szCs w:val="28"/>
        </w:rPr>
        <w:t>один раз в три года.</w:t>
      </w:r>
    </w:p>
    <w:p w:rsidR="0073273A" w:rsidRPr="001412BF" w:rsidRDefault="0073273A" w:rsidP="00F769FC">
      <w:pPr>
        <w:pStyle w:val="a6"/>
        <w:spacing w:after="0"/>
        <w:ind w:right="-2" w:firstLine="851"/>
        <w:jc w:val="both"/>
        <w:rPr>
          <w:sz w:val="28"/>
          <w:szCs w:val="28"/>
        </w:rPr>
      </w:pPr>
      <w:r w:rsidRPr="001412BF">
        <w:rPr>
          <w:sz w:val="28"/>
          <w:szCs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законом </w:t>
      </w:r>
      <w:r w:rsidR="0080181F">
        <w:rPr>
          <w:sz w:val="28"/>
          <w:szCs w:val="28"/>
        </w:rPr>
        <w:t xml:space="preserve">от 02 марта </w:t>
      </w:r>
      <w:r w:rsidR="004A342C" w:rsidRPr="001412BF">
        <w:rPr>
          <w:sz w:val="28"/>
          <w:szCs w:val="28"/>
        </w:rPr>
        <w:t>2007</w:t>
      </w:r>
      <w:r w:rsidR="0080181F">
        <w:rPr>
          <w:sz w:val="28"/>
          <w:szCs w:val="28"/>
        </w:rPr>
        <w:t xml:space="preserve"> года</w:t>
      </w:r>
      <w:r w:rsidR="004A342C" w:rsidRPr="001412BF">
        <w:rPr>
          <w:sz w:val="28"/>
          <w:szCs w:val="28"/>
        </w:rPr>
        <w:t xml:space="preserve"> № 25-ФЗ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w:t>
      </w:r>
    </w:p>
    <w:p w:rsidR="0073273A" w:rsidRPr="001412BF" w:rsidRDefault="0073273A" w:rsidP="00F769FC">
      <w:pPr>
        <w:widowControl/>
        <w:suppressAutoHyphens w:val="0"/>
        <w:autoSpaceDE w:val="0"/>
        <w:autoSpaceDN w:val="0"/>
        <w:adjustRightInd w:val="0"/>
        <w:ind w:firstLine="851"/>
        <w:jc w:val="both"/>
        <w:rPr>
          <w:strike/>
          <w:sz w:val="28"/>
          <w:szCs w:val="28"/>
        </w:rPr>
      </w:pPr>
      <w:r w:rsidRPr="001412BF">
        <w:rPr>
          <w:sz w:val="28"/>
          <w:szCs w:val="28"/>
        </w:rPr>
        <w:t xml:space="preserve">4. Положение о проведении аттестации утверждается муниципальным правовым актом в соответствии с </w:t>
      </w:r>
      <w:r w:rsidR="00EC442B" w:rsidRPr="001412BF">
        <w:rPr>
          <w:rFonts w:eastAsia="Calibri"/>
          <w:kern w:val="0"/>
          <w:sz w:val="28"/>
          <w:szCs w:val="28"/>
        </w:rPr>
        <w:t>типовым положением о проведении аттестации муниципальных служащих, утвержд</w:t>
      </w:r>
      <w:r w:rsidR="00FA7CDD">
        <w:rPr>
          <w:rFonts w:eastAsia="Calibri"/>
          <w:kern w:val="0"/>
          <w:sz w:val="28"/>
          <w:szCs w:val="28"/>
        </w:rPr>
        <w:t>енным</w:t>
      </w:r>
      <w:r w:rsidR="00EC442B" w:rsidRPr="001412BF">
        <w:rPr>
          <w:rFonts w:eastAsia="Calibri"/>
          <w:kern w:val="0"/>
          <w:sz w:val="28"/>
          <w:szCs w:val="28"/>
        </w:rPr>
        <w:t xml:space="preserve"> </w:t>
      </w:r>
      <w:r w:rsidR="00FA7CDD">
        <w:rPr>
          <w:rFonts w:eastAsia="Calibri"/>
          <w:kern w:val="0"/>
          <w:sz w:val="28"/>
          <w:szCs w:val="28"/>
        </w:rPr>
        <w:t>З</w:t>
      </w:r>
      <w:r w:rsidR="00EC442B" w:rsidRPr="001412BF">
        <w:rPr>
          <w:rFonts w:eastAsia="Calibri"/>
          <w:kern w:val="0"/>
          <w:sz w:val="28"/>
          <w:szCs w:val="28"/>
        </w:rPr>
        <w:t>аконом Краснодарского края</w:t>
      </w:r>
      <w:r w:rsidR="00FA7CDD">
        <w:rPr>
          <w:rFonts w:eastAsia="Calibri"/>
          <w:kern w:val="0"/>
          <w:sz w:val="28"/>
          <w:szCs w:val="28"/>
        </w:rPr>
        <w:t xml:space="preserve"> о</w:t>
      </w:r>
      <w:r w:rsidR="0080181F">
        <w:rPr>
          <w:rFonts w:eastAsiaTheme="minorHAnsi"/>
          <w:kern w:val="0"/>
          <w:sz w:val="28"/>
          <w:szCs w:val="28"/>
        </w:rPr>
        <w:t xml:space="preserve">т 27 сентября </w:t>
      </w:r>
      <w:r w:rsidR="00FA7CDD">
        <w:rPr>
          <w:rFonts w:eastAsiaTheme="minorHAnsi"/>
          <w:kern w:val="0"/>
          <w:sz w:val="28"/>
          <w:szCs w:val="28"/>
        </w:rPr>
        <w:t>2007</w:t>
      </w:r>
      <w:r w:rsidR="0080181F">
        <w:rPr>
          <w:rFonts w:eastAsiaTheme="minorHAnsi"/>
          <w:kern w:val="0"/>
          <w:sz w:val="28"/>
          <w:szCs w:val="28"/>
        </w:rPr>
        <w:t xml:space="preserve"> года </w:t>
      </w:r>
      <w:r w:rsidR="00FA7CDD">
        <w:rPr>
          <w:rFonts w:eastAsiaTheme="minorHAnsi"/>
          <w:kern w:val="0"/>
          <w:sz w:val="28"/>
          <w:szCs w:val="28"/>
        </w:rPr>
        <w:t xml:space="preserve"> № 1323-КЗ «О Типовом положении о проведении аттестации муниципальных служащих»</w:t>
      </w:r>
      <w:r w:rsidR="00EC442B" w:rsidRPr="001412BF">
        <w:rPr>
          <w:rFonts w:eastAsia="Calibri"/>
          <w:kern w:val="0"/>
          <w:sz w:val="28"/>
          <w:szCs w:val="28"/>
        </w:rPr>
        <w:t>.</w:t>
      </w:r>
    </w:p>
    <w:p w:rsidR="0073273A" w:rsidRPr="001412BF" w:rsidRDefault="0073273A" w:rsidP="00F769FC">
      <w:pPr>
        <w:ind w:firstLine="851"/>
        <w:jc w:val="both"/>
        <w:rPr>
          <w:b/>
          <w:sz w:val="28"/>
          <w:szCs w:val="28"/>
        </w:rPr>
      </w:pPr>
    </w:p>
    <w:p w:rsidR="0073273A" w:rsidRPr="001412BF" w:rsidRDefault="0073273A" w:rsidP="00F769FC">
      <w:pPr>
        <w:ind w:firstLine="851"/>
        <w:jc w:val="both"/>
        <w:rPr>
          <w:b/>
          <w:sz w:val="28"/>
          <w:szCs w:val="28"/>
        </w:rPr>
      </w:pPr>
      <w:r w:rsidRPr="001412BF">
        <w:rPr>
          <w:b/>
          <w:sz w:val="28"/>
          <w:szCs w:val="28"/>
        </w:rPr>
        <w:t>Статья 5</w:t>
      </w:r>
      <w:r w:rsidR="00BF173F">
        <w:rPr>
          <w:b/>
          <w:sz w:val="28"/>
          <w:szCs w:val="28"/>
        </w:rPr>
        <w:t>8</w:t>
      </w:r>
      <w:r w:rsidRPr="001412BF">
        <w:rPr>
          <w:b/>
          <w:sz w:val="28"/>
          <w:szCs w:val="28"/>
        </w:rPr>
        <w:t>. Основания для расторжения трудового договора с муниципальным служащим</w:t>
      </w:r>
    </w:p>
    <w:p w:rsidR="0073273A" w:rsidRPr="001412BF" w:rsidRDefault="0073273A" w:rsidP="00F769FC">
      <w:pPr>
        <w:pStyle w:val="a6"/>
        <w:spacing w:after="0"/>
        <w:ind w:right="-2" w:firstLine="851"/>
        <w:jc w:val="both"/>
        <w:rPr>
          <w:sz w:val="28"/>
          <w:szCs w:val="28"/>
        </w:rPr>
      </w:pPr>
      <w:r w:rsidRPr="001412BF">
        <w:rPr>
          <w:sz w:val="28"/>
          <w:szCs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w:t>
      </w:r>
      <w:r w:rsidRPr="001412BF">
        <w:rPr>
          <w:sz w:val="28"/>
          <w:szCs w:val="28"/>
        </w:rPr>
        <w:lastRenderedPageBreak/>
        <w:t>инициативе руководителя органа местного самоуправления в случаях, установленных Федеральным законом</w:t>
      </w:r>
      <w:r w:rsidR="004A342C" w:rsidRPr="004A342C">
        <w:rPr>
          <w:sz w:val="28"/>
          <w:szCs w:val="28"/>
        </w:rPr>
        <w:t xml:space="preserve"> </w:t>
      </w:r>
      <w:r w:rsidR="0080181F">
        <w:rPr>
          <w:sz w:val="28"/>
          <w:szCs w:val="28"/>
        </w:rPr>
        <w:t xml:space="preserve">от 02 марта </w:t>
      </w:r>
      <w:r w:rsidR="004A342C" w:rsidRPr="001412BF">
        <w:rPr>
          <w:sz w:val="28"/>
          <w:szCs w:val="28"/>
        </w:rPr>
        <w:t>2007</w:t>
      </w:r>
      <w:r w:rsidR="0080181F">
        <w:rPr>
          <w:sz w:val="28"/>
          <w:szCs w:val="28"/>
        </w:rPr>
        <w:t xml:space="preserve"> года</w:t>
      </w:r>
      <w:r w:rsidR="004A342C" w:rsidRPr="001412BF">
        <w:rPr>
          <w:sz w:val="28"/>
          <w:szCs w:val="28"/>
        </w:rPr>
        <w:t xml:space="preserve"> № 25-ФЗ</w:t>
      </w:r>
      <w:r w:rsidRPr="001412BF">
        <w:rPr>
          <w:sz w:val="28"/>
          <w:szCs w:val="28"/>
        </w:rPr>
        <w:t xml:space="preserve">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 xml:space="preserve">, Законом Краснодарского края </w:t>
      </w:r>
      <w:r w:rsidR="0080181F">
        <w:rPr>
          <w:sz w:val="28"/>
          <w:szCs w:val="28"/>
        </w:rPr>
        <w:t xml:space="preserve">от 08 июня </w:t>
      </w:r>
      <w:r w:rsidR="004A342C" w:rsidRPr="001412BF">
        <w:rPr>
          <w:sz w:val="28"/>
          <w:szCs w:val="28"/>
        </w:rPr>
        <w:t>2007</w:t>
      </w:r>
      <w:r w:rsidR="0080181F">
        <w:rPr>
          <w:sz w:val="28"/>
          <w:szCs w:val="28"/>
        </w:rPr>
        <w:t xml:space="preserve"> года </w:t>
      </w:r>
      <w:r w:rsidR="004A342C" w:rsidRPr="001412BF">
        <w:rPr>
          <w:sz w:val="28"/>
          <w:szCs w:val="28"/>
        </w:rPr>
        <w:t xml:space="preserve"> № 1244-КЗ </w:t>
      </w:r>
      <w:r w:rsidR="006C2926" w:rsidRPr="001412BF">
        <w:rPr>
          <w:sz w:val="28"/>
          <w:szCs w:val="28"/>
        </w:rPr>
        <w:t>«</w:t>
      </w:r>
      <w:r w:rsidRPr="001412BF">
        <w:rPr>
          <w:sz w:val="28"/>
          <w:szCs w:val="28"/>
        </w:rPr>
        <w:t>О муниципальной службе в Краснодарском крае</w:t>
      </w:r>
      <w:r w:rsidR="006C2926" w:rsidRPr="001412BF">
        <w:rPr>
          <w:sz w:val="28"/>
          <w:szCs w:val="28"/>
        </w:rPr>
        <w:t>»</w:t>
      </w:r>
      <w:r w:rsidRPr="001412BF">
        <w:rPr>
          <w:sz w:val="28"/>
          <w:szCs w:val="28"/>
        </w:rPr>
        <w:t>.</w:t>
      </w:r>
    </w:p>
    <w:p w:rsidR="004503FA" w:rsidRPr="001412BF" w:rsidRDefault="004503FA" w:rsidP="00DF3454">
      <w:pPr>
        <w:pStyle w:val="1"/>
        <w:keepNext w:val="0"/>
        <w:spacing w:before="0" w:after="0"/>
        <w:ind w:left="0" w:firstLine="851"/>
        <w:rPr>
          <w:rFonts w:ascii="Times New Roman" w:hAnsi="Times New Roman"/>
          <w:i w:val="0"/>
          <w:szCs w:val="28"/>
        </w:rPr>
      </w:pPr>
    </w:p>
    <w:p w:rsidR="0073273A" w:rsidRPr="001412BF" w:rsidRDefault="0073273A" w:rsidP="00F769FC">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ГЛАВА 7. МУНИЦИПАЛЬНЫЕ ПРАВОВЫЕ АКТЫ</w:t>
      </w:r>
    </w:p>
    <w:p w:rsidR="004D7B8E" w:rsidRPr="001412BF" w:rsidRDefault="004D7B8E" w:rsidP="00DF3454">
      <w:pPr>
        <w:pStyle w:val="2"/>
        <w:keepNext w:val="0"/>
        <w:spacing w:before="0" w:after="0"/>
        <w:ind w:firstLine="851"/>
        <w:jc w:val="left"/>
        <w:rPr>
          <w:rFonts w:ascii="Times New Roman" w:hAnsi="Times New Roman"/>
          <w:sz w:val="28"/>
          <w:szCs w:val="28"/>
        </w:rPr>
      </w:pPr>
    </w:p>
    <w:p w:rsidR="0073273A" w:rsidRPr="001412BF" w:rsidRDefault="0073273A" w:rsidP="00F769FC">
      <w:pPr>
        <w:pStyle w:val="2"/>
        <w:keepNext w:val="0"/>
        <w:spacing w:before="0" w:after="0"/>
        <w:ind w:firstLine="851"/>
        <w:jc w:val="left"/>
        <w:rPr>
          <w:rFonts w:ascii="Times New Roman" w:hAnsi="Times New Roman"/>
          <w:sz w:val="28"/>
          <w:szCs w:val="28"/>
        </w:rPr>
      </w:pPr>
      <w:r w:rsidRPr="001412BF">
        <w:rPr>
          <w:rFonts w:ascii="Times New Roman" w:hAnsi="Times New Roman"/>
          <w:sz w:val="28"/>
          <w:szCs w:val="28"/>
        </w:rPr>
        <w:t xml:space="preserve">Статья </w:t>
      </w:r>
      <w:r w:rsidR="00BF173F">
        <w:rPr>
          <w:rFonts w:ascii="Times New Roman" w:hAnsi="Times New Roman"/>
          <w:sz w:val="28"/>
          <w:szCs w:val="28"/>
        </w:rPr>
        <w:t>59</w:t>
      </w:r>
      <w:r w:rsidRPr="001412BF">
        <w:rPr>
          <w:rFonts w:ascii="Times New Roman" w:hAnsi="Times New Roman"/>
          <w:sz w:val="28"/>
          <w:szCs w:val="28"/>
        </w:rPr>
        <w:t>. Система муниципальных правовых актов</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В систему муниципальных правовых актов входят:</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устав </w:t>
      </w:r>
      <w:r w:rsidR="0080181F">
        <w:rPr>
          <w:rFonts w:ascii="Times New Roman" w:hAnsi="Times New Roman"/>
          <w:sz w:val="28"/>
          <w:szCs w:val="28"/>
        </w:rPr>
        <w:t xml:space="preserve">муниципального образования </w:t>
      </w:r>
      <w:r w:rsidRPr="001412BF">
        <w:rPr>
          <w:rFonts w:ascii="Times New Roman" w:hAnsi="Times New Roman"/>
          <w:sz w:val="28"/>
          <w:szCs w:val="28"/>
        </w:rPr>
        <w:t xml:space="preserve"> </w:t>
      </w:r>
      <w:r w:rsidR="0080181F" w:rsidRPr="00CF0C72">
        <w:rPr>
          <w:rFonts w:ascii="Times New Roman" w:hAnsi="Times New Roman" w:cs="Times New Roman"/>
          <w:sz w:val="28"/>
          <w:szCs w:val="28"/>
        </w:rPr>
        <w:t>Новокубанский</w:t>
      </w:r>
      <w:r w:rsidR="0080181F" w:rsidRPr="001412BF">
        <w:rPr>
          <w:rFonts w:ascii="Times New Roman" w:hAnsi="Times New Roman"/>
          <w:sz w:val="28"/>
          <w:szCs w:val="28"/>
        </w:rPr>
        <w:t xml:space="preserve"> </w:t>
      </w:r>
      <w:r w:rsidRPr="001412BF">
        <w:rPr>
          <w:rFonts w:ascii="Times New Roman" w:hAnsi="Times New Roman"/>
          <w:sz w:val="28"/>
          <w:szCs w:val="28"/>
        </w:rPr>
        <w:t>район, правовые акты, принятые на местном референдуме;</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нормативные и иные правовые акты Совета;</w:t>
      </w:r>
    </w:p>
    <w:p w:rsidR="0073273A" w:rsidRPr="001412BF" w:rsidRDefault="0073273A" w:rsidP="00F769FC">
      <w:pPr>
        <w:pStyle w:val="ConsNormal0"/>
        <w:ind w:firstLine="851"/>
        <w:jc w:val="both"/>
        <w:rPr>
          <w:rFonts w:ascii="Times New Roman" w:hAnsi="Times New Roman"/>
          <w:sz w:val="28"/>
          <w:szCs w:val="28"/>
        </w:rPr>
      </w:pPr>
      <w:r w:rsidRPr="00B369B9">
        <w:rPr>
          <w:rFonts w:ascii="Times New Roman" w:hAnsi="Times New Roman"/>
          <w:sz w:val="28"/>
          <w:szCs w:val="28"/>
        </w:rPr>
        <w:t xml:space="preserve">3) правовые акты </w:t>
      </w:r>
      <w:r w:rsidR="00B61A1D" w:rsidRPr="00B369B9">
        <w:rPr>
          <w:rFonts w:ascii="Times New Roman" w:hAnsi="Times New Roman"/>
          <w:sz w:val="28"/>
          <w:szCs w:val="28"/>
        </w:rPr>
        <w:t>главы района</w:t>
      </w:r>
      <w:r w:rsidR="00AD3BE5" w:rsidRPr="00B369B9">
        <w:rPr>
          <w:rFonts w:ascii="Times New Roman" w:hAnsi="Times New Roman"/>
          <w:sz w:val="28"/>
          <w:szCs w:val="28"/>
        </w:rPr>
        <w:t xml:space="preserve">, </w:t>
      </w:r>
      <w:r w:rsidRPr="00B369B9">
        <w:rPr>
          <w:rFonts w:ascii="Times New Roman" w:hAnsi="Times New Roman"/>
          <w:sz w:val="28"/>
          <w:szCs w:val="28"/>
        </w:rPr>
        <w:t>администрации</w:t>
      </w:r>
      <w:r w:rsidRPr="00D2064E">
        <w:rPr>
          <w:rFonts w:ascii="Times New Roman" w:hAnsi="Times New Roman"/>
          <w:sz w:val="28"/>
          <w:szCs w:val="28"/>
        </w:rPr>
        <w:t xml:space="preserve">, </w:t>
      </w:r>
      <w:r w:rsidR="00904A50" w:rsidRPr="001412BF">
        <w:rPr>
          <w:rFonts w:ascii="Times New Roman" w:hAnsi="Times New Roman"/>
          <w:sz w:val="28"/>
          <w:szCs w:val="28"/>
        </w:rPr>
        <w:t>правовые акты председателя контрольно-счетной палаты,</w:t>
      </w:r>
      <w:r w:rsidR="00904A50" w:rsidRPr="001412BF">
        <w:rPr>
          <w:rFonts w:ascii="Times New Roman" w:hAnsi="Times New Roman"/>
          <w:b/>
          <w:sz w:val="28"/>
          <w:szCs w:val="28"/>
        </w:rPr>
        <w:t xml:space="preserve"> </w:t>
      </w:r>
      <w:r w:rsidR="00BA2A2F" w:rsidRPr="00BA2A2F">
        <w:rPr>
          <w:rFonts w:ascii="Times New Roman" w:hAnsi="Times New Roman"/>
          <w:sz w:val="28"/>
          <w:szCs w:val="28"/>
        </w:rPr>
        <w:t>правовые акты председателя Совета,</w:t>
      </w:r>
      <w:r w:rsidR="00BA2A2F" w:rsidRPr="001412BF">
        <w:rPr>
          <w:rFonts w:ascii="Times New Roman" w:hAnsi="Times New Roman"/>
          <w:color w:val="000000"/>
          <w:sz w:val="28"/>
          <w:szCs w:val="28"/>
        </w:rPr>
        <w:t xml:space="preserve"> </w:t>
      </w:r>
      <w:r w:rsidRPr="001412BF">
        <w:rPr>
          <w:rFonts w:ascii="Times New Roman" w:hAnsi="Times New Roman"/>
          <w:color w:val="000000"/>
          <w:sz w:val="28"/>
          <w:szCs w:val="28"/>
        </w:rPr>
        <w:t>правовые акты руководителей органов администрации, обладающих правами юридического лица</w:t>
      </w:r>
      <w:r w:rsidRPr="001412BF">
        <w:rPr>
          <w:rFonts w:ascii="Times New Roman" w:hAnsi="Times New Roman"/>
          <w:sz w:val="28"/>
          <w:szCs w:val="28"/>
        </w:rPr>
        <w:t>.</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rsidR="0073273A" w:rsidRPr="001412BF" w:rsidRDefault="0073273A" w:rsidP="00F769FC">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Под нормативным правовым актом понимается изданный в установленном порядке акт уполномоченного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A277A5" w:rsidRPr="007E458C" w:rsidRDefault="00A277A5" w:rsidP="007E458C">
      <w:pPr>
        <w:pStyle w:val="ConsPlusNormal"/>
        <w:jc w:val="both"/>
        <w:rPr>
          <w:rFonts w:ascii="Times New Roman" w:eastAsiaTheme="minorHAnsi" w:hAnsi="Times New Roman" w:cs="Times New Roman"/>
          <w:kern w:val="0"/>
          <w:sz w:val="28"/>
          <w:szCs w:val="28"/>
        </w:rPr>
      </w:pPr>
      <w:r w:rsidRPr="007E458C">
        <w:rPr>
          <w:rFonts w:ascii="Times New Roman" w:eastAsiaTheme="minorHAnsi" w:hAnsi="Times New Roman" w:cs="Times New Roman"/>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8164AC" w:rsidRPr="006C47D4">
        <w:rPr>
          <w:rFonts w:ascii="Times New Roman" w:eastAsiaTheme="minorHAnsi" w:hAnsi="Times New Roman" w:cs="Times New Roman"/>
          <w:kern w:val="0"/>
          <w:sz w:val="28"/>
          <w:szCs w:val="28"/>
        </w:rPr>
        <w:t xml:space="preserve">подлежат </w:t>
      </w:r>
      <w:r w:rsidRPr="006C47D4">
        <w:rPr>
          <w:rFonts w:ascii="Times New Roman" w:eastAsiaTheme="minorHAnsi" w:hAnsi="Times New Roman" w:cs="Times New Roman"/>
          <w:kern w:val="0"/>
          <w:sz w:val="28"/>
          <w:szCs w:val="28"/>
        </w:rPr>
        <w:t>экспертизе</w:t>
      </w:r>
      <w:r w:rsidRPr="007E458C">
        <w:rPr>
          <w:rFonts w:ascii="Times New Roman" w:eastAsiaTheme="minorHAnsi" w:hAnsi="Times New Roman" w:cs="Times New Roman"/>
          <w:kern w:val="0"/>
          <w:sz w:val="28"/>
          <w:szCs w:val="28"/>
        </w:rPr>
        <w:t>, проводимой органами местного самоуправления</w:t>
      </w:r>
      <w:r w:rsidR="007E458C" w:rsidRPr="007E458C">
        <w:rPr>
          <w:rFonts w:ascii="Times New Roman" w:hAnsi="Times New Roman" w:cs="Times New Roman"/>
          <w:sz w:val="28"/>
          <w:szCs w:val="28"/>
        </w:rPr>
        <w:t xml:space="preserve"> </w:t>
      </w:r>
      <w:r w:rsidR="007E458C" w:rsidRPr="0080181F">
        <w:rPr>
          <w:rFonts w:ascii="Times New Roman" w:hAnsi="Times New Roman" w:cs="Times New Roman"/>
          <w:sz w:val="28"/>
          <w:szCs w:val="28"/>
        </w:rPr>
        <w:t>мун</w:t>
      </w:r>
      <w:r w:rsidR="0080181F" w:rsidRPr="0080181F">
        <w:rPr>
          <w:rFonts w:ascii="Times New Roman" w:hAnsi="Times New Roman" w:cs="Times New Roman"/>
          <w:sz w:val="28"/>
          <w:szCs w:val="28"/>
        </w:rPr>
        <w:t>иципального образования Новокубанский</w:t>
      </w:r>
      <w:r w:rsidR="007E458C" w:rsidRPr="0080181F">
        <w:rPr>
          <w:rFonts w:ascii="Times New Roman" w:hAnsi="Times New Roman" w:cs="Times New Roman"/>
          <w:sz w:val="28"/>
          <w:szCs w:val="28"/>
        </w:rPr>
        <w:t xml:space="preserve"> район</w:t>
      </w:r>
      <w:r w:rsidRPr="0080181F">
        <w:rPr>
          <w:rFonts w:ascii="Times New Roman" w:eastAsiaTheme="minorHAnsi" w:hAnsi="Times New Roman" w:cs="Times New Roman"/>
          <w:kern w:val="0"/>
          <w:sz w:val="28"/>
          <w:szCs w:val="28"/>
        </w:rPr>
        <w:t xml:space="preserve"> </w:t>
      </w:r>
      <w:r w:rsidRPr="007E458C">
        <w:rPr>
          <w:rFonts w:ascii="Times New Roman" w:eastAsiaTheme="minorHAnsi" w:hAnsi="Times New Roman" w:cs="Times New Roman"/>
          <w:kern w:val="0"/>
          <w:sz w:val="28"/>
          <w:szCs w:val="28"/>
        </w:rPr>
        <w:t xml:space="preserve">в порядке, установленном муниципальными нормативными правовыми актами в соответствии </w:t>
      </w:r>
      <w:r w:rsidRPr="0080181F">
        <w:rPr>
          <w:rFonts w:ascii="Times New Roman" w:eastAsiaTheme="minorHAnsi" w:hAnsi="Times New Roman" w:cs="Times New Roman"/>
          <w:kern w:val="0"/>
          <w:sz w:val="28"/>
          <w:szCs w:val="28"/>
        </w:rPr>
        <w:t xml:space="preserve">с </w:t>
      </w:r>
      <w:r w:rsidR="007E458C" w:rsidRPr="0080181F">
        <w:rPr>
          <w:rFonts w:ascii="Times New Roman" w:eastAsiaTheme="minorHAnsi" w:hAnsi="Times New Roman" w:cs="Times New Roman"/>
          <w:bCs/>
          <w:kern w:val="0"/>
          <w:sz w:val="28"/>
          <w:szCs w:val="28"/>
          <w:lang w:eastAsia="en-US" w:bidi="ar-SA"/>
        </w:rPr>
        <w:t>Закон</w:t>
      </w:r>
      <w:r w:rsidR="0080181F">
        <w:rPr>
          <w:rFonts w:ascii="Times New Roman" w:eastAsiaTheme="minorHAnsi" w:hAnsi="Times New Roman" w:cs="Times New Roman"/>
          <w:bCs/>
          <w:kern w:val="0"/>
          <w:sz w:val="28"/>
          <w:szCs w:val="28"/>
          <w:lang w:eastAsia="en-US" w:bidi="ar-SA"/>
        </w:rPr>
        <w:t xml:space="preserve">ом Краснодарского края от 23 июля </w:t>
      </w:r>
      <w:r w:rsidR="007E458C" w:rsidRPr="0080181F">
        <w:rPr>
          <w:rFonts w:ascii="Times New Roman" w:eastAsiaTheme="minorHAnsi" w:hAnsi="Times New Roman" w:cs="Times New Roman"/>
          <w:bCs/>
          <w:kern w:val="0"/>
          <w:sz w:val="28"/>
          <w:szCs w:val="28"/>
          <w:lang w:eastAsia="en-US" w:bidi="ar-SA"/>
        </w:rPr>
        <w:t>2014</w:t>
      </w:r>
      <w:r w:rsidR="0080181F">
        <w:rPr>
          <w:rFonts w:ascii="Times New Roman" w:eastAsiaTheme="minorHAnsi" w:hAnsi="Times New Roman" w:cs="Times New Roman"/>
          <w:bCs/>
          <w:kern w:val="0"/>
          <w:sz w:val="28"/>
          <w:szCs w:val="28"/>
          <w:lang w:eastAsia="en-US" w:bidi="ar-SA"/>
        </w:rPr>
        <w:t xml:space="preserve"> года </w:t>
      </w:r>
      <w:r w:rsidR="007E458C" w:rsidRPr="0080181F">
        <w:rPr>
          <w:rFonts w:ascii="Times New Roman" w:eastAsiaTheme="minorHAnsi" w:hAnsi="Times New Roman" w:cs="Times New Roman"/>
          <w:bCs/>
          <w:kern w:val="0"/>
          <w:sz w:val="28"/>
          <w:szCs w:val="28"/>
          <w:lang w:eastAsia="en-US" w:bidi="ar-SA"/>
        </w:rPr>
        <w:t xml:space="preserve"> № 3014-КЗ «</w:t>
      </w:r>
      <w:r w:rsidR="007E458C" w:rsidRPr="0080181F">
        <w:rPr>
          <w:rFonts w:ascii="Times New Roman" w:eastAsiaTheme="minorHAnsi" w:hAnsi="Times New Roman" w:cs="Times New Roman"/>
          <w:bCs/>
          <w:kern w:val="0"/>
          <w:sz w:val="28"/>
          <w:szCs w:val="28"/>
        </w:rPr>
        <w:t>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80181F">
        <w:rPr>
          <w:rFonts w:ascii="Times New Roman" w:eastAsiaTheme="minorHAnsi" w:hAnsi="Times New Roman" w:cs="Times New Roman"/>
          <w:kern w:val="0"/>
          <w:sz w:val="28"/>
          <w:szCs w:val="28"/>
        </w:rPr>
        <w:t>.</w:t>
      </w:r>
    </w:p>
    <w:p w:rsidR="0073273A" w:rsidRPr="001412BF" w:rsidRDefault="0073273A" w:rsidP="00F769FC">
      <w:pPr>
        <w:pStyle w:val="ConsNormal0"/>
        <w:ind w:firstLine="851"/>
        <w:jc w:val="both"/>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3040AB" w:rsidRPr="001412BF">
        <w:rPr>
          <w:rFonts w:ascii="Times New Roman" w:hAnsi="Times New Roman"/>
          <w:sz w:val="28"/>
          <w:szCs w:val="28"/>
        </w:rPr>
        <w:t>6</w:t>
      </w:r>
      <w:r w:rsidR="00BF173F">
        <w:rPr>
          <w:rFonts w:ascii="Times New Roman" w:hAnsi="Times New Roman"/>
          <w:sz w:val="28"/>
          <w:szCs w:val="28"/>
        </w:rPr>
        <w:t>0</w:t>
      </w:r>
      <w:r w:rsidRPr="001412BF">
        <w:rPr>
          <w:rFonts w:ascii="Times New Roman" w:hAnsi="Times New Roman"/>
          <w:sz w:val="28"/>
          <w:szCs w:val="28"/>
        </w:rPr>
        <w:t>. Подготовка муниципальных правовых актов</w:t>
      </w:r>
    </w:p>
    <w:p w:rsidR="0073273A" w:rsidRPr="001412BF" w:rsidRDefault="0073273A" w:rsidP="00F769FC">
      <w:pPr>
        <w:ind w:firstLine="851"/>
        <w:jc w:val="both"/>
        <w:rPr>
          <w:i/>
          <w:color w:val="FF0000"/>
          <w:sz w:val="28"/>
          <w:szCs w:val="28"/>
        </w:rPr>
      </w:pPr>
      <w:r w:rsidRPr="001412BF">
        <w:rPr>
          <w:sz w:val="28"/>
          <w:szCs w:val="28"/>
        </w:rPr>
        <w:t xml:space="preserve">1. </w:t>
      </w:r>
      <w:r w:rsidR="00786FE7" w:rsidRPr="001412BF">
        <w:rPr>
          <w:sz w:val="28"/>
          <w:szCs w:val="28"/>
        </w:rPr>
        <w:t xml:space="preserve">Проекты муниципальных правовых актов могут вноситься в </w:t>
      </w:r>
      <w:r w:rsidR="00786FE7" w:rsidRPr="001412BF">
        <w:rPr>
          <w:rFonts w:eastAsiaTheme="minorHAnsi"/>
          <w:kern w:val="0"/>
          <w:sz w:val="28"/>
          <w:szCs w:val="28"/>
        </w:rPr>
        <w:t xml:space="preserve">орган местного самоуправления, к компетенции которого относится принятие соответствующего акта, </w:t>
      </w:r>
      <w:r w:rsidR="00B61A1D">
        <w:rPr>
          <w:sz w:val="28"/>
          <w:szCs w:val="28"/>
        </w:rPr>
        <w:t>главой района</w:t>
      </w:r>
      <w:r w:rsidR="00786FE7" w:rsidRPr="001412BF">
        <w:rPr>
          <w:sz w:val="28"/>
          <w:szCs w:val="28"/>
        </w:rPr>
        <w:t>, депутатами Совета, инициативными г</w:t>
      </w:r>
      <w:r w:rsidR="0080181F">
        <w:rPr>
          <w:sz w:val="28"/>
          <w:szCs w:val="28"/>
        </w:rPr>
        <w:t xml:space="preserve">руппами граждан, прокурором </w:t>
      </w:r>
      <w:proofErr w:type="spellStart"/>
      <w:r w:rsidR="0080181F" w:rsidRPr="00CF0C72">
        <w:rPr>
          <w:sz w:val="28"/>
          <w:szCs w:val="28"/>
        </w:rPr>
        <w:t>Новокубанск</w:t>
      </w:r>
      <w:r w:rsidR="0080181F">
        <w:rPr>
          <w:sz w:val="28"/>
          <w:szCs w:val="28"/>
        </w:rPr>
        <w:t>ого</w:t>
      </w:r>
      <w:proofErr w:type="spellEnd"/>
      <w:r w:rsidR="0080181F">
        <w:rPr>
          <w:sz w:val="28"/>
          <w:szCs w:val="28"/>
        </w:rPr>
        <w:t xml:space="preserve"> района</w:t>
      </w:r>
      <w:r w:rsidR="00786FE7" w:rsidRPr="001412BF">
        <w:rPr>
          <w:sz w:val="28"/>
          <w:szCs w:val="28"/>
        </w:rPr>
        <w:t>.</w:t>
      </w:r>
      <w:r w:rsidR="00786FE7" w:rsidRPr="001412BF">
        <w:rPr>
          <w:b/>
        </w:rPr>
        <w:t xml:space="preserve"> </w:t>
      </w:r>
    </w:p>
    <w:p w:rsidR="0073273A" w:rsidRPr="001412BF" w:rsidRDefault="0073273A" w:rsidP="00F769FC">
      <w:pPr>
        <w:ind w:firstLine="851"/>
        <w:jc w:val="both"/>
        <w:rPr>
          <w:sz w:val="28"/>
          <w:szCs w:val="28"/>
        </w:rPr>
      </w:pPr>
      <w:r w:rsidRPr="001412BF">
        <w:rPr>
          <w:sz w:val="28"/>
          <w:szCs w:val="28"/>
        </w:rPr>
        <w:t xml:space="preserve">2. Порядок внесения проектов муниципальных правовых актов, перечень и форма прилагаемых к ним документов устанавливаются нормативными </w:t>
      </w:r>
      <w:r w:rsidRPr="001412BF">
        <w:rPr>
          <w:sz w:val="28"/>
          <w:szCs w:val="28"/>
        </w:rPr>
        <w:lastRenderedPageBreak/>
        <w:t>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FB4E11" w:rsidRPr="0080181F" w:rsidRDefault="00384F26" w:rsidP="00F769FC">
      <w:pPr>
        <w:widowControl/>
        <w:suppressAutoHyphens w:val="0"/>
        <w:autoSpaceDE w:val="0"/>
        <w:autoSpaceDN w:val="0"/>
        <w:adjustRightInd w:val="0"/>
        <w:ind w:firstLine="851"/>
        <w:jc w:val="both"/>
        <w:rPr>
          <w:sz w:val="28"/>
          <w:szCs w:val="28"/>
        </w:rPr>
      </w:pPr>
      <w:r w:rsidRPr="0080181F">
        <w:rPr>
          <w:sz w:val="28"/>
          <w:szCs w:val="28"/>
        </w:rPr>
        <w:t xml:space="preserve">3. </w:t>
      </w:r>
      <w:r w:rsidR="00FB4E11" w:rsidRPr="0080181F">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w:t>
      </w:r>
      <w:r w:rsidR="008164AC" w:rsidRPr="0080181F">
        <w:rPr>
          <w:sz w:val="28"/>
          <w:szCs w:val="28"/>
        </w:rPr>
        <w:t xml:space="preserve">подлежат </w:t>
      </w:r>
      <w:r w:rsidR="00FB4E11" w:rsidRPr="0080181F">
        <w:rPr>
          <w:sz w:val="28"/>
          <w:szCs w:val="28"/>
        </w:rPr>
        <w:t xml:space="preserve">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w:t>
      </w:r>
      <w:r w:rsidR="00CF3112" w:rsidRPr="0080181F">
        <w:rPr>
          <w:rFonts w:eastAsiaTheme="minorHAnsi"/>
          <w:bCs/>
          <w:kern w:val="0"/>
          <w:sz w:val="28"/>
          <w:szCs w:val="28"/>
        </w:rPr>
        <w:t>Закон</w:t>
      </w:r>
      <w:r w:rsidR="0080181F">
        <w:rPr>
          <w:rFonts w:eastAsiaTheme="minorHAnsi"/>
          <w:bCs/>
          <w:kern w:val="0"/>
          <w:sz w:val="28"/>
          <w:szCs w:val="28"/>
        </w:rPr>
        <w:t xml:space="preserve">ом Краснодарского края от 23 июля </w:t>
      </w:r>
      <w:r w:rsidR="00CF3112" w:rsidRPr="0080181F">
        <w:rPr>
          <w:rFonts w:eastAsiaTheme="minorHAnsi"/>
          <w:bCs/>
          <w:kern w:val="0"/>
          <w:sz w:val="28"/>
          <w:szCs w:val="28"/>
        </w:rPr>
        <w:t>2014</w:t>
      </w:r>
      <w:r w:rsidR="0080181F">
        <w:rPr>
          <w:rFonts w:eastAsiaTheme="minorHAnsi"/>
          <w:bCs/>
          <w:kern w:val="0"/>
          <w:sz w:val="28"/>
          <w:szCs w:val="28"/>
        </w:rPr>
        <w:t xml:space="preserve"> года</w:t>
      </w:r>
      <w:r w:rsidR="00CF3112" w:rsidRPr="0080181F">
        <w:rPr>
          <w:rFonts w:eastAsiaTheme="minorHAnsi"/>
          <w:bCs/>
          <w:kern w:val="0"/>
          <w:sz w:val="28"/>
          <w:szCs w:val="28"/>
        </w:rPr>
        <w:t xml:space="preserve">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FB4E11" w:rsidRPr="0080181F">
        <w:rPr>
          <w:sz w:val="28"/>
          <w:szCs w:val="28"/>
        </w:rPr>
        <w:t xml:space="preserve">, за исключением случаев, установленных статьей </w:t>
      </w:r>
      <w:r w:rsidR="0080181F">
        <w:rPr>
          <w:sz w:val="28"/>
          <w:szCs w:val="28"/>
        </w:rPr>
        <w:t xml:space="preserve">46 Федерального закона от 06 октября </w:t>
      </w:r>
      <w:r w:rsidR="00FB4E11" w:rsidRPr="0080181F">
        <w:rPr>
          <w:sz w:val="28"/>
          <w:szCs w:val="28"/>
        </w:rPr>
        <w:t>2003</w:t>
      </w:r>
      <w:r w:rsidR="0080181F">
        <w:rPr>
          <w:sz w:val="28"/>
          <w:szCs w:val="28"/>
        </w:rPr>
        <w:t xml:space="preserve"> года</w:t>
      </w:r>
      <w:r w:rsidR="00FB4E11" w:rsidRPr="0080181F">
        <w:rPr>
          <w:sz w:val="28"/>
          <w:szCs w:val="28"/>
        </w:rPr>
        <w:t xml:space="preserve"> № 131-ФЗ «Об общих принципах организации местного самоуправления в Российской Федерации».</w:t>
      </w:r>
    </w:p>
    <w:p w:rsidR="00A277A5" w:rsidRPr="006C47D4" w:rsidRDefault="00A277A5" w:rsidP="00F769FC">
      <w:pPr>
        <w:widowControl/>
        <w:suppressAutoHyphens w:val="0"/>
        <w:autoSpaceDE w:val="0"/>
        <w:autoSpaceDN w:val="0"/>
        <w:adjustRightInd w:val="0"/>
        <w:ind w:firstLine="851"/>
        <w:jc w:val="both"/>
        <w:rPr>
          <w:rFonts w:eastAsiaTheme="minorHAnsi"/>
          <w:kern w:val="0"/>
          <w:sz w:val="28"/>
          <w:szCs w:val="28"/>
        </w:rPr>
      </w:pPr>
      <w:r w:rsidRPr="006C47D4">
        <w:rPr>
          <w:rFonts w:eastAsiaTheme="minorHAnsi"/>
          <w:kern w:val="0"/>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w:t>
      </w:r>
      <w:r w:rsidR="00A30E2F" w:rsidRPr="006C47D4">
        <w:rPr>
          <w:rFonts w:eastAsiaTheme="minorHAnsi"/>
          <w:kern w:val="0"/>
          <w:sz w:val="28"/>
          <w:szCs w:val="28"/>
        </w:rPr>
        <w:t>местного бюджета</w:t>
      </w:r>
      <w:r w:rsidRPr="006C47D4">
        <w:rPr>
          <w:rFonts w:eastAsiaTheme="minorHAnsi"/>
          <w:kern w:val="0"/>
          <w:sz w:val="28"/>
          <w:szCs w:val="28"/>
        </w:rPr>
        <w:t>.</w:t>
      </w:r>
    </w:p>
    <w:p w:rsidR="00A277A5" w:rsidRPr="001412BF" w:rsidRDefault="00A277A5" w:rsidP="00F769FC">
      <w:pPr>
        <w:ind w:firstLine="851"/>
        <w:jc w:val="both"/>
        <w:rPr>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533F51" w:rsidRPr="001412BF">
        <w:rPr>
          <w:rFonts w:ascii="Times New Roman" w:hAnsi="Times New Roman"/>
          <w:sz w:val="28"/>
          <w:szCs w:val="28"/>
        </w:rPr>
        <w:t>6</w:t>
      </w:r>
      <w:r w:rsidR="00BF173F">
        <w:rPr>
          <w:rFonts w:ascii="Times New Roman" w:hAnsi="Times New Roman"/>
          <w:sz w:val="28"/>
          <w:szCs w:val="28"/>
        </w:rPr>
        <w:t>1</w:t>
      </w:r>
      <w:r w:rsidRPr="001412BF">
        <w:rPr>
          <w:rFonts w:ascii="Times New Roman" w:hAnsi="Times New Roman"/>
          <w:sz w:val="28"/>
          <w:szCs w:val="28"/>
        </w:rPr>
        <w:t>. Отмена муниципальных правовых актов и приостановление их действия</w:t>
      </w:r>
    </w:p>
    <w:p w:rsidR="0073273A" w:rsidRPr="001412BF" w:rsidRDefault="0073273A" w:rsidP="00F769FC">
      <w:pPr>
        <w:ind w:firstLine="851"/>
        <w:jc w:val="both"/>
        <w:rPr>
          <w:sz w:val="28"/>
          <w:szCs w:val="28"/>
        </w:rPr>
      </w:pPr>
      <w:r w:rsidRPr="001412BF">
        <w:rPr>
          <w:sz w:val="28"/>
          <w:szCs w:val="28"/>
        </w:rPr>
        <w:t>1.</w:t>
      </w:r>
      <w:r w:rsidRPr="001412BF">
        <w:rPr>
          <w:b/>
          <w:sz w:val="28"/>
          <w:szCs w:val="28"/>
        </w:rPr>
        <w:t xml:space="preserve"> </w:t>
      </w:r>
      <w:r w:rsidRPr="001412BF">
        <w:rPr>
          <w:sz w:val="28"/>
          <w:szCs w:val="28"/>
        </w:rPr>
        <w:t>Муниципальные правовые акты могут быть отменены или их действие может быть приостановлено органами местного самоуправления или</w:t>
      </w:r>
      <w:r w:rsidRPr="001412BF">
        <w:rPr>
          <w:b/>
          <w:sz w:val="28"/>
          <w:szCs w:val="28"/>
        </w:rPr>
        <w:t xml:space="preserve"> </w:t>
      </w:r>
      <w:r w:rsidRPr="001412BF">
        <w:rPr>
          <w:sz w:val="28"/>
          <w:szCs w:val="28"/>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C2B36" w:rsidRPr="001412BF" w:rsidRDefault="005C2B36" w:rsidP="00F769FC">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w:t>
      </w:r>
      <w:r w:rsidRPr="001412BF">
        <w:rPr>
          <w:rFonts w:eastAsiaTheme="minorHAnsi"/>
          <w:kern w:val="0"/>
          <w:sz w:val="28"/>
          <w:szCs w:val="28"/>
        </w:rPr>
        <w:lastRenderedPageBreak/>
        <w:t>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73273A" w:rsidRPr="001412BF" w:rsidRDefault="0073273A" w:rsidP="00F769FC">
      <w:pPr>
        <w:ind w:firstLine="851"/>
        <w:jc w:val="both"/>
        <w:rPr>
          <w:sz w:val="28"/>
          <w:szCs w:val="28"/>
        </w:rPr>
      </w:pPr>
      <w:r w:rsidRPr="001412BF">
        <w:rPr>
          <w:sz w:val="28"/>
          <w:szCs w:val="28"/>
        </w:rPr>
        <w:t>2. Признание по решению суда закона Краснодарского края об установлении статуса мун</w:t>
      </w:r>
      <w:r w:rsidR="0080181F">
        <w:rPr>
          <w:sz w:val="28"/>
          <w:szCs w:val="28"/>
        </w:rPr>
        <w:t xml:space="preserve">иципального образования </w:t>
      </w:r>
      <w:r w:rsidR="0080181F" w:rsidRPr="00CF0C72">
        <w:rPr>
          <w:sz w:val="28"/>
          <w:szCs w:val="28"/>
        </w:rPr>
        <w:t>Новокубанский</w:t>
      </w:r>
      <w:r w:rsidRPr="001412BF">
        <w:rPr>
          <w:sz w:val="28"/>
          <w:szCs w:val="28"/>
        </w:rPr>
        <w:t xml:space="preserve"> район недействующим до вступления в силу нового закона Краснодарского края об установлении статуса м</w:t>
      </w:r>
      <w:r w:rsidR="0080181F">
        <w:rPr>
          <w:sz w:val="28"/>
          <w:szCs w:val="28"/>
        </w:rPr>
        <w:t xml:space="preserve">униципального образования </w:t>
      </w:r>
      <w:r w:rsidR="0080181F" w:rsidRPr="00CF0C72">
        <w:rPr>
          <w:sz w:val="28"/>
          <w:szCs w:val="28"/>
        </w:rPr>
        <w:t>Новокубанский</w:t>
      </w:r>
      <w:r w:rsidRPr="001412BF">
        <w:rPr>
          <w:sz w:val="28"/>
          <w:szCs w:val="28"/>
        </w:rPr>
        <w:t xml:space="preserve"> район не может являться основанием для признания в судебном порядке недействующими муниципальных правовых актов м</w:t>
      </w:r>
      <w:r w:rsidR="0080181F">
        <w:rPr>
          <w:sz w:val="28"/>
          <w:szCs w:val="28"/>
        </w:rPr>
        <w:t xml:space="preserve">униципального образования </w:t>
      </w:r>
      <w:r w:rsidR="0080181F" w:rsidRPr="00CF0C72">
        <w:rPr>
          <w:sz w:val="28"/>
          <w:szCs w:val="28"/>
        </w:rPr>
        <w:t>Новокубанский</w:t>
      </w:r>
      <w:r w:rsidR="0080181F" w:rsidRPr="001412BF">
        <w:rPr>
          <w:sz w:val="28"/>
          <w:szCs w:val="28"/>
        </w:rPr>
        <w:t xml:space="preserve"> </w:t>
      </w:r>
      <w:r w:rsidRPr="001412BF">
        <w:rPr>
          <w:sz w:val="28"/>
          <w:szCs w:val="28"/>
        </w:rPr>
        <w:t>район, принятых до вступления решения суда в законную силу, или для отмены данных муниципальных правовых актов.</w:t>
      </w:r>
    </w:p>
    <w:p w:rsidR="0073273A" w:rsidRPr="001412BF" w:rsidRDefault="0073273A" w:rsidP="00F769FC">
      <w:pPr>
        <w:ind w:firstLine="851"/>
        <w:jc w:val="both"/>
        <w:rPr>
          <w:b/>
          <w:sz w:val="28"/>
          <w:szCs w:val="28"/>
        </w:rPr>
      </w:pPr>
    </w:p>
    <w:p w:rsidR="0073273A" w:rsidRPr="001412BF" w:rsidRDefault="0073273A" w:rsidP="00F769FC">
      <w:pPr>
        <w:ind w:firstLine="851"/>
        <w:jc w:val="both"/>
        <w:rPr>
          <w:b/>
          <w:sz w:val="28"/>
          <w:szCs w:val="28"/>
        </w:rPr>
      </w:pPr>
      <w:r w:rsidRPr="001412BF">
        <w:rPr>
          <w:b/>
          <w:sz w:val="28"/>
          <w:szCs w:val="28"/>
        </w:rPr>
        <w:t xml:space="preserve">Статья </w:t>
      </w:r>
      <w:r w:rsidR="00CC7BC6" w:rsidRPr="001412BF">
        <w:rPr>
          <w:b/>
          <w:sz w:val="28"/>
          <w:szCs w:val="28"/>
        </w:rPr>
        <w:t>6</w:t>
      </w:r>
      <w:r w:rsidR="00BF173F">
        <w:rPr>
          <w:b/>
          <w:sz w:val="28"/>
          <w:szCs w:val="28"/>
        </w:rPr>
        <w:t>2</w:t>
      </w:r>
      <w:r w:rsidRPr="001412BF">
        <w:rPr>
          <w:b/>
          <w:sz w:val="28"/>
          <w:szCs w:val="28"/>
        </w:rPr>
        <w:t xml:space="preserve">. Принятие устава, внесение изменений и дополнений в устав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 Устав принимается Советом.</w:t>
      </w:r>
    </w:p>
    <w:p w:rsidR="0073273A" w:rsidRPr="001412BF" w:rsidRDefault="0073273A" w:rsidP="00F769FC">
      <w:pPr>
        <w:pStyle w:val="ConsNormal0"/>
        <w:numPr>
          <w:ilvl w:val="2"/>
          <w:numId w:val="11"/>
        </w:numPr>
        <w:ind w:left="0" w:firstLine="851"/>
        <w:jc w:val="both"/>
        <w:rPr>
          <w:rFonts w:ascii="Times New Roman" w:hAnsi="Times New Roman"/>
          <w:sz w:val="28"/>
          <w:szCs w:val="28"/>
        </w:rPr>
      </w:pPr>
      <w:r w:rsidRPr="001412BF">
        <w:rPr>
          <w:rFonts w:ascii="Times New Roman" w:hAnsi="Times New Roman"/>
          <w:sz w:val="28"/>
          <w:szCs w:val="28"/>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D00C39" w:rsidRPr="0080181F" w:rsidRDefault="00D00C39" w:rsidP="00D00C39">
      <w:pPr>
        <w:suppressAutoHyphens w:val="0"/>
        <w:autoSpaceDE w:val="0"/>
        <w:autoSpaceDN w:val="0"/>
        <w:adjustRightInd w:val="0"/>
        <w:ind w:firstLine="851"/>
        <w:jc w:val="both"/>
        <w:rPr>
          <w:strike/>
          <w:kern w:val="2"/>
          <w:sz w:val="28"/>
          <w:szCs w:val="28"/>
        </w:rPr>
      </w:pPr>
      <w:r w:rsidRPr="0080181F">
        <w:rPr>
          <w:rFonts w:eastAsia="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w:t>
      </w:r>
    </w:p>
    <w:p w:rsidR="0073273A" w:rsidRPr="00E94164" w:rsidRDefault="0073273A" w:rsidP="00F769FC">
      <w:pPr>
        <w:pStyle w:val="ConsNormal0"/>
        <w:ind w:firstLine="851"/>
        <w:jc w:val="both"/>
        <w:rPr>
          <w:rFonts w:ascii="Times New Roman" w:hAnsi="Times New Roman"/>
          <w:sz w:val="22"/>
          <w:szCs w:val="22"/>
        </w:rPr>
      </w:pPr>
      <w:r w:rsidRPr="001412BF">
        <w:rPr>
          <w:rFonts w:ascii="Times New Roman" w:hAnsi="Times New Roman"/>
          <w:sz w:val="28"/>
          <w:szCs w:val="28"/>
        </w:rPr>
        <w:t>4. Устав, муниципальный правовой акт о внесении измене</w:t>
      </w:r>
      <w:r w:rsidR="00E94164">
        <w:rPr>
          <w:rFonts w:ascii="Times New Roman" w:hAnsi="Times New Roman"/>
          <w:sz w:val="28"/>
          <w:szCs w:val="28"/>
        </w:rPr>
        <w:t xml:space="preserve">ний и дополнений в </w:t>
      </w:r>
      <w:r w:rsidR="00E94164" w:rsidRPr="001E20CC">
        <w:rPr>
          <w:rFonts w:ascii="Times New Roman" w:hAnsi="Times New Roman"/>
          <w:sz w:val="28"/>
          <w:szCs w:val="28"/>
        </w:rPr>
        <w:t>устав подлежа</w:t>
      </w:r>
      <w:r w:rsidRPr="001E20CC">
        <w:rPr>
          <w:rFonts w:ascii="Times New Roman" w:hAnsi="Times New Roman"/>
          <w:sz w:val="28"/>
          <w:szCs w:val="28"/>
        </w:rPr>
        <w:t>т государственной</w:t>
      </w:r>
      <w:r w:rsidRPr="001412BF">
        <w:rPr>
          <w:rFonts w:ascii="Times New Roman" w:hAnsi="Times New Roman"/>
          <w:sz w:val="28"/>
          <w:szCs w:val="28"/>
        </w:rPr>
        <w:t xml:space="preserve"> регистрации в </w:t>
      </w:r>
      <w:r w:rsidR="00F81F72" w:rsidRPr="001412BF">
        <w:rPr>
          <w:rFonts w:ascii="Times New Roman" w:hAnsi="Times New Roman"/>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00F81F72" w:rsidRPr="001412BF">
        <w:rPr>
          <w:rFonts w:ascii="Times New Roman" w:hAnsi="Times New Roman"/>
          <w:sz w:val="28"/>
          <w:szCs w:val="28"/>
        </w:rPr>
        <w:t xml:space="preserve"> </w:t>
      </w:r>
      <w:r w:rsidRPr="001412BF">
        <w:rPr>
          <w:rFonts w:ascii="Times New Roman" w:hAnsi="Times New Roman"/>
          <w:sz w:val="28"/>
          <w:szCs w:val="28"/>
        </w:rPr>
        <w:t xml:space="preserve">в порядке, установленном </w:t>
      </w:r>
      <w:r w:rsidR="0080181F">
        <w:rPr>
          <w:rFonts w:ascii="Times New Roman" w:eastAsia="Times New Roman" w:hAnsi="Times New Roman" w:cs="Times New Roman"/>
          <w:kern w:val="0"/>
          <w:sz w:val="28"/>
          <w:szCs w:val="28"/>
          <w:lang w:eastAsia="ru-RU"/>
        </w:rPr>
        <w:t xml:space="preserve">Федеральным законом от 21 июля </w:t>
      </w:r>
      <w:r w:rsidR="001E31C8" w:rsidRPr="00096623">
        <w:rPr>
          <w:rFonts w:ascii="Times New Roman" w:eastAsia="Times New Roman" w:hAnsi="Times New Roman" w:cs="Times New Roman"/>
          <w:kern w:val="0"/>
          <w:sz w:val="28"/>
          <w:szCs w:val="28"/>
          <w:lang w:eastAsia="ru-RU"/>
        </w:rPr>
        <w:t>2005</w:t>
      </w:r>
      <w:r w:rsidR="0080181F">
        <w:rPr>
          <w:rFonts w:ascii="Times New Roman" w:eastAsia="Times New Roman" w:hAnsi="Times New Roman" w:cs="Times New Roman"/>
          <w:kern w:val="0"/>
          <w:sz w:val="28"/>
          <w:szCs w:val="28"/>
          <w:lang w:eastAsia="ru-RU"/>
        </w:rPr>
        <w:t xml:space="preserve"> года</w:t>
      </w:r>
      <w:r w:rsidR="001E31C8" w:rsidRPr="00096623">
        <w:rPr>
          <w:rFonts w:ascii="Times New Roman" w:eastAsia="Times New Roman" w:hAnsi="Times New Roman" w:cs="Times New Roman"/>
          <w:kern w:val="0"/>
          <w:sz w:val="28"/>
          <w:szCs w:val="28"/>
          <w:lang w:eastAsia="ru-RU"/>
        </w:rPr>
        <w:t xml:space="preserve"> № 97-ФЗ «О государственной регистрации уставов муниципальных образований»</w:t>
      </w:r>
      <w:r w:rsidRPr="00096623">
        <w:rPr>
          <w:rFonts w:ascii="Times New Roman" w:hAnsi="Times New Roman"/>
          <w:sz w:val="28"/>
          <w:szCs w:val="28"/>
        </w:rPr>
        <w:t>.</w:t>
      </w:r>
      <w:r w:rsidR="00E94164">
        <w:rPr>
          <w:rFonts w:ascii="Times New Roman" w:hAnsi="Times New Roman"/>
          <w:sz w:val="28"/>
          <w:szCs w:val="28"/>
        </w:rPr>
        <w:t xml:space="preserve">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lastRenderedPageBreak/>
        <w:t>5. Устав, муниципальный правовой акт о внесении измене</w:t>
      </w:r>
      <w:r w:rsidR="00E94164">
        <w:rPr>
          <w:rFonts w:ascii="Times New Roman" w:hAnsi="Times New Roman"/>
          <w:sz w:val="28"/>
          <w:szCs w:val="28"/>
        </w:rPr>
        <w:t xml:space="preserve">ний и дополнений в </w:t>
      </w:r>
      <w:r w:rsidR="00E94164" w:rsidRPr="001E20CC">
        <w:rPr>
          <w:rFonts w:ascii="Times New Roman" w:hAnsi="Times New Roman"/>
          <w:sz w:val="28"/>
          <w:szCs w:val="28"/>
        </w:rPr>
        <w:t>устав подлежа</w:t>
      </w:r>
      <w:r w:rsidRPr="001E20CC">
        <w:rPr>
          <w:rFonts w:ascii="Times New Roman" w:hAnsi="Times New Roman"/>
          <w:sz w:val="28"/>
          <w:szCs w:val="28"/>
        </w:rPr>
        <w:t>т официальному</w:t>
      </w:r>
      <w:r w:rsidRPr="001412BF">
        <w:rPr>
          <w:rFonts w:ascii="Times New Roman" w:hAnsi="Times New Roman"/>
          <w:sz w:val="28"/>
          <w:szCs w:val="28"/>
        </w:rPr>
        <w:t xml:space="preserve"> опубликованию (обнародованию) после государственной регистрации и вступает в силу после его официального опубликования (обнародования). </w:t>
      </w:r>
    </w:p>
    <w:p w:rsidR="001C3828" w:rsidRDefault="00244642" w:rsidP="00F769FC">
      <w:pPr>
        <w:pStyle w:val="ConsNormal0"/>
        <w:tabs>
          <w:tab w:val="left" w:pos="142"/>
        </w:tabs>
        <w:ind w:firstLine="851"/>
        <w:jc w:val="both"/>
        <w:rPr>
          <w:rFonts w:ascii="Times New Roman" w:hAnsi="Times New Roman"/>
          <w:sz w:val="28"/>
        </w:rPr>
      </w:pPr>
      <w:r>
        <w:rPr>
          <w:rFonts w:ascii="Times New Roman" w:hAnsi="Times New Roman"/>
          <w:sz w:val="28"/>
          <w:szCs w:val="28"/>
        </w:rPr>
        <w:t>Глава района</w:t>
      </w:r>
      <w:r w:rsidR="00A40754" w:rsidRPr="001412BF">
        <w:rPr>
          <w:rFonts w:ascii="Times New Roman" w:hAnsi="Times New Roman"/>
          <w:sz w:val="28"/>
          <w:szCs w:val="28"/>
        </w:rPr>
        <w:t xml:space="preserve"> </w:t>
      </w:r>
      <w:r w:rsidR="001C3828" w:rsidRPr="001412BF">
        <w:rPr>
          <w:rFonts w:ascii="Times New Roman" w:hAnsi="Times New Roman"/>
          <w:sz w:val="28"/>
        </w:rPr>
        <w:t xml:space="preserve">обязан опубликовать (обнародовать) зарегистрированные устав </w:t>
      </w:r>
      <w:r w:rsidR="00A352BB" w:rsidRPr="001412BF">
        <w:rPr>
          <w:rFonts w:ascii="Times New Roman" w:hAnsi="Times New Roman"/>
          <w:sz w:val="28"/>
        </w:rPr>
        <w:t>м</w:t>
      </w:r>
      <w:r w:rsidR="0080181F">
        <w:rPr>
          <w:rFonts w:ascii="Times New Roman" w:hAnsi="Times New Roman"/>
          <w:sz w:val="28"/>
        </w:rPr>
        <w:t xml:space="preserve">униципального образования </w:t>
      </w:r>
      <w:r w:rsidR="0080181F" w:rsidRPr="00CF0C72">
        <w:rPr>
          <w:rFonts w:ascii="Times New Roman" w:hAnsi="Times New Roman" w:cs="Times New Roman"/>
          <w:sz w:val="28"/>
          <w:szCs w:val="28"/>
        </w:rPr>
        <w:t>Новокубанский</w:t>
      </w:r>
      <w:r w:rsidR="0080181F" w:rsidRPr="001412BF">
        <w:rPr>
          <w:rFonts w:ascii="Times New Roman" w:hAnsi="Times New Roman"/>
          <w:sz w:val="28"/>
        </w:rPr>
        <w:t xml:space="preserve"> </w:t>
      </w:r>
      <w:r w:rsidR="00A352BB" w:rsidRPr="001412BF">
        <w:rPr>
          <w:rFonts w:ascii="Times New Roman" w:hAnsi="Times New Roman"/>
          <w:sz w:val="28"/>
        </w:rPr>
        <w:t>район</w:t>
      </w:r>
      <w:r w:rsidR="001C3828" w:rsidRPr="001412BF">
        <w:rPr>
          <w:rFonts w:ascii="Times New Roman" w:hAnsi="Times New Roman"/>
          <w:sz w:val="28"/>
        </w:rPr>
        <w:t xml:space="preserve">, муниципальный правовой акт о внесении изменений и дополнений в устав </w:t>
      </w:r>
      <w:r w:rsidR="0080181F">
        <w:rPr>
          <w:rFonts w:ascii="Times New Roman" w:hAnsi="Times New Roman"/>
          <w:sz w:val="28"/>
        </w:rPr>
        <w:t xml:space="preserve">муниципального образования </w:t>
      </w:r>
      <w:r w:rsidR="0080181F" w:rsidRPr="00CF0C72">
        <w:rPr>
          <w:rFonts w:ascii="Times New Roman" w:hAnsi="Times New Roman" w:cs="Times New Roman"/>
          <w:sz w:val="28"/>
          <w:szCs w:val="28"/>
        </w:rPr>
        <w:t>Новокубанский</w:t>
      </w:r>
      <w:r w:rsidR="0080181F" w:rsidRPr="001412BF">
        <w:rPr>
          <w:rFonts w:ascii="Times New Roman" w:hAnsi="Times New Roman"/>
          <w:sz w:val="28"/>
        </w:rPr>
        <w:t xml:space="preserve"> </w:t>
      </w:r>
      <w:r w:rsidR="00A352BB" w:rsidRPr="001412BF">
        <w:rPr>
          <w:rFonts w:ascii="Times New Roman" w:hAnsi="Times New Roman"/>
          <w:sz w:val="28"/>
        </w:rPr>
        <w:t>район</w:t>
      </w:r>
      <w:r w:rsidR="001C3828" w:rsidRPr="001412BF">
        <w:rPr>
          <w:rFonts w:ascii="Times New Roman" w:hAnsi="Times New Roman"/>
          <w:sz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70133" w:rsidRPr="00870133" w:rsidRDefault="00870133" w:rsidP="00870133">
      <w:pPr>
        <w:pStyle w:val="afc"/>
        <w:widowControl w:val="0"/>
        <w:tabs>
          <w:tab w:val="left" w:pos="1134"/>
        </w:tabs>
        <w:ind w:firstLine="851"/>
        <w:jc w:val="both"/>
        <w:rPr>
          <w:rFonts w:ascii="Times New Roman" w:hAnsi="Times New Roman" w:cs="Times New Roman"/>
          <w:color w:val="000000"/>
          <w:sz w:val="28"/>
          <w:szCs w:val="28"/>
        </w:rPr>
      </w:pPr>
      <w:r w:rsidRPr="001E20CC">
        <w:rPr>
          <w:rFonts w:ascii="Times New Roman" w:hAnsi="Times New Roman"/>
          <w:color w:val="000000"/>
          <w:sz w:val="28"/>
          <w:szCs w:val="28"/>
        </w:rPr>
        <w:t xml:space="preserve">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w:t>
      </w:r>
      <w:r w:rsidRPr="001E20CC">
        <w:rPr>
          <w:rFonts w:ascii="Times New Roman" w:hAnsi="Times New Roman" w:cs="Times New Roman"/>
          <w:color w:val="000000"/>
          <w:sz w:val="28"/>
          <w:szCs w:val="28"/>
        </w:rPr>
        <w:t xml:space="preserve">(http://pravo-minjust.ru, </w:t>
      </w:r>
      <w:r w:rsidRPr="001E20CC">
        <w:rPr>
          <w:rFonts w:ascii="Times New Roman" w:hAnsi="Times New Roman" w:cs="Times New Roman"/>
          <w:sz w:val="28"/>
          <w:szCs w:val="28"/>
        </w:rPr>
        <w:t>http://право-минюст.рф).</w:t>
      </w:r>
    </w:p>
    <w:p w:rsidR="003F3FCF" w:rsidRPr="001E20CC" w:rsidRDefault="003F3FCF" w:rsidP="003F3FCF">
      <w:pPr>
        <w:autoSpaceDE w:val="0"/>
        <w:autoSpaceDN w:val="0"/>
        <w:adjustRightInd w:val="0"/>
        <w:ind w:firstLine="851"/>
        <w:jc w:val="both"/>
        <w:rPr>
          <w:sz w:val="28"/>
          <w:szCs w:val="28"/>
        </w:rPr>
      </w:pPr>
      <w:r w:rsidRPr="001E20CC">
        <w:rPr>
          <w:sz w:val="28"/>
          <w:szCs w:val="28"/>
        </w:rPr>
        <w:t>6.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w:t>
      </w:r>
    </w:p>
    <w:p w:rsidR="003F3FCF" w:rsidRPr="001E20CC" w:rsidRDefault="003F3FCF" w:rsidP="003F3FCF">
      <w:pPr>
        <w:autoSpaceDE w:val="0"/>
        <w:autoSpaceDN w:val="0"/>
        <w:adjustRightInd w:val="0"/>
        <w:ind w:firstLine="851"/>
        <w:jc w:val="both"/>
        <w:rPr>
          <w:sz w:val="28"/>
          <w:szCs w:val="28"/>
        </w:rPr>
      </w:pPr>
      <w:r w:rsidRPr="001E20CC">
        <w:rPr>
          <w:sz w:val="28"/>
          <w:szCs w:val="28"/>
        </w:rPr>
        <w:t>7. Изменения и дополнения в устав вносятся муниципальным правовым актом, который может оформляться:</w:t>
      </w:r>
    </w:p>
    <w:p w:rsidR="003F3FCF" w:rsidRPr="001E20CC" w:rsidRDefault="003F3FCF" w:rsidP="003F3FCF">
      <w:pPr>
        <w:autoSpaceDE w:val="0"/>
        <w:autoSpaceDN w:val="0"/>
        <w:adjustRightInd w:val="0"/>
        <w:ind w:firstLine="851"/>
        <w:jc w:val="both"/>
        <w:rPr>
          <w:sz w:val="28"/>
          <w:szCs w:val="28"/>
        </w:rPr>
      </w:pPr>
      <w:r w:rsidRPr="001E20CC">
        <w:rPr>
          <w:sz w:val="28"/>
          <w:szCs w:val="28"/>
        </w:rPr>
        <w:t>1) решением Совета, подписанным его председателем и главой района;</w:t>
      </w:r>
    </w:p>
    <w:p w:rsidR="003F3FCF" w:rsidRPr="001E20CC" w:rsidRDefault="003F3FCF" w:rsidP="003F3FCF">
      <w:pPr>
        <w:autoSpaceDE w:val="0"/>
        <w:autoSpaceDN w:val="0"/>
        <w:adjustRightInd w:val="0"/>
        <w:ind w:firstLine="851"/>
        <w:jc w:val="both"/>
        <w:rPr>
          <w:sz w:val="28"/>
          <w:szCs w:val="28"/>
        </w:rPr>
      </w:pPr>
      <w:r w:rsidRPr="001E20CC">
        <w:rPr>
          <w:sz w:val="28"/>
          <w:szCs w:val="28"/>
        </w:rPr>
        <w:t>2) отдельным нормативным правовым актом, принятым Советом и подписанным главой района.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не допускается.</w:t>
      </w:r>
    </w:p>
    <w:p w:rsidR="003F3FCF" w:rsidRPr="006F7168" w:rsidRDefault="003F3FCF" w:rsidP="003F3FCF">
      <w:pPr>
        <w:autoSpaceDE w:val="0"/>
        <w:autoSpaceDN w:val="0"/>
        <w:adjustRightInd w:val="0"/>
        <w:ind w:firstLine="851"/>
        <w:jc w:val="both"/>
        <w:rPr>
          <w:kern w:val="2"/>
          <w:sz w:val="28"/>
          <w:szCs w:val="28"/>
          <w:lang w:eastAsia="ar-SA"/>
        </w:rPr>
      </w:pPr>
      <w:r w:rsidRPr="001E20CC">
        <w:rPr>
          <w:sz w:val="28"/>
          <w:szCs w:val="28"/>
        </w:rPr>
        <w:t>8. Изложение устава в новой редакции муниципальным правовым актом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
    <w:p w:rsidR="001E20CC" w:rsidRDefault="001E20CC" w:rsidP="00F769FC">
      <w:pPr>
        <w:pStyle w:val="2"/>
        <w:keepNext w:val="0"/>
        <w:spacing w:before="0" w:after="0"/>
        <w:ind w:firstLine="851"/>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6</w:t>
      </w:r>
      <w:r w:rsidR="00BF173F">
        <w:rPr>
          <w:rFonts w:ascii="Times New Roman" w:hAnsi="Times New Roman"/>
          <w:sz w:val="28"/>
          <w:szCs w:val="28"/>
        </w:rPr>
        <w:t>3</w:t>
      </w:r>
      <w:r w:rsidRPr="001412BF">
        <w:rPr>
          <w:rFonts w:ascii="Times New Roman" w:hAnsi="Times New Roman"/>
          <w:sz w:val="28"/>
          <w:szCs w:val="28"/>
        </w:rPr>
        <w:t>. Решения, принятые на местном референдуме</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Решение, принятое на местном референдуме, действует на всей территории м</w:t>
      </w:r>
      <w:r w:rsidR="0080181F">
        <w:rPr>
          <w:rFonts w:ascii="Times New Roman" w:hAnsi="Times New Roman"/>
          <w:sz w:val="28"/>
          <w:szCs w:val="28"/>
        </w:rPr>
        <w:t xml:space="preserve">униципального образования </w:t>
      </w:r>
      <w:r w:rsidR="0080181F" w:rsidRPr="00CF0C72">
        <w:rPr>
          <w:rFonts w:ascii="Times New Roman" w:hAnsi="Times New Roman" w:cs="Times New Roman"/>
          <w:sz w:val="28"/>
          <w:szCs w:val="28"/>
        </w:rPr>
        <w:t>Новокубанский</w:t>
      </w:r>
      <w:r w:rsidR="0080181F" w:rsidRPr="001412BF">
        <w:rPr>
          <w:rFonts w:ascii="Times New Roman" w:hAnsi="Times New Roman"/>
          <w:sz w:val="28"/>
          <w:szCs w:val="28"/>
        </w:rPr>
        <w:t xml:space="preserve"> </w:t>
      </w:r>
      <w:r w:rsidRPr="001412BF">
        <w:rPr>
          <w:rFonts w:ascii="Times New Roman" w:hAnsi="Times New Roman"/>
          <w:sz w:val="28"/>
          <w:szCs w:val="28"/>
        </w:rPr>
        <w:t xml:space="preserve">район и может быть </w:t>
      </w:r>
      <w:r w:rsidRPr="001412BF">
        <w:rPr>
          <w:rFonts w:ascii="Times New Roman" w:hAnsi="Times New Roman"/>
          <w:sz w:val="28"/>
          <w:szCs w:val="28"/>
        </w:rPr>
        <w:lastRenderedPageBreak/>
        <w:t>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Решение, принятое на местном референдуме, регистрируется в Совете.</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4. Если для реализации решения, принятого на местном референдуме, требуется издание нормативного правового акта, орган местного самоуправления </w:t>
      </w:r>
      <w:r w:rsidR="0080181F">
        <w:rPr>
          <w:rFonts w:ascii="Times New Roman" w:hAnsi="Times New Roman"/>
          <w:sz w:val="28"/>
          <w:szCs w:val="28"/>
        </w:rPr>
        <w:t xml:space="preserve">муниципального образования </w:t>
      </w:r>
      <w:r w:rsidR="0080181F" w:rsidRPr="00CF0C72">
        <w:rPr>
          <w:rFonts w:ascii="Times New Roman" w:hAnsi="Times New Roman" w:cs="Times New Roman"/>
          <w:sz w:val="28"/>
          <w:szCs w:val="28"/>
        </w:rPr>
        <w:t>Новокубанский</w:t>
      </w:r>
      <w:r w:rsidRPr="001412BF">
        <w:rPr>
          <w:rFonts w:ascii="Times New Roman" w:hAnsi="Times New Roman"/>
          <w:sz w:val="28"/>
          <w:szCs w:val="28"/>
        </w:rPr>
        <w:t xml:space="preserve"> район,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7708FD" w:rsidRPr="001412BF" w:rsidRDefault="0073273A" w:rsidP="00F769FC">
      <w:pPr>
        <w:pStyle w:val="ConsNormal0"/>
        <w:tabs>
          <w:tab w:val="left" w:pos="-426"/>
        </w:tabs>
        <w:suppressAutoHyphens w:val="0"/>
        <w:autoSpaceDE/>
        <w:ind w:firstLine="851"/>
        <w:jc w:val="both"/>
        <w:rPr>
          <w:rFonts w:ascii="Times New Roman" w:hAnsi="Times New Roman" w:cs="Times New Roman"/>
          <w:sz w:val="28"/>
          <w:szCs w:val="28"/>
        </w:rPr>
      </w:pPr>
      <w:r w:rsidRPr="001412BF">
        <w:rPr>
          <w:rFonts w:ascii="Times New Roman" w:hAnsi="Times New Roman"/>
          <w:sz w:val="28"/>
          <w:szCs w:val="28"/>
        </w:rPr>
        <w:t xml:space="preserve">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B61A1D">
        <w:rPr>
          <w:rFonts w:ascii="Times New Roman" w:hAnsi="Times New Roman"/>
          <w:sz w:val="28"/>
          <w:szCs w:val="28"/>
        </w:rPr>
        <w:t>главы района</w:t>
      </w:r>
      <w:r w:rsidR="007708FD" w:rsidRPr="001412BF">
        <w:rPr>
          <w:rFonts w:ascii="Times New Roman" w:hAnsi="Times New Roman" w:cs="Times New Roman"/>
          <w:sz w:val="28"/>
          <w:szCs w:val="28"/>
        </w:rPr>
        <w:t>, досрочного прекращения полномочий Совета</w:t>
      </w:r>
      <w:r w:rsidR="007708FD" w:rsidRPr="001412BF">
        <w:rPr>
          <w:rFonts w:ascii="Times New Roman" w:eastAsia="Times New Roman" w:hAnsi="Times New Roman" w:cs="Times New Roman"/>
          <w:kern w:val="0"/>
          <w:sz w:val="28"/>
          <w:szCs w:val="28"/>
          <w:lang w:eastAsia="ru-RU"/>
        </w:rPr>
        <w:t>.</w:t>
      </w:r>
    </w:p>
    <w:p w:rsidR="00FE37EA" w:rsidRPr="001412BF" w:rsidRDefault="00FE37EA" w:rsidP="00F769FC">
      <w:pPr>
        <w:pStyle w:val="ConsNonformat"/>
        <w:ind w:firstLine="851"/>
        <w:jc w:val="both"/>
        <w:rPr>
          <w:rFonts w:ascii="Times New Roman" w:hAnsi="Times New Roman"/>
          <w:sz w:val="28"/>
          <w:szCs w:val="28"/>
        </w:rPr>
      </w:pPr>
    </w:p>
    <w:p w:rsidR="0073273A" w:rsidRPr="001412BF" w:rsidRDefault="0073273A" w:rsidP="00F769FC">
      <w:pPr>
        <w:pStyle w:val="2"/>
        <w:keepNext w:val="0"/>
        <w:spacing w:before="0" w:after="0"/>
        <w:ind w:firstLine="851"/>
        <w:jc w:val="left"/>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6</w:t>
      </w:r>
      <w:r w:rsidR="00BF173F">
        <w:rPr>
          <w:rFonts w:ascii="Times New Roman" w:hAnsi="Times New Roman"/>
          <w:sz w:val="28"/>
          <w:szCs w:val="28"/>
        </w:rPr>
        <w:t>4</w:t>
      </w:r>
      <w:r w:rsidRPr="001412BF">
        <w:rPr>
          <w:rFonts w:ascii="Times New Roman" w:hAnsi="Times New Roman"/>
          <w:sz w:val="28"/>
          <w:szCs w:val="28"/>
        </w:rPr>
        <w:t>. Правовые акты Совета</w:t>
      </w:r>
    </w:p>
    <w:p w:rsidR="0073273A" w:rsidRPr="001412BF" w:rsidRDefault="0073273A" w:rsidP="00F769FC">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мун</w:t>
      </w:r>
      <w:r w:rsidR="0080181F">
        <w:rPr>
          <w:rFonts w:ascii="Times New Roman" w:hAnsi="Times New Roman"/>
          <w:sz w:val="28"/>
          <w:szCs w:val="28"/>
        </w:rPr>
        <w:t>иципального образования</w:t>
      </w:r>
      <w:r w:rsidRPr="001412BF">
        <w:rPr>
          <w:rFonts w:ascii="Times New Roman" w:hAnsi="Times New Roman"/>
          <w:sz w:val="28"/>
          <w:szCs w:val="28"/>
        </w:rPr>
        <w:t xml:space="preserve"> </w:t>
      </w:r>
      <w:r w:rsidR="0080181F" w:rsidRPr="00CF0C72">
        <w:rPr>
          <w:rFonts w:ascii="Times New Roman" w:hAnsi="Times New Roman" w:cs="Times New Roman"/>
          <w:sz w:val="28"/>
          <w:szCs w:val="28"/>
        </w:rPr>
        <w:t>Новокубанский</w:t>
      </w:r>
      <w:r w:rsidR="0080181F" w:rsidRPr="001412BF">
        <w:rPr>
          <w:rFonts w:ascii="Times New Roman" w:hAnsi="Times New Roman"/>
          <w:sz w:val="28"/>
          <w:szCs w:val="28"/>
        </w:rPr>
        <w:t xml:space="preserve"> </w:t>
      </w:r>
      <w:r w:rsidRPr="001412BF">
        <w:rPr>
          <w:rFonts w:ascii="Times New Roman" w:hAnsi="Times New Roman"/>
          <w:sz w:val="28"/>
          <w:szCs w:val="28"/>
        </w:rPr>
        <w:t xml:space="preserve">район, решение об удалении </w:t>
      </w:r>
      <w:r w:rsidR="00B61A1D">
        <w:rPr>
          <w:rFonts w:ascii="Times New Roman" w:hAnsi="Times New Roman"/>
          <w:sz w:val="28"/>
          <w:szCs w:val="28"/>
        </w:rPr>
        <w:t>главы района</w:t>
      </w:r>
      <w:r w:rsidRPr="001412BF">
        <w:rPr>
          <w:rFonts w:ascii="Times New Roman" w:hAnsi="Times New Roman"/>
          <w:sz w:val="28"/>
          <w:szCs w:val="28"/>
        </w:rPr>
        <w:t xml:space="preserve"> в отставку,</w:t>
      </w:r>
      <w:r w:rsidRPr="001412BF">
        <w:rPr>
          <w:rFonts w:ascii="Times New Roman" w:hAnsi="Times New Roman"/>
          <w:b/>
          <w:sz w:val="28"/>
          <w:szCs w:val="28"/>
        </w:rPr>
        <w:t xml:space="preserve"> </w:t>
      </w:r>
      <w:r w:rsidRPr="001412BF">
        <w:rPr>
          <w:rFonts w:ascii="Times New Roman" w:hAnsi="Times New Roman"/>
          <w:sz w:val="28"/>
          <w:szCs w:val="28"/>
        </w:rPr>
        <w:t>а также решения, регулирующие вопросы порядка организации и деятельности Совета и по иным вопросам, отнесенным к его компетенции федеральными законами, законами Краснодарского края, настоящим уставом.</w:t>
      </w:r>
    </w:p>
    <w:p w:rsidR="0073273A" w:rsidRPr="001412BF" w:rsidRDefault="0073273A" w:rsidP="00F769FC">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2. Правовые акты Совета принимаются на его сессиях в соответствии с регламентом работы Совета.</w:t>
      </w:r>
    </w:p>
    <w:p w:rsidR="0073273A" w:rsidRPr="001412BF" w:rsidRDefault="0073273A" w:rsidP="00F769FC">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3. Правовой акт Совета считается принятым, если за него проголосовало более половины от присутствующего на сессии числа депутатов, если уставом или регламентом Совета не предусмотрено иное.</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Решения Совета, устанавливающие правила, обязательные для исполнения на территории м</w:t>
      </w:r>
      <w:r w:rsidR="0080181F">
        <w:rPr>
          <w:rFonts w:ascii="Times New Roman" w:hAnsi="Times New Roman"/>
          <w:sz w:val="28"/>
          <w:szCs w:val="28"/>
        </w:rPr>
        <w:t xml:space="preserve">униципального образования </w:t>
      </w:r>
      <w:r w:rsidR="0080181F" w:rsidRPr="00CF0C72">
        <w:rPr>
          <w:rFonts w:ascii="Times New Roman" w:hAnsi="Times New Roman" w:cs="Times New Roman"/>
          <w:sz w:val="28"/>
          <w:szCs w:val="28"/>
        </w:rPr>
        <w:t>Новокубанский</w:t>
      </w:r>
      <w:r w:rsidRPr="001412BF">
        <w:rPr>
          <w:rFonts w:ascii="Times New Roman" w:hAnsi="Times New Roman"/>
          <w:sz w:val="28"/>
          <w:szCs w:val="28"/>
        </w:rPr>
        <w:t xml:space="preserve"> район, принимаются большинством голосов от установленной численности депутатов Совета, если иное не установле</w:t>
      </w:r>
      <w:r w:rsidR="0080181F">
        <w:rPr>
          <w:rFonts w:ascii="Times New Roman" w:hAnsi="Times New Roman"/>
          <w:sz w:val="28"/>
          <w:szCs w:val="28"/>
        </w:rPr>
        <w:t xml:space="preserve">но Федеральным законом от 06 октября </w:t>
      </w:r>
      <w:r w:rsidRPr="001412BF">
        <w:rPr>
          <w:rFonts w:ascii="Times New Roman" w:hAnsi="Times New Roman"/>
          <w:sz w:val="28"/>
          <w:szCs w:val="28"/>
        </w:rPr>
        <w:t>2003</w:t>
      </w:r>
      <w:r w:rsidR="0080181F">
        <w:rPr>
          <w:rFonts w:ascii="Times New Roman" w:hAnsi="Times New Roman"/>
          <w:sz w:val="28"/>
          <w:szCs w:val="28"/>
        </w:rPr>
        <w:t xml:space="preserve"> года </w:t>
      </w:r>
      <w:r w:rsidRPr="001412BF">
        <w:rPr>
          <w:rFonts w:ascii="Times New Roman" w:hAnsi="Times New Roman"/>
          <w:sz w:val="28"/>
          <w:szCs w:val="28"/>
        </w:rPr>
        <w:t xml:space="preserve"> № 131-ФЗ </w:t>
      </w:r>
      <w:r w:rsidR="008A7E6A" w:rsidRPr="001412BF">
        <w:rPr>
          <w:rFonts w:ascii="Times New Roman" w:hAnsi="Times New Roman"/>
          <w:sz w:val="28"/>
          <w:szCs w:val="28"/>
        </w:rPr>
        <w:t>«</w:t>
      </w:r>
      <w:r w:rsidRPr="001412BF">
        <w:rPr>
          <w:rFonts w:ascii="Times New Roman" w:hAnsi="Times New Roman"/>
          <w:sz w:val="28"/>
          <w:szCs w:val="28"/>
        </w:rPr>
        <w:t>Об общих принципах организации местного самоуправления в Российской Федерации</w:t>
      </w:r>
      <w:r w:rsidR="008A7E6A" w:rsidRPr="001412BF">
        <w:rPr>
          <w:rFonts w:ascii="Times New Roman" w:hAnsi="Times New Roman"/>
          <w:sz w:val="28"/>
          <w:szCs w:val="28"/>
        </w:rPr>
        <w:t>»</w:t>
      </w:r>
      <w:r w:rsidRPr="001412BF">
        <w:rPr>
          <w:rFonts w:ascii="Times New Roman" w:hAnsi="Times New Roman"/>
          <w:sz w:val="28"/>
          <w:szCs w:val="28"/>
        </w:rPr>
        <w:t>.</w:t>
      </w:r>
    </w:p>
    <w:p w:rsidR="0073273A" w:rsidRDefault="0073273A" w:rsidP="00F769FC">
      <w:pPr>
        <w:tabs>
          <w:tab w:val="left" w:pos="-2160"/>
        </w:tabs>
        <w:ind w:firstLine="851"/>
        <w:jc w:val="both"/>
        <w:rPr>
          <w:sz w:val="28"/>
          <w:szCs w:val="28"/>
        </w:rPr>
      </w:pPr>
      <w:r w:rsidRPr="001412BF">
        <w:rPr>
          <w:sz w:val="28"/>
          <w:szCs w:val="28"/>
        </w:rPr>
        <w:t xml:space="preserve">4. Нормативный правовой акт, принятый Советом, направляется </w:t>
      </w:r>
      <w:r w:rsidR="00B61A1D">
        <w:rPr>
          <w:sz w:val="28"/>
          <w:szCs w:val="28"/>
        </w:rPr>
        <w:t>главе района</w:t>
      </w:r>
      <w:r w:rsidRPr="001412BF">
        <w:rPr>
          <w:sz w:val="28"/>
          <w:szCs w:val="28"/>
        </w:rPr>
        <w:t xml:space="preserve"> для подписания и обнародования в течение 10 дней. </w:t>
      </w:r>
    </w:p>
    <w:p w:rsidR="00B61A1D" w:rsidRPr="00B61A1D" w:rsidRDefault="00B61A1D" w:rsidP="00F769FC">
      <w:pPr>
        <w:tabs>
          <w:tab w:val="left" w:pos="-2100"/>
        </w:tabs>
        <w:ind w:firstLine="851"/>
        <w:jc w:val="both"/>
        <w:rPr>
          <w:sz w:val="28"/>
          <w:szCs w:val="28"/>
        </w:rPr>
      </w:pPr>
      <w:r w:rsidRPr="00B61A1D">
        <w:rPr>
          <w:rFonts w:cs="Calibri"/>
          <w:sz w:val="28"/>
          <w:szCs w:val="28"/>
        </w:rPr>
        <w:t xml:space="preserve">Глава </w:t>
      </w:r>
      <w:r w:rsidRPr="00B61A1D">
        <w:rPr>
          <w:sz w:val="28"/>
          <w:szCs w:val="28"/>
        </w:rPr>
        <w:t xml:space="preserve">района </w:t>
      </w:r>
      <w:r w:rsidRPr="00B61A1D">
        <w:rPr>
          <w:rFonts w:cs="Calibri"/>
          <w:sz w:val="28"/>
          <w:szCs w:val="28"/>
        </w:rPr>
        <w:t xml:space="preserve">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w:t>
      </w:r>
      <w:r w:rsidRPr="00B61A1D">
        <w:rPr>
          <w:sz w:val="28"/>
          <w:szCs w:val="28"/>
        </w:rPr>
        <w:t xml:space="preserve">района </w:t>
      </w:r>
      <w:r w:rsidRPr="00B61A1D">
        <w:rPr>
          <w:rFonts w:cs="Calibri"/>
          <w:sz w:val="28"/>
          <w:szCs w:val="28"/>
        </w:rPr>
        <w:t xml:space="preserve">отклонит нормативный правовой акт, он вновь </w:t>
      </w:r>
      <w:r w:rsidRPr="00B61A1D">
        <w:rPr>
          <w:rFonts w:cs="Calibri"/>
          <w:sz w:val="28"/>
          <w:szCs w:val="28"/>
        </w:rPr>
        <w:lastRenderedPageBreak/>
        <w:t xml:space="preserve">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B61A1D">
        <w:rPr>
          <w:sz w:val="28"/>
          <w:szCs w:val="28"/>
        </w:rPr>
        <w:t xml:space="preserve">района </w:t>
      </w:r>
      <w:r w:rsidRPr="00B61A1D">
        <w:rPr>
          <w:rFonts w:cs="Calibri"/>
          <w:sz w:val="28"/>
          <w:szCs w:val="28"/>
        </w:rPr>
        <w:t>в течение семи дней и обнародованию.</w:t>
      </w:r>
    </w:p>
    <w:p w:rsidR="0073273A" w:rsidRPr="001412BF" w:rsidRDefault="0073273A" w:rsidP="00F769FC">
      <w:pPr>
        <w:tabs>
          <w:tab w:val="left" w:pos="-2160"/>
        </w:tabs>
        <w:ind w:firstLine="851"/>
        <w:jc w:val="both"/>
        <w:rPr>
          <w:sz w:val="28"/>
          <w:szCs w:val="28"/>
        </w:rPr>
      </w:pPr>
      <w:r w:rsidRPr="001412BF">
        <w:rPr>
          <w:sz w:val="28"/>
          <w:szCs w:val="28"/>
        </w:rPr>
        <w:t>5. Решение Совета должно содержать указание на финансовые, материально-технические и иные ресурсы, необходимые для его реализации.</w:t>
      </w:r>
    </w:p>
    <w:p w:rsidR="0073273A" w:rsidRPr="001412BF" w:rsidRDefault="0073273A" w:rsidP="00F769FC">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 xml:space="preserve">6.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w:t>
      </w:r>
      <w:r w:rsidR="00811960">
        <w:rPr>
          <w:rFonts w:ascii="Times New Roman" w:hAnsi="Times New Roman"/>
          <w:sz w:val="28"/>
          <w:szCs w:val="28"/>
        </w:rPr>
        <w:t>г</w:t>
      </w:r>
      <w:r w:rsidR="00DF6CD2" w:rsidRPr="001412BF">
        <w:rPr>
          <w:rFonts w:ascii="Times New Roman" w:hAnsi="Times New Roman"/>
          <w:sz w:val="28"/>
          <w:szCs w:val="28"/>
        </w:rPr>
        <w:t>лавы администрации</w:t>
      </w:r>
      <w:r w:rsidRPr="001412BF">
        <w:rPr>
          <w:rFonts w:ascii="Times New Roman" w:hAnsi="Times New Roman"/>
          <w:color w:val="000000"/>
          <w:sz w:val="28"/>
          <w:szCs w:val="28"/>
        </w:rPr>
        <w:t xml:space="preserve"> </w:t>
      </w:r>
      <w:r w:rsidRPr="001412BF">
        <w:rPr>
          <w:rFonts w:ascii="Times New Roman" w:hAnsi="Times New Roman"/>
          <w:sz w:val="28"/>
          <w:szCs w:val="28"/>
        </w:rPr>
        <w:t xml:space="preserve">или при наличии </w:t>
      </w:r>
      <w:r w:rsidR="00301DB0" w:rsidRPr="001412BF">
        <w:rPr>
          <w:rFonts w:ascii="Times New Roman" w:hAnsi="Times New Roman"/>
          <w:sz w:val="28"/>
          <w:szCs w:val="28"/>
        </w:rPr>
        <w:t xml:space="preserve">его </w:t>
      </w:r>
      <w:r w:rsidRPr="001412BF">
        <w:rPr>
          <w:rFonts w:ascii="Times New Roman" w:hAnsi="Times New Roman"/>
          <w:sz w:val="28"/>
          <w:szCs w:val="28"/>
        </w:rPr>
        <w:t>заключения.</w:t>
      </w:r>
    </w:p>
    <w:p w:rsidR="0073273A" w:rsidRPr="001412BF" w:rsidRDefault="0073273A" w:rsidP="00F769FC">
      <w:pPr>
        <w:ind w:firstLine="851"/>
        <w:jc w:val="both"/>
        <w:rPr>
          <w:sz w:val="28"/>
          <w:szCs w:val="28"/>
        </w:rPr>
      </w:pPr>
    </w:p>
    <w:p w:rsidR="00B61A1D" w:rsidRPr="00B61A1D" w:rsidRDefault="00B61A1D" w:rsidP="00F769FC">
      <w:pPr>
        <w:pStyle w:val="2"/>
        <w:keepNext w:val="0"/>
        <w:spacing w:before="0" w:after="0"/>
        <w:ind w:firstLine="851"/>
        <w:rPr>
          <w:rFonts w:ascii="Times New Roman" w:hAnsi="Times New Roman"/>
          <w:sz w:val="28"/>
          <w:szCs w:val="28"/>
        </w:rPr>
      </w:pPr>
      <w:r w:rsidRPr="00B61A1D">
        <w:rPr>
          <w:rFonts w:ascii="Times New Roman" w:hAnsi="Times New Roman"/>
          <w:sz w:val="28"/>
          <w:szCs w:val="28"/>
        </w:rPr>
        <w:t xml:space="preserve">Статья </w:t>
      </w:r>
      <w:r w:rsidR="00BF173F">
        <w:rPr>
          <w:rFonts w:ascii="Times New Roman" w:hAnsi="Times New Roman"/>
          <w:sz w:val="28"/>
          <w:szCs w:val="28"/>
        </w:rPr>
        <w:t>65</w:t>
      </w:r>
      <w:r w:rsidRPr="00B61A1D">
        <w:rPr>
          <w:rFonts w:ascii="Times New Roman" w:hAnsi="Times New Roman"/>
          <w:sz w:val="28"/>
          <w:szCs w:val="28"/>
        </w:rPr>
        <w:t xml:space="preserve">. Правовые акты председателя Совета </w:t>
      </w:r>
    </w:p>
    <w:p w:rsidR="00B61A1D" w:rsidRPr="00B61A1D" w:rsidRDefault="00B61A1D" w:rsidP="00F769FC">
      <w:pPr>
        <w:pStyle w:val="ConsNormal0"/>
        <w:ind w:firstLine="851"/>
        <w:jc w:val="both"/>
        <w:rPr>
          <w:rFonts w:ascii="Times New Roman" w:hAnsi="Times New Roman"/>
          <w:sz w:val="28"/>
          <w:szCs w:val="28"/>
        </w:rPr>
      </w:pPr>
      <w:r w:rsidRPr="00B61A1D">
        <w:rPr>
          <w:rFonts w:ascii="Times New Roman" w:hAnsi="Times New Roman"/>
          <w:sz w:val="28"/>
          <w:szCs w:val="28"/>
        </w:rPr>
        <w:t>Председатель Совета издает постановления и распоряжения по вопросам организации деятельности Совета.</w:t>
      </w:r>
    </w:p>
    <w:p w:rsidR="0073273A" w:rsidRPr="00B61A1D" w:rsidRDefault="0073273A" w:rsidP="00F769FC">
      <w:pPr>
        <w:pStyle w:val="a6"/>
        <w:tabs>
          <w:tab w:val="left" w:pos="0"/>
        </w:tabs>
        <w:spacing w:after="0"/>
        <w:ind w:firstLine="851"/>
        <w:jc w:val="both"/>
        <w:rPr>
          <w:sz w:val="28"/>
          <w:szCs w:val="28"/>
        </w:rPr>
      </w:pPr>
    </w:p>
    <w:p w:rsidR="0073273A" w:rsidRPr="00B369B9" w:rsidRDefault="0073273A" w:rsidP="00F769FC">
      <w:pPr>
        <w:pStyle w:val="ConsNormal0"/>
        <w:ind w:firstLine="851"/>
        <w:jc w:val="both"/>
        <w:rPr>
          <w:rFonts w:ascii="Times New Roman" w:hAnsi="Times New Roman"/>
          <w:b/>
          <w:sz w:val="28"/>
          <w:szCs w:val="28"/>
        </w:rPr>
      </w:pPr>
      <w:r w:rsidRPr="00B369B9">
        <w:rPr>
          <w:rFonts w:ascii="Times New Roman" w:hAnsi="Times New Roman"/>
          <w:b/>
          <w:sz w:val="28"/>
          <w:szCs w:val="28"/>
        </w:rPr>
        <w:t>Статья 6</w:t>
      </w:r>
      <w:r w:rsidR="00BF173F" w:rsidRPr="00B369B9">
        <w:rPr>
          <w:rFonts w:ascii="Times New Roman" w:hAnsi="Times New Roman"/>
          <w:b/>
          <w:sz w:val="28"/>
          <w:szCs w:val="28"/>
        </w:rPr>
        <w:t>6</w:t>
      </w:r>
      <w:r w:rsidRPr="00B369B9">
        <w:rPr>
          <w:rFonts w:ascii="Times New Roman" w:hAnsi="Times New Roman"/>
          <w:b/>
          <w:sz w:val="28"/>
          <w:szCs w:val="28"/>
        </w:rPr>
        <w:t xml:space="preserve">. Правовые акты </w:t>
      </w:r>
      <w:r w:rsidR="008A4A4C" w:rsidRPr="00B369B9">
        <w:rPr>
          <w:rFonts w:ascii="Times New Roman" w:hAnsi="Times New Roman"/>
          <w:b/>
          <w:sz w:val="28"/>
          <w:szCs w:val="28"/>
        </w:rPr>
        <w:t xml:space="preserve">главы района, </w:t>
      </w:r>
      <w:r w:rsidRPr="00B369B9">
        <w:rPr>
          <w:rFonts w:ascii="Times New Roman" w:hAnsi="Times New Roman"/>
          <w:b/>
          <w:sz w:val="28"/>
          <w:szCs w:val="28"/>
        </w:rPr>
        <w:t>администрации</w:t>
      </w:r>
      <w:r w:rsidR="00306BDC" w:rsidRPr="00B369B9">
        <w:rPr>
          <w:rFonts w:ascii="Times New Roman" w:hAnsi="Times New Roman"/>
          <w:b/>
          <w:sz w:val="28"/>
          <w:szCs w:val="28"/>
        </w:rPr>
        <w:t xml:space="preserve"> </w:t>
      </w:r>
    </w:p>
    <w:p w:rsidR="008A4A4C" w:rsidRPr="00B369B9" w:rsidRDefault="008A4A4C" w:rsidP="00F769FC">
      <w:pPr>
        <w:suppressAutoHyphens w:val="0"/>
        <w:ind w:firstLine="851"/>
        <w:jc w:val="both"/>
        <w:rPr>
          <w:rFonts w:eastAsia="Times New Roman"/>
          <w:bCs/>
          <w:kern w:val="0"/>
          <w:sz w:val="28"/>
          <w:szCs w:val="28"/>
          <w:lang w:eastAsia="ru-RU"/>
        </w:rPr>
      </w:pPr>
      <w:r w:rsidRPr="00B369B9">
        <w:rPr>
          <w:sz w:val="28"/>
          <w:szCs w:val="28"/>
        </w:rPr>
        <w:t xml:space="preserve">1. </w:t>
      </w:r>
      <w:r w:rsidRPr="00B369B9">
        <w:rPr>
          <w:rFonts w:eastAsia="Times New Roman"/>
          <w:bCs/>
          <w:kern w:val="0"/>
          <w:sz w:val="28"/>
          <w:szCs w:val="28"/>
          <w:lang w:eastAsia="ru-RU"/>
        </w:rPr>
        <w:t xml:space="preserve">Глава района издает постановления и распоряжения по иным вопросам, отнесенным к его компетенции настоящим уставом в соответствии с </w:t>
      </w:r>
      <w:r w:rsidR="0080181F">
        <w:rPr>
          <w:sz w:val="28"/>
          <w:szCs w:val="28"/>
        </w:rPr>
        <w:t xml:space="preserve">Федеральным законом от 06 октября </w:t>
      </w:r>
      <w:r w:rsidRPr="00B369B9">
        <w:rPr>
          <w:sz w:val="28"/>
          <w:szCs w:val="28"/>
        </w:rPr>
        <w:t>2003</w:t>
      </w:r>
      <w:r w:rsidR="0080181F">
        <w:rPr>
          <w:sz w:val="28"/>
          <w:szCs w:val="28"/>
        </w:rPr>
        <w:t xml:space="preserve"> года</w:t>
      </w:r>
      <w:r w:rsidRPr="00B369B9">
        <w:rPr>
          <w:sz w:val="28"/>
          <w:szCs w:val="28"/>
        </w:rPr>
        <w:t xml:space="preserve"> № 131-ФЗ «Об общих принципах организации местного самоуправления в Российской Федерации»</w:t>
      </w:r>
      <w:r w:rsidRPr="00B369B9">
        <w:rPr>
          <w:rFonts w:eastAsia="Times New Roman"/>
          <w:bCs/>
          <w:kern w:val="0"/>
          <w:sz w:val="28"/>
          <w:szCs w:val="28"/>
          <w:lang w:eastAsia="ru-RU"/>
        </w:rPr>
        <w:t>, другими федеральными законами.</w:t>
      </w:r>
    </w:p>
    <w:p w:rsidR="0073273A" w:rsidRPr="00B369B9" w:rsidRDefault="008A4A4C" w:rsidP="00F769FC">
      <w:pPr>
        <w:autoSpaceDE w:val="0"/>
        <w:ind w:firstLine="851"/>
        <w:jc w:val="both"/>
        <w:rPr>
          <w:sz w:val="28"/>
          <w:szCs w:val="28"/>
        </w:rPr>
      </w:pPr>
      <w:r w:rsidRPr="00B369B9">
        <w:rPr>
          <w:sz w:val="28"/>
          <w:szCs w:val="28"/>
        </w:rPr>
        <w:t>2</w:t>
      </w:r>
      <w:r w:rsidR="0073273A" w:rsidRPr="00B369B9">
        <w:rPr>
          <w:sz w:val="28"/>
          <w:szCs w:val="28"/>
        </w:rPr>
        <w:t xml:space="preserve">. Глава </w:t>
      </w:r>
      <w:r w:rsidR="003F1933" w:rsidRPr="00B369B9">
        <w:rPr>
          <w:sz w:val="28"/>
          <w:szCs w:val="28"/>
        </w:rPr>
        <w:t>района</w:t>
      </w:r>
      <w:r w:rsidR="0073273A" w:rsidRPr="00B369B9">
        <w:rPr>
          <w:sz w:val="28"/>
          <w:szCs w:val="28"/>
        </w:rPr>
        <w:t xml:space="preserve"> в пределах своих полномочий, установленных федеральными законами, законами Краснодарского края, уставом</w:t>
      </w:r>
      <w:r w:rsidR="0080181F">
        <w:rPr>
          <w:sz w:val="28"/>
          <w:szCs w:val="28"/>
        </w:rPr>
        <w:t xml:space="preserve"> муниципального образования </w:t>
      </w:r>
      <w:r w:rsidR="0073273A" w:rsidRPr="00B369B9">
        <w:rPr>
          <w:sz w:val="28"/>
          <w:szCs w:val="28"/>
        </w:rPr>
        <w:t xml:space="preserve"> </w:t>
      </w:r>
      <w:r w:rsidR="0080181F" w:rsidRPr="00CF0C72">
        <w:rPr>
          <w:sz w:val="28"/>
          <w:szCs w:val="28"/>
        </w:rPr>
        <w:t>Новокубанский</w:t>
      </w:r>
      <w:r w:rsidR="0080181F" w:rsidRPr="00B369B9">
        <w:rPr>
          <w:sz w:val="28"/>
          <w:szCs w:val="28"/>
        </w:rPr>
        <w:t xml:space="preserve"> </w:t>
      </w:r>
      <w:r w:rsidR="0073273A" w:rsidRPr="00B369B9">
        <w:rPr>
          <w:sz w:val="28"/>
          <w:szCs w:val="28"/>
        </w:rPr>
        <w:t>район,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73273A" w:rsidRPr="00B369B9" w:rsidRDefault="00306BDC" w:rsidP="00F769FC">
      <w:pPr>
        <w:autoSpaceDE w:val="0"/>
        <w:ind w:firstLine="851"/>
        <w:jc w:val="both"/>
        <w:rPr>
          <w:sz w:val="28"/>
          <w:szCs w:val="28"/>
        </w:rPr>
      </w:pPr>
      <w:r w:rsidRPr="00B369B9">
        <w:rPr>
          <w:sz w:val="28"/>
          <w:szCs w:val="28"/>
        </w:rPr>
        <w:t>3</w:t>
      </w:r>
      <w:r w:rsidR="0073273A" w:rsidRPr="00B369B9">
        <w:rPr>
          <w:sz w:val="28"/>
          <w:szCs w:val="28"/>
        </w:rPr>
        <w:t xml:space="preserve">. Постановления и распоряжения </w:t>
      </w:r>
      <w:r w:rsidR="008A4A4C" w:rsidRPr="00B369B9">
        <w:rPr>
          <w:sz w:val="28"/>
          <w:szCs w:val="28"/>
        </w:rPr>
        <w:t xml:space="preserve">главы района, </w:t>
      </w:r>
      <w:r w:rsidR="0073273A" w:rsidRPr="00B369B9">
        <w:rPr>
          <w:sz w:val="28"/>
          <w:szCs w:val="28"/>
        </w:rPr>
        <w:t>администрации</w:t>
      </w:r>
      <w:r w:rsidRPr="00B369B9">
        <w:rPr>
          <w:sz w:val="28"/>
          <w:szCs w:val="28"/>
        </w:rPr>
        <w:t xml:space="preserve"> </w:t>
      </w:r>
      <w:r w:rsidR="0073273A" w:rsidRPr="00B369B9">
        <w:rPr>
          <w:sz w:val="28"/>
          <w:szCs w:val="28"/>
        </w:rPr>
        <w:t>вступают в силу со дня</w:t>
      </w:r>
      <w:r w:rsidR="0073273A" w:rsidRPr="00B369B9">
        <w:rPr>
          <w:b/>
          <w:bCs/>
          <w:sz w:val="28"/>
          <w:szCs w:val="28"/>
        </w:rPr>
        <w:t xml:space="preserve"> </w:t>
      </w:r>
      <w:r w:rsidR="0073273A" w:rsidRPr="00B369B9">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1926B8" w:rsidRPr="00B369B9" w:rsidRDefault="001926B8" w:rsidP="0043319E">
      <w:pPr>
        <w:autoSpaceDE w:val="0"/>
        <w:autoSpaceDN w:val="0"/>
        <w:adjustRightInd w:val="0"/>
        <w:outlineLvl w:val="3"/>
        <w:rPr>
          <w:b/>
          <w:sz w:val="28"/>
          <w:szCs w:val="28"/>
        </w:rPr>
      </w:pPr>
    </w:p>
    <w:p w:rsidR="00CC7BC6" w:rsidRPr="00B369B9" w:rsidRDefault="00CC7BC6" w:rsidP="00F769FC">
      <w:pPr>
        <w:autoSpaceDE w:val="0"/>
        <w:autoSpaceDN w:val="0"/>
        <w:adjustRightInd w:val="0"/>
        <w:ind w:firstLine="851"/>
        <w:jc w:val="both"/>
        <w:outlineLvl w:val="3"/>
        <w:rPr>
          <w:b/>
          <w:sz w:val="28"/>
          <w:szCs w:val="28"/>
        </w:rPr>
      </w:pPr>
      <w:r w:rsidRPr="00B369B9">
        <w:rPr>
          <w:b/>
          <w:sz w:val="28"/>
          <w:szCs w:val="28"/>
        </w:rPr>
        <w:t>Статья 6</w:t>
      </w:r>
      <w:r w:rsidR="00BF173F" w:rsidRPr="00B369B9">
        <w:rPr>
          <w:b/>
          <w:sz w:val="28"/>
          <w:szCs w:val="28"/>
        </w:rPr>
        <w:t>7</w:t>
      </w:r>
      <w:r w:rsidRPr="00B369B9">
        <w:rPr>
          <w:b/>
          <w:sz w:val="28"/>
          <w:szCs w:val="28"/>
        </w:rPr>
        <w:t xml:space="preserve">. Правовые акты председателя контрольно-счетной палаты </w:t>
      </w:r>
    </w:p>
    <w:p w:rsidR="00CC7BC6" w:rsidRPr="001412BF" w:rsidRDefault="00CC7BC6" w:rsidP="00F769FC">
      <w:pPr>
        <w:autoSpaceDE w:val="0"/>
        <w:autoSpaceDN w:val="0"/>
        <w:adjustRightInd w:val="0"/>
        <w:ind w:firstLine="851"/>
        <w:jc w:val="both"/>
        <w:outlineLvl w:val="3"/>
        <w:rPr>
          <w:sz w:val="28"/>
          <w:szCs w:val="28"/>
        </w:rPr>
      </w:pPr>
      <w:r w:rsidRPr="00B369B9">
        <w:rPr>
          <w:sz w:val="28"/>
          <w:szCs w:val="28"/>
        </w:rPr>
        <w:t>Председатель контрольно-счетной палаты издает распоряжения</w:t>
      </w:r>
      <w:r w:rsidR="008A4A4C" w:rsidRPr="00B369B9">
        <w:rPr>
          <w:sz w:val="28"/>
          <w:szCs w:val="28"/>
        </w:rPr>
        <w:t xml:space="preserve"> и приказы</w:t>
      </w:r>
      <w:r w:rsidRPr="00B369B9">
        <w:rPr>
          <w:sz w:val="28"/>
          <w:szCs w:val="28"/>
        </w:rPr>
        <w:t xml:space="preserve"> по вопросам организации деятельности контрольно-счетной палаты.</w:t>
      </w:r>
    </w:p>
    <w:p w:rsidR="00FE37EA" w:rsidRDefault="00FE37EA" w:rsidP="00F769FC">
      <w:pPr>
        <w:tabs>
          <w:tab w:val="left" w:pos="-1276"/>
        </w:tabs>
        <w:ind w:firstLine="851"/>
        <w:jc w:val="both"/>
        <w:rPr>
          <w:b/>
          <w:sz w:val="28"/>
          <w:szCs w:val="28"/>
        </w:rPr>
      </w:pPr>
    </w:p>
    <w:p w:rsidR="0043319E" w:rsidRDefault="0043319E" w:rsidP="00F769FC">
      <w:pPr>
        <w:tabs>
          <w:tab w:val="left" w:pos="-1276"/>
        </w:tabs>
        <w:ind w:firstLine="851"/>
        <w:jc w:val="both"/>
        <w:rPr>
          <w:b/>
          <w:sz w:val="28"/>
          <w:szCs w:val="28"/>
        </w:rPr>
      </w:pPr>
    </w:p>
    <w:p w:rsidR="00BE279B" w:rsidRPr="001412BF" w:rsidRDefault="00BE279B" w:rsidP="00F769FC">
      <w:pPr>
        <w:tabs>
          <w:tab w:val="left" w:pos="-1276"/>
        </w:tabs>
        <w:ind w:firstLine="851"/>
        <w:jc w:val="both"/>
        <w:rPr>
          <w:b/>
          <w:sz w:val="28"/>
          <w:szCs w:val="28"/>
        </w:rPr>
      </w:pPr>
    </w:p>
    <w:p w:rsidR="0073273A" w:rsidRPr="00F06F1A" w:rsidRDefault="0073273A" w:rsidP="00F769FC">
      <w:pPr>
        <w:pStyle w:val="ConsNormal0"/>
        <w:ind w:firstLine="851"/>
        <w:jc w:val="both"/>
        <w:rPr>
          <w:rFonts w:ascii="Times New Roman" w:hAnsi="Times New Roman"/>
          <w:b/>
          <w:color w:val="000000"/>
          <w:sz w:val="28"/>
          <w:szCs w:val="28"/>
        </w:rPr>
      </w:pPr>
      <w:r w:rsidRPr="00F06F1A">
        <w:rPr>
          <w:rFonts w:ascii="Times New Roman" w:hAnsi="Times New Roman"/>
          <w:b/>
          <w:sz w:val="28"/>
          <w:szCs w:val="28"/>
        </w:rPr>
        <w:lastRenderedPageBreak/>
        <w:t xml:space="preserve">Статья </w:t>
      </w:r>
      <w:r w:rsidR="00BF173F" w:rsidRPr="00F06F1A">
        <w:rPr>
          <w:rFonts w:ascii="Times New Roman" w:hAnsi="Times New Roman"/>
          <w:b/>
          <w:sz w:val="28"/>
          <w:szCs w:val="28"/>
        </w:rPr>
        <w:t>6</w:t>
      </w:r>
      <w:r w:rsidR="007056B5" w:rsidRPr="00F06F1A">
        <w:rPr>
          <w:rFonts w:ascii="Times New Roman" w:hAnsi="Times New Roman"/>
          <w:b/>
          <w:sz w:val="28"/>
          <w:szCs w:val="28"/>
        </w:rPr>
        <w:t>8</w:t>
      </w:r>
      <w:r w:rsidRPr="00F06F1A">
        <w:rPr>
          <w:rFonts w:ascii="Times New Roman" w:hAnsi="Times New Roman"/>
          <w:b/>
          <w:sz w:val="28"/>
          <w:szCs w:val="28"/>
        </w:rPr>
        <w:t>.</w:t>
      </w:r>
      <w:r w:rsidRPr="00F06F1A">
        <w:rPr>
          <w:rFonts w:ascii="Times New Roman" w:hAnsi="Times New Roman"/>
          <w:b/>
          <w:color w:val="000000"/>
          <w:sz w:val="28"/>
          <w:szCs w:val="28"/>
        </w:rPr>
        <w:t xml:space="preserve"> Правовые акты руководителей органов администрации, обладающих правами юридического лица</w:t>
      </w:r>
    </w:p>
    <w:p w:rsidR="00F02F91" w:rsidRPr="00F06F1A" w:rsidRDefault="0073273A" w:rsidP="00F769FC">
      <w:pPr>
        <w:pStyle w:val="ConsNormal0"/>
        <w:ind w:firstLine="851"/>
        <w:jc w:val="both"/>
        <w:rPr>
          <w:rFonts w:ascii="Times New Roman" w:hAnsi="Times New Roman"/>
          <w:sz w:val="28"/>
          <w:szCs w:val="28"/>
        </w:rPr>
      </w:pPr>
      <w:r w:rsidRPr="00F06F1A">
        <w:rPr>
          <w:rFonts w:ascii="Times New Roman" w:hAnsi="Times New Roman"/>
          <w:sz w:val="28"/>
          <w:szCs w:val="28"/>
        </w:rPr>
        <w:t xml:space="preserve">Руководители отраслевых (функциональных) </w:t>
      </w:r>
      <w:r w:rsidRPr="00BB12BE">
        <w:rPr>
          <w:rFonts w:ascii="Times New Roman" w:hAnsi="Times New Roman"/>
          <w:sz w:val="28"/>
          <w:szCs w:val="28"/>
        </w:rPr>
        <w:t>органов администрации, обладающих правами юридического лица, издают распоряжения и приказы по вопросам, отнесенным к их компетенции</w:t>
      </w:r>
      <w:r w:rsidRPr="00F06F1A">
        <w:rPr>
          <w:rFonts w:ascii="Times New Roman" w:hAnsi="Times New Roman"/>
          <w:sz w:val="28"/>
          <w:szCs w:val="28"/>
        </w:rPr>
        <w:t xml:space="preserve"> настоящим уставом</w:t>
      </w:r>
      <w:r w:rsidR="00F02F91" w:rsidRPr="00F06F1A">
        <w:rPr>
          <w:rFonts w:ascii="Times New Roman" w:hAnsi="Times New Roman"/>
          <w:sz w:val="28"/>
          <w:szCs w:val="28"/>
        </w:rPr>
        <w:t>.</w:t>
      </w:r>
    </w:p>
    <w:p w:rsidR="0073273A" w:rsidRPr="00F06F1A" w:rsidRDefault="0073273A" w:rsidP="00F769FC">
      <w:pPr>
        <w:pStyle w:val="2"/>
        <w:keepNext w:val="0"/>
        <w:tabs>
          <w:tab w:val="clear" w:pos="576"/>
          <w:tab w:val="left" w:pos="8580"/>
        </w:tabs>
        <w:spacing w:before="0" w:after="0"/>
        <w:ind w:firstLine="851"/>
        <w:rPr>
          <w:rFonts w:ascii="Times New Roman" w:hAnsi="Times New Roman"/>
          <w:sz w:val="28"/>
          <w:szCs w:val="28"/>
        </w:rPr>
      </w:pPr>
    </w:p>
    <w:p w:rsidR="00B971A9" w:rsidRPr="0043319E" w:rsidRDefault="00B971A9" w:rsidP="00B971A9">
      <w:pPr>
        <w:pStyle w:val="2"/>
        <w:keepNext w:val="0"/>
        <w:tabs>
          <w:tab w:val="left" w:pos="8580"/>
        </w:tabs>
        <w:ind w:firstLine="851"/>
        <w:jc w:val="left"/>
        <w:rPr>
          <w:rFonts w:ascii="Times New Roman" w:hAnsi="Times New Roman"/>
          <w:sz w:val="28"/>
          <w:szCs w:val="28"/>
        </w:rPr>
      </w:pPr>
      <w:r w:rsidRPr="0043319E">
        <w:rPr>
          <w:rFonts w:ascii="Times New Roman" w:hAnsi="Times New Roman"/>
          <w:sz w:val="28"/>
          <w:szCs w:val="28"/>
        </w:rPr>
        <w:t>Статья 69. Вступление в силу муниципальных правовых актов</w:t>
      </w:r>
    </w:p>
    <w:p w:rsidR="00B971A9" w:rsidRPr="0043319E" w:rsidRDefault="00B971A9" w:rsidP="00B971A9">
      <w:pPr>
        <w:pStyle w:val="ConsNormal0"/>
        <w:ind w:firstLine="851"/>
        <w:jc w:val="both"/>
        <w:rPr>
          <w:rFonts w:ascii="Times New Roman" w:hAnsi="Times New Roman"/>
          <w:sz w:val="28"/>
          <w:szCs w:val="28"/>
        </w:rPr>
      </w:pPr>
      <w:r w:rsidRPr="0043319E">
        <w:rPr>
          <w:rFonts w:ascii="Times New Roman" w:hAnsi="Times New Roman"/>
          <w:sz w:val="28"/>
          <w:szCs w:val="28"/>
        </w:rPr>
        <w:t>1. Муниципальные правовые акты вступают в силу со дня их подписания, если иное не установлено в муниципальном правовом акте.</w:t>
      </w:r>
    </w:p>
    <w:p w:rsidR="00B971A9" w:rsidRPr="0043319E" w:rsidRDefault="00B971A9" w:rsidP="00B971A9">
      <w:pPr>
        <w:pStyle w:val="ConsNormal0"/>
        <w:tabs>
          <w:tab w:val="left" w:pos="-2160"/>
        </w:tabs>
        <w:ind w:firstLine="851"/>
        <w:jc w:val="both"/>
        <w:rPr>
          <w:rFonts w:ascii="Times New Roman" w:hAnsi="Times New Roman"/>
          <w:sz w:val="28"/>
          <w:szCs w:val="28"/>
        </w:rPr>
      </w:pPr>
      <w:r w:rsidRPr="0043319E">
        <w:rPr>
          <w:rFonts w:ascii="Times New Roman" w:hAnsi="Times New Roman"/>
          <w:sz w:val="28"/>
          <w:szCs w:val="28"/>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B971A9" w:rsidRPr="0043319E" w:rsidRDefault="00B971A9" w:rsidP="00B971A9">
      <w:pPr>
        <w:pStyle w:val="ConsNormal0"/>
        <w:ind w:firstLine="851"/>
        <w:jc w:val="both"/>
        <w:rPr>
          <w:rFonts w:ascii="Times New Roman" w:hAnsi="Times New Roman"/>
          <w:sz w:val="28"/>
          <w:szCs w:val="28"/>
        </w:rPr>
      </w:pPr>
      <w:r w:rsidRPr="0043319E">
        <w:rPr>
          <w:rFonts w:ascii="Times New Roman" w:hAnsi="Times New Roman"/>
          <w:sz w:val="28"/>
          <w:szCs w:val="28"/>
        </w:rPr>
        <w:t>3. Муниципальные нормативные</w:t>
      </w:r>
      <w:r w:rsidRPr="0043319E">
        <w:rPr>
          <w:rFonts w:ascii="Times New Roman" w:hAnsi="Times New Roman"/>
          <w:sz w:val="24"/>
        </w:rPr>
        <w:t xml:space="preserve"> </w:t>
      </w:r>
      <w:r w:rsidRPr="0043319E">
        <w:rPr>
          <w:rFonts w:ascii="Times New Roman" w:hAnsi="Times New Roman"/>
          <w:sz w:val="28"/>
          <w:szCs w:val="28"/>
        </w:rPr>
        <w:t xml:space="preserve">правовые акты, затрагивающие права, свободы и обязанности человека и гражданина, </w:t>
      </w:r>
      <w:r w:rsidRPr="0043319E">
        <w:rPr>
          <w:rFonts w:ascii="Times New Roman" w:eastAsia="Calibri" w:hAnsi="Times New Roman"/>
          <w:sz w:val="28"/>
          <w:szCs w:val="28"/>
        </w:rPr>
        <w:t>устанавливающие правовой статус организаций, учредителем которых выступает муниципальное образование Новокубанский район, а также соглашения, заключаемые между органами местного самоуправления,</w:t>
      </w:r>
      <w:r w:rsidRPr="0043319E">
        <w:rPr>
          <w:rFonts w:eastAsia="Calibri"/>
          <w:b/>
          <w:sz w:val="28"/>
          <w:szCs w:val="28"/>
        </w:rPr>
        <w:t xml:space="preserve"> </w:t>
      </w:r>
      <w:r w:rsidRPr="0043319E">
        <w:rPr>
          <w:rFonts w:ascii="Times New Roman" w:hAnsi="Times New Roman"/>
          <w:sz w:val="28"/>
          <w:szCs w:val="28"/>
        </w:rPr>
        <w:t>вступают в силу после их официального опубликования (обнародования).</w:t>
      </w:r>
    </w:p>
    <w:p w:rsidR="00B971A9" w:rsidRPr="0043319E" w:rsidRDefault="00B971A9" w:rsidP="00B971A9">
      <w:pPr>
        <w:autoSpaceDE w:val="0"/>
        <w:autoSpaceDN w:val="0"/>
        <w:adjustRightInd w:val="0"/>
        <w:ind w:firstLine="851"/>
        <w:jc w:val="both"/>
        <w:rPr>
          <w:sz w:val="28"/>
          <w:szCs w:val="28"/>
        </w:rPr>
      </w:pPr>
      <w:r w:rsidRPr="0043319E">
        <w:rPr>
          <w:sz w:val="28"/>
          <w:szCs w:val="28"/>
        </w:rPr>
        <w:t xml:space="preserve">4. Органы местного самоуправления, их должностные лица обеспечивают возможность ознакомления граждан, проживающих на территории муниципального образования Новокубанский район, с муниципальными правовыми актами, </w:t>
      </w:r>
      <w:r w:rsidRPr="0043319E">
        <w:rPr>
          <w:rFonts w:eastAsia="Calibri"/>
          <w:sz w:val="28"/>
          <w:szCs w:val="28"/>
        </w:rPr>
        <w:t>соглашениями, заключенными между органами местного самоуправления,</w:t>
      </w:r>
      <w:r w:rsidRPr="0043319E">
        <w:rPr>
          <w:sz w:val="28"/>
          <w:szCs w:val="28"/>
        </w:rPr>
        <w:t xml:space="preserve">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971A9" w:rsidRPr="0043319E" w:rsidRDefault="00B971A9" w:rsidP="00B971A9">
      <w:pPr>
        <w:autoSpaceDE w:val="0"/>
        <w:autoSpaceDN w:val="0"/>
        <w:adjustRightInd w:val="0"/>
        <w:ind w:firstLine="851"/>
        <w:jc w:val="both"/>
        <w:rPr>
          <w:rFonts w:eastAsia="Calibri"/>
          <w:sz w:val="28"/>
          <w:szCs w:val="28"/>
        </w:rPr>
      </w:pPr>
      <w:r w:rsidRPr="0043319E">
        <w:rPr>
          <w:rFonts w:eastAsia="Calibri"/>
          <w:sz w:val="28"/>
          <w:szCs w:val="28"/>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Pr="0043319E">
        <w:rPr>
          <w:sz w:val="28"/>
          <w:szCs w:val="28"/>
        </w:rPr>
        <w:t>в муниципальном образовании Новокубанский район</w:t>
      </w:r>
      <w:r w:rsidRPr="0043319E">
        <w:rPr>
          <w:rFonts w:eastAsia="Calibri"/>
          <w:sz w:val="28"/>
          <w:szCs w:val="28"/>
        </w:rPr>
        <w:t>.</w:t>
      </w:r>
    </w:p>
    <w:p w:rsidR="00B971A9" w:rsidRPr="0043319E" w:rsidRDefault="00B971A9" w:rsidP="00B971A9">
      <w:pPr>
        <w:autoSpaceDE w:val="0"/>
        <w:autoSpaceDN w:val="0"/>
        <w:adjustRightInd w:val="0"/>
        <w:ind w:firstLine="709"/>
        <w:jc w:val="both"/>
        <w:rPr>
          <w:rFonts w:eastAsia="Calibri"/>
          <w:sz w:val="28"/>
          <w:szCs w:val="28"/>
        </w:rPr>
      </w:pPr>
      <w:r w:rsidRPr="0043319E">
        <w:rPr>
          <w:rFonts w:eastAsia="Calibri"/>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sidRPr="0043319E">
        <w:rPr>
          <w:sz w:val="28"/>
          <w:szCs w:val="28"/>
        </w:rPr>
        <w:t xml:space="preserve">муниципального образования Новокубанский район </w:t>
      </w:r>
      <w:r w:rsidRPr="0043319E">
        <w:rPr>
          <w:rFonts w:eastAsia="Calibri"/>
          <w:sz w:val="28"/>
          <w:szCs w:val="28"/>
        </w:rPr>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971A9" w:rsidRPr="0043319E" w:rsidRDefault="00B971A9" w:rsidP="00B971A9">
      <w:pPr>
        <w:autoSpaceDE w:val="0"/>
        <w:autoSpaceDN w:val="0"/>
        <w:adjustRightInd w:val="0"/>
        <w:ind w:firstLine="709"/>
        <w:jc w:val="both"/>
        <w:rPr>
          <w:sz w:val="28"/>
          <w:szCs w:val="28"/>
        </w:rPr>
      </w:pPr>
      <w:r w:rsidRPr="0043319E">
        <w:rPr>
          <w:rFonts w:eastAsia="Calibri"/>
          <w:sz w:val="28"/>
          <w:szCs w:val="28"/>
        </w:rPr>
        <w:t xml:space="preserve">6. </w:t>
      </w:r>
      <w:r w:rsidRPr="0043319E">
        <w:rPr>
          <w:sz w:val="28"/>
          <w:szCs w:val="28"/>
        </w:rPr>
        <w:t>Официальное опубликование (обнародование)</w:t>
      </w:r>
      <w:r w:rsidRPr="0043319E">
        <w:rPr>
          <w:b/>
        </w:rPr>
        <w:t xml:space="preserve"> </w:t>
      </w:r>
      <w:r w:rsidRPr="0043319E">
        <w:rPr>
          <w:sz w:val="28"/>
          <w:szCs w:val="28"/>
        </w:rPr>
        <w:t>производится за счет местного бюджета.</w:t>
      </w:r>
    </w:p>
    <w:p w:rsidR="00B971A9" w:rsidRPr="0043319E" w:rsidRDefault="00B971A9" w:rsidP="00B971A9">
      <w:pPr>
        <w:ind w:firstLine="709"/>
        <w:jc w:val="both"/>
        <w:rPr>
          <w:rFonts w:eastAsia="Calibri"/>
          <w:kern w:val="2"/>
          <w:sz w:val="28"/>
          <w:szCs w:val="28"/>
        </w:rPr>
      </w:pPr>
      <w:r w:rsidRPr="0043319E">
        <w:rPr>
          <w:sz w:val="28"/>
          <w:szCs w:val="28"/>
        </w:rPr>
        <w:t xml:space="preserve">7. </w:t>
      </w:r>
      <w:r w:rsidRPr="0043319E">
        <w:rPr>
          <w:rFonts w:eastAsia="Calibri"/>
          <w:sz w:val="28"/>
          <w:szCs w:val="28"/>
        </w:rPr>
        <w:t>Официальное опубликование осуществляется путём внесения в текст документа пункта о необходимости его опубликования.</w:t>
      </w:r>
    </w:p>
    <w:p w:rsidR="00B971A9" w:rsidRPr="0043319E" w:rsidRDefault="00B971A9" w:rsidP="00B971A9">
      <w:pPr>
        <w:autoSpaceDE w:val="0"/>
        <w:autoSpaceDN w:val="0"/>
        <w:adjustRightInd w:val="0"/>
        <w:ind w:firstLine="851"/>
        <w:jc w:val="both"/>
        <w:rPr>
          <w:rFonts w:eastAsia="Calibri"/>
          <w:sz w:val="28"/>
          <w:szCs w:val="28"/>
        </w:rPr>
      </w:pPr>
      <w:r w:rsidRPr="0043319E">
        <w:rPr>
          <w:rFonts w:eastAsia="Calibri"/>
          <w:sz w:val="28"/>
          <w:szCs w:val="28"/>
        </w:rPr>
        <w:lastRenderedPageBreak/>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B971A9" w:rsidRPr="0043319E" w:rsidRDefault="00B971A9" w:rsidP="00B971A9">
      <w:pPr>
        <w:autoSpaceDE w:val="0"/>
        <w:autoSpaceDN w:val="0"/>
        <w:adjustRightInd w:val="0"/>
        <w:ind w:firstLine="851"/>
        <w:jc w:val="both"/>
        <w:rPr>
          <w:rFonts w:eastAsia="Calibri"/>
          <w:sz w:val="28"/>
          <w:szCs w:val="28"/>
        </w:rPr>
      </w:pPr>
      <w:r w:rsidRPr="0043319E">
        <w:rPr>
          <w:rFonts w:eastAsia="Calibri"/>
          <w:sz w:val="28"/>
          <w:szCs w:val="28"/>
        </w:rPr>
        <w:t xml:space="preserve">8. Направление на официальное опубликование решений Совета, постановлений и распоряжений главы и администрации </w:t>
      </w:r>
      <w:proofErr w:type="spellStart"/>
      <w:r w:rsidRPr="0043319E">
        <w:rPr>
          <w:sz w:val="28"/>
          <w:szCs w:val="28"/>
        </w:rPr>
        <w:t>Новокубанского</w:t>
      </w:r>
      <w:proofErr w:type="spellEnd"/>
      <w:r w:rsidRPr="0043319E">
        <w:rPr>
          <w:sz w:val="28"/>
          <w:szCs w:val="28"/>
        </w:rPr>
        <w:t xml:space="preserve"> района </w:t>
      </w:r>
      <w:r w:rsidRPr="0043319E">
        <w:rPr>
          <w:rFonts w:eastAsia="Calibri"/>
          <w:sz w:val="28"/>
          <w:szCs w:val="28"/>
        </w:rPr>
        <w:t>осуществляет администрация. Направление на официальное опубликование приказов руководителей отраслевых (функциональных) органов администрации, являющихся юридическими лицами, осуществляется соответствующими руководителями, их издавшими.</w:t>
      </w:r>
    </w:p>
    <w:p w:rsidR="00B971A9" w:rsidRPr="0043319E" w:rsidRDefault="00B971A9" w:rsidP="00B971A9">
      <w:pPr>
        <w:autoSpaceDE w:val="0"/>
        <w:autoSpaceDN w:val="0"/>
        <w:adjustRightInd w:val="0"/>
        <w:ind w:firstLine="851"/>
        <w:jc w:val="both"/>
        <w:rPr>
          <w:rFonts w:eastAsia="Calibri"/>
          <w:sz w:val="28"/>
          <w:szCs w:val="28"/>
        </w:rPr>
      </w:pPr>
      <w:r w:rsidRPr="0043319E">
        <w:rPr>
          <w:sz w:val="28"/>
          <w:szCs w:val="28"/>
        </w:rPr>
        <w:t>Соглашения, заключенные между органами местного самоуправления, направляются для официального опубликования тем органом местного самоуправления, который подписал данные соглашения.</w:t>
      </w:r>
    </w:p>
    <w:p w:rsidR="00B971A9" w:rsidRPr="0043319E" w:rsidRDefault="00B971A9" w:rsidP="00B971A9">
      <w:pPr>
        <w:autoSpaceDE w:val="0"/>
        <w:autoSpaceDN w:val="0"/>
        <w:adjustRightInd w:val="0"/>
        <w:ind w:firstLine="851"/>
        <w:jc w:val="both"/>
        <w:rPr>
          <w:strike/>
          <w:kern w:val="2"/>
          <w:sz w:val="28"/>
          <w:szCs w:val="28"/>
        </w:rPr>
      </w:pPr>
      <w:r w:rsidRPr="0043319E">
        <w:rPr>
          <w:rFonts w:eastAsia="Calibri"/>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B971A9" w:rsidRPr="0043319E" w:rsidRDefault="00B971A9" w:rsidP="00B971A9">
      <w:pPr>
        <w:autoSpaceDE w:val="0"/>
        <w:autoSpaceDN w:val="0"/>
        <w:adjustRightInd w:val="0"/>
        <w:ind w:firstLine="851"/>
        <w:jc w:val="both"/>
        <w:rPr>
          <w:rFonts w:eastAsia="Calibri"/>
          <w:kern w:val="2"/>
          <w:sz w:val="28"/>
          <w:szCs w:val="28"/>
          <w:lang w:eastAsia="ar-SA"/>
        </w:rPr>
      </w:pPr>
      <w:r w:rsidRPr="0043319E">
        <w:rPr>
          <w:sz w:val="28"/>
          <w:szCs w:val="28"/>
        </w:rPr>
        <w:t xml:space="preserve">9. </w:t>
      </w:r>
      <w:r w:rsidRPr="0043319E">
        <w:rPr>
          <w:rFonts w:eastAsia="Calibri"/>
          <w:sz w:val="28"/>
          <w:szCs w:val="28"/>
        </w:rPr>
        <w:t>Официальное обнародование осуществляется путём внесения в текст документа пункта о необходимости его обнародования.</w:t>
      </w:r>
    </w:p>
    <w:p w:rsidR="00B971A9" w:rsidRPr="0043319E" w:rsidRDefault="00B971A9" w:rsidP="00B971A9">
      <w:pPr>
        <w:autoSpaceDE w:val="0"/>
        <w:autoSpaceDN w:val="0"/>
        <w:adjustRightInd w:val="0"/>
        <w:ind w:firstLine="851"/>
        <w:jc w:val="both"/>
        <w:rPr>
          <w:sz w:val="28"/>
          <w:szCs w:val="28"/>
        </w:rPr>
      </w:pPr>
      <w:r w:rsidRPr="0043319E">
        <w:rPr>
          <w:sz w:val="28"/>
          <w:szCs w:val="28"/>
        </w:rPr>
        <w:t xml:space="preserve">Официальное обнародование производится путем доведения текста муниципального правового акта, </w:t>
      </w:r>
      <w:r w:rsidRPr="0043319E">
        <w:rPr>
          <w:rFonts w:eastAsia="Calibri"/>
          <w:sz w:val="28"/>
          <w:szCs w:val="28"/>
        </w:rPr>
        <w:t>соглашения, заключенного между органами местного самоуправления,</w:t>
      </w:r>
      <w:r w:rsidRPr="0043319E">
        <w:rPr>
          <w:sz w:val="28"/>
          <w:szCs w:val="28"/>
        </w:rPr>
        <w:t xml:space="preserve"> до сведения жителей муниципального образования Новокубанский район.</w:t>
      </w:r>
    </w:p>
    <w:p w:rsidR="00B971A9" w:rsidRPr="0043319E" w:rsidRDefault="00B971A9" w:rsidP="00B971A9">
      <w:pPr>
        <w:autoSpaceDE w:val="0"/>
        <w:autoSpaceDN w:val="0"/>
        <w:adjustRightInd w:val="0"/>
        <w:ind w:firstLine="851"/>
        <w:jc w:val="both"/>
        <w:rPr>
          <w:sz w:val="28"/>
          <w:szCs w:val="28"/>
        </w:rPr>
      </w:pPr>
      <w:r w:rsidRPr="0043319E">
        <w:rPr>
          <w:sz w:val="28"/>
          <w:szCs w:val="28"/>
        </w:rPr>
        <w:t>Текст муниципального правового акта,</w:t>
      </w:r>
      <w:r w:rsidRPr="0043319E">
        <w:rPr>
          <w:rFonts w:eastAsia="Calibri"/>
          <w:sz w:val="28"/>
          <w:szCs w:val="28"/>
        </w:rPr>
        <w:t xml:space="preserve"> соглашения, заключенного между органами местного самоуправления,</w:t>
      </w:r>
      <w:r w:rsidRPr="0043319E">
        <w:rPr>
          <w:sz w:val="28"/>
          <w:szCs w:val="28"/>
        </w:rPr>
        <w:t xml:space="preserve">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 декабря 1991 года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муниципального образования Новокубанский район, путем обеспечения беспрепятственного доступа к тексту муниципального правового акта,</w:t>
      </w:r>
      <w:r w:rsidRPr="0043319E">
        <w:rPr>
          <w:rFonts w:eastAsia="Calibri"/>
          <w:sz w:val="28"/>
          <w:szCs w:val="28"/>
        </w:rPr>
        <w:t xml:space="preserve"> соглашения, заключенного между органами местного самоуправления, </w:t>
      </w:r>
      <w:r w:rsidRPr="0043319E">
        <w:rPr>
          <w:sz w:val="28"/>
          <w:szCs w:val="28"/>
        </w:rPr>
        <w:t>в органах местного самоуправления.</w:t>
      </w:r>
    </w:p>
    <w:p w:rsidR="00B971A9" w:rsidRPr="0043319E" w:rsidRDefault="00B971A9" w:rsidP="00B971A9">
      <w:pPr>
        <w:autoSpaceDE w:val="0"/>
        <w:autoSpaceDN w:val="0"/>
        <w:adjustRightInd w:val="0"/>
        <w:ind w:firstLine="851"/>
        <w:jc w:val="both"/>
        <w:rPr>
          <w:sz w:val="28"/>
          <w:szCs w:val="28"/>
        </w:rPr>
      </w:pPr>
      <w:r w:rsidRPr="0043319E">
        <w:rPr>
          <w:sz w:val="28"/>
          <w:szCs w:val="28"/>
        </w:rPr>
        <w:t>По договоренности с администрациями предприятий и учреждений, расположенных на территории муниципального образования Новокубанский район, возможно обнародование муниципальных правовых актов,</w:t>
      </w:r>
      <w:r w:rsidRPr="0043319E">
        <w:rPr>
          <w:rFonts w:eastAsia="Calibri"/>
          <w:sz w:val="28"/>
          <w:szCs w:val="28"/>
        </w:rPr>
        <w:t xml:space="preserve"> соглашения, заключенного между органами местного самоуправления,</w:t>
      </w:r>
      <w:r w:rsidRPr="0043319E">
        <w:rPr>
          <w:sz w:val="28"/>
          <w:szCs w:val="28"/>
        </w:rPr>
        <w:t xml:space="preserve"> на информационных стендах в занимаемых ими зданиях, при условии обеспечения беспрепятственного доступа для всех жителей, проживающих на территории муниципального образования Новокубанский район.</w:t>
      </w:r>
    </w:p>
    <w:p w:rsidR="00B971A9" w:rsidRPr="0043319E" w:rsidRDefault="00B971A9" w:rsidP="00B971A9">
      <w:pPr>
        <w:autoSpaceDE w:val="0"/>
        <w:autoSpaceDN w:val="0"/>
        <w:adjustRightInd w:val="0"/>
        <w:ind w:firstLine="851"/>
        <w:jc w:val="both"/>
        <w:rPr>
          <w:sz w:val="28"/>
          <w:szCs w:val="28"/>
        </w:rPr>
      </w:pPr>
      <w:r w:rsidRPr="0043319E">
        <w:rPr>
          <w:sz w:val="28"/>
          <w:szCs w:val="28"/>
        </w:rPr>
        <w:lastRenderedPageBreak/>
        <w:t>Наряду с размещением на информационных стендах, содержание муниципального правового акта,</w:t>
      </w:r>
      <w:r w:rsidRPr="0043319E">
        <w:rPr>
          <w:rFonts w:eastAsia="Calibri"/>
          <w:sz w:val="28"/>
          <w:szCs w:val="28"/>
        </w:rPr>
        <w:t xml:space="preserve"> соглашения, заключенного между органами местного самоуправления,</w:t>
      </w:r>
      <w:r w:rsidRPr="0043319E">
        <w:rPr>
          <w:sz w:val="28"/>
          <w:szCs w:val="28"/>
        </w:rPr>
        <w:t xml:space="preserve"> может доводиться до сведения граждан путем проведения собраний, конференций граждан, а также путем распространения копий данного акта среди жителей муниципального образования Новокубанский район.</w:t>
      </w:r>
    </w:p>
    <w:p w:rsidR="00B971A9" w:rsidRPr="0043319E" w:rsidRDefault="00B971A9" w:rsidP="00B971A9">
      <w:pPr>
        <w:autoSpaceDE w:val="0"/>
        <w:autoSpaceDN w:val="0"/>
        <w:adjustRightInd w:val="0"/>
        <w:ind w:firstLine="851"/>
        <w:jc w:val="both"/>
        <w:rPr>
          <w:sz w:val="28"/>
          <w:szCs w:val="28"/>
        </w:rPr>
      </w:pPr>
      <w:r w:rsidRPr="0043319E">
        <w:rPr>
          <w:sz w:val="28"/>
          <w:szCs w:val="28"/>
        </w:rPr>
        <w:t>Способ обнародования должен быть указан в тексте муниципального правового акта,</w:t>
      </w:r>
      <w:r w:rsidRPr="0043319E">
        <w:rPr>
          <w:rFonts w:eastAsia="Calibri"/>
          <w:sz w:val="28"/>
          <w:szCs w:val="28"/>
        </w:rPr>
        <w:t xml:space="preserve"> соглашения, заключенного между органами местного самоуправления.</w:t>
      </w:r>
    </w:p>
    <w:p w:rsidR="00B971A9" w:rsidRPr="0043319E" w:rsidRDefault="00B971A9" w:rsidP="00B971A9">
      <w:pPr>
        <w:ind w:firstLine="851"/>
        <w:jc w:val="both"/>
        <w:rPr>
          <w:sz w:val="28"/>
          <w:szCs w:val="28"/>
        </w:rPr>
      </w:pPr>
      <w:r w:rsidRPr="0043319E">
        <w:rPr>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через средства массовой информации.</w:t>
      </w:r>
    </w:p>
    <w:p w:rsidR="00B971A9" w:rsidRPr="0043319E" w:rsidRDefault="00B971A9" w:rsidP="00B971A9">
      <w:pPr>
        <w:ind w:firstLine="851"/>
        <w:jc w:val="both"/>
        <w:rPr>
          <w:sz w:val="28"/>
          <w:szCs w:val="28"/>
        </w:rPr>
      </w:pPr>
      <w:r w:rsidRPr="0043319E">
        <w:rPr>
          <w:sz w:val="28"/>
          <w:szCs w:val="28"/>
        </w:rPr>
        <w:t>Тексты муниципальных правовых актов,</w:t>
      </w:r>
      <w:r w:rsidRPr="0043319E">
        <w:rPr>
          <w:rFonts w:eastAsia="Calibri"/>
          <w:sz w:val="28"/>
          <w:szCs w:val="28"/>
        </w:rPr>
        <w:t xml:space="preserve"> соглашений, заключенных между органами местного самоуправления,</w:t>
      </w:r>
      <w:r w:rsidRPr="0043319E">
        <w:rPr>
          <w:sz w:val="28"/>
          <w:szCs w:val="28"/>
        </w:rPr>
        <w:t xml:space="preserve">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B971A9" w:rsidRPr="0043319E" w:rsidRDefault="00B971A9" w:rsidP="00B971A9">
      <w:pPr>
        <w:pStyle w:val="ConsNormal0"/>
        <w:ind w:firstLine="851"/>
        <w:jc w:val="both"/>
        <w:rPr>
          <w:rFonts w:ascii="Times New Roman" w:hAnsi="Times New Roman"/>
          <w:sz w:val="28"/>
          <w:szCs w:val="28"/>
        </w:rPr>
      </w:pPr>
      <w:r w:rsidRPr="0043319E">
        <w:rPr>
          <w:rFonts w:ascii="Times New Roman" w:hAnsi="Times New Roman"/>
          <w:sz w:val="28"/>
          <w:szCs w:val="28"/>
        </w:rPr>
        <w:t>При этом, в случае, если объем подлежащего обнародованию муниципального правового акта,</w:t>
      </w:r>
      <w:r w:rsidRPr="0043319E">
        <w:rPr>
          <w:rFonts w:ascii="Times New Roman" w:eastAsia="Calibri" w:hAnsi="Times New Roman"/>
          <w:sz w:val="28"/>
          <w:szCs w:val="28"/>
        </w:rPr>
        <w:t xml:space="preserve"> соглашения, заключенного между органами местного самоуправления,</w:t>
      </w:r>
      <w:r w:rsidRPr="0043319E">
        <w:rPr>
          <w:rFonts w:ascii="Times New Roman" w:hAnsi="Times New Roman"/>
          <w:sz w:val="28"/>
          <w:szCs w:val="28"/>
        </w:rPr>
        <w:t xml:space="preserve">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w:t>
      </w:r>
    </w:p>
    <w:p w:rsidR="00B971A9" w:rsidRPr="0043319E" w:rsidRDefault="00B971A9" w:rsidP="00B971A9">
      <w:pPr>
        <w:pStyle w:val="ConsNormal0"/>
        <w:ind w:firstLine="851"/>
        <w:jc w:val="both"/>
        <w:rPr>
          <w:rFonts w:ascii="Times New Roman" w:hAnsi="Times New Roman"/>
          <w:sz w:val="28"/>
          <w:szCs w:val="28"/>
        </w:rPr>
      </w:pPr>
      <w:r w:rsidRPr="0043319E">
        <w:rPr>
          <w:rFonts w:ascii="Times New Roman" w:hAnsi="Times New Roman"/>
          <w:sz w:val="28"/>
          <w:szCs w:val="28"/>
        </w:rPr>
        <w:t>10. Оригинал муниципального правового акта,</w:t>
      </w:r>
      <w:r w:rsidRPr="0043319E">
        <w:rPr>
          <w:rFonts w:ascii="Times New Roman" w:eastAsia="Calibri" w:hAnsi="Times New Roman"/>
          <w:sz w:val="28"/>
          <w:szCs w:val="28"/>
        </w:rPr>
        <w:t xml:space="preserve"> соглашения, заключенного между органами местного самоуправления,</w:t>
      </w:r>
      <w:r w:rsidRPr="0043319E">
        <w:rPr>
          <w:rFonts w:ascii="Times New Roman" w:hAnsi="Times New Roman"/>
          <w:sz w:val="28"/>
          <w:szCs w:val="28"/>
        </w:rPr>
        <w:t xml:space="preserve"> хранится в администрации, копия передается в библиотеки муниципального образования Новокубанский район, которые обеспечивает гражданам возможность ознакомления с муниципальным правовым актом,</w:t>
      </w:r>
      <w:r w:rsidRPr="0043319E">
        <w:rPr>
          <w:rFonts w:ascii="Times New Roman" w:eastAsia="Calibri" w:hAnsi="Times New Roman"/>
          <w:sz w:val="28"/>
          <w:szCs w:val="28"/>
        </w:rPr>
        <w:t xml:space="preserve"> соглашением, заключенным между органами местного самоуправления,</w:t>
      </w:r>
      <w:r w:rsidRPr="0043319E">
        <w:rPr>
          <w:rFonts w:ascii="Times New Roman" w:hAnsi="Times New Roman"/>
          <w:sz w:val="28"/>
        </w:rPr>
        <w:t xml:space="preserve"> </w:t>
      </w:r>
      <w:r w:rsidRPr="0043319E">
        <w:rPr>
          <w:rFonts w:ascii="Times New Roman" w:hAnsi="Times New Roman"/>
          <w:sz w:val="28"/>
          <w:szCs w:val="28"/>
        </w:rPr>
        <w:t>без взимания платы.</w:t>
      </w:r>
    </w:p>
    <w:p w:rsidR="00B971A9" w:rsidRPr="0043319E" w:rsidRDefault="00B971A9" w:rsidP="00B971A9">
      <w:pPr>
        <w:pStyle w:val="ConsNormal0"/>
        <w:ind w:firstLine="851"/>
        <w:jc w:val="both"/>
        <w:rPr>
          <w:rFonts w:ascii="Times New Roman" w:hAnsi="Times New Roman"/>
          <w:sz w:val="28"/>
          <w:szCs w:val="28"/>
        </w:rPr>
      </w:pPr>
      <w:r w:rsidRPr="0043319E">
        <w:rPr>
          <w:rFonts w:ascii="Times New Roman" w:hAnsi="Times New Roman"/>
          <w:sz w:val="28"/>
          <w:szCs w:val="28"/>
        </w:rPr>
        <w:t>11. Опубликование (обнародование) муниципальных правовых актов органов местного самоуправления муниципального образования Новокубанский район,</w:t>
      </w:r>
      <w:r w:rsidRPr="0043319E">
        <w:rPr>
          <w:rFonts w:ascii="Times New Roman" w:eastAsia="Calibri" w:hAnsi="Times New Roman"/>
          <w:sz w:val="28"/>
          <w:szCs w:val="28"/>
        </w:rPr>
        <w:t xml:space="preserve"> соглашений, заключенных между органами местного самоуправления,</w:t>
      </w:r>
      <w:r w:rsidRPr="0043319E">
        <w:rPr>
          <w:rFonts w:ascii="Times New Roman" w:hAnsi="Times New Roman"/>
          <w:sz w:val="28"/>
          <w:szCs w:val="28"/>
        </w:rPr>
        <w:t xml:space="preserve">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органов местного самоуправления муниципального образования Новокубанский  район, самим муниципальным правовым актом и соглашением. </w:t>
      </w:r>
    </w:p>
    <w:p w:rsidR="00B971A9" w:rsidRPr="0043319E" w:rsidRDefault="00B971A9" w:rsidP="00B971A9">
      <w:pPr>
        <w:pStyle w:val="ConsNormal0"/>
        <w:ind w:firstLine="851"/>
        <w:jc w:val="both"/>
        <w:rPr>
          <w:rFonts w:ascii="Times New Roman" w:hAnsi="Times New Roman"/>
          <w:sz w:val="28"/>
          <w:szCs w:val="28"/>
        </w:rPr>
      </w:pPr>
      <w:r w:rsidRPr="0043319E">
        <w:rPr>
          <w:rFonts w:ascii="Times New Roman" w:hAnsi="Times New Roman"/>
          <w:sz w:val="28"/>
          <w:szCs w:val="28"/>
        </w:rPr>
        <w:t>12. В подтверждение соблюдения процедуры обнародования муниципального правового акта,</w:t>
      </w:r>
      <w:r w:rsidRPr="0043319E">
        <w:rPr>
          <w:rFonts w:ascii="Times New Roman" w:eastAsia="Calibri" w:hAnsi="Times New Roman"/>
          <w:sz w:val="28"/>
          <w:szCs w:val="28"/>
        </w:rPr>
        <w:t xml:space="preserve"> соглашения, заключенного между органами местного самоуправления,</w:t>
      </w:r>
      <w:r w:rsidRPr="0043319E">
        <w:rPr>
          <w:rFonts w:ascii="Times New Roman" w:hAnsi="Times New Roman"/>
          <w:sz w:val="28"/>
          <w:szCs w:val="28"/>
        </w:rPr>
        <w:t xml:space="preserve"> составляется акт об обнародовании, в котором должны содержаться сведения об обнародованном муниципальном правовом акте, </w:t>
      </w:r>
      <w:r w:rsidRPr="0043319E">
        <w:rPr>
          <w:rFonts w:ascii="Times New Roman" w:eastAsia="Calibri" w:hAnsi="Times New Roman"/>
          <w:sz w:val="28"/>
          <w:szCs w:val="28"/>
        </w:rPr>
        <w:t xml:space="preserve">соглашении, заключенном между органами местного самоуправления, </w:t>
      </w:r>
      <w:r w:rsidRPr="0043319E">
        <w:rPr>
          <w:rFonts w:ascii="Times New Roman" w:hAnsi="Times New Roman"/>
          <w:sz w:val="28"/>
          <w:szCs w:val="28"/>
        </w:rPr>
        <w:t>дате начала и окончания его обнародования, а также способе обнародования.</w:t>
      </w:r>
    </w:p>
    <w:p w:rsidR="00B971A9" w:rsidRDefault="00B971A9" w:rsidP="00BE279B">
      <w:pPr>
        <w:pStyle w:val="afc"/>
        <w:widowControl w:val="0"/>
        <w:tabs>
          <w:tab w:val="left" w:pos="1134"/>
        </w:tabs>
        <w:ind w:firstLine="851"/>
        <w:jc w:val="both"/>
        <w:rPr>
          <w:rFonts w:ascii="Times New Roman" w:hAnsi="Times New Roman"/>
          <w:sz w:val="28"/>
          <w:szCs w:val="28"/>
        </w:rPr>
      </w:pPr>
      <w:r w:rsidRPr="0043319E">
        <w:rPr>
          <w:rFonts w:ascii="Times New Roman" w:hAnsi="Times New Roman"/>
          <w:sz w:val="28"/>
          <w:szCs w:val="28"/>
        </w:rPr>
        <w:t xml:space="preserve">Указанный акт об обнародовании подписывается главой района и </w:t>
      </w:r>
      <w:r w:rsidRPr="0043319E">
        <w:rPr>
          <w:rFonts w:ascii="Times New Roman" w:eastAsia="Calibri" w:hAnsi="Times New Roman"/>
          <w:sz w:val="28"/>
          <w:szCs w:val="28"/>
        </w:rPr>
        <w:t xml:space="preserve">соответствующим должностным лицом, ответственным за официальное </w:t>
      </w:r>
      <w:r w:rsidRPr="0043319E">
        <w:rPr>
          <w:rFonts w:ascii="Times New Roman" w:eastAsia="Calibri" w:hAnsi="Times New Roman"/>
          <w:sz w:val="28"/>
          <w:szCs w:val="28"/>
        </w:rPr>
        <w:lastRenderedPageBreak/>
        <w:t>обнародование</w:t>
      </w:r>
      <w:r w:rsidRPr="0043319E">
        <w:rPr>
          <w:rFonts w:ascii="Times New Roman" w:hAnsi="Times New Roman"/>
          <w:sz w:val="28"/>
          <w:szCs w:val="28"/>
        </w:rPr>
        <w:t>.</w:t>
      </w:r>
    </w:p>
    <w:p w:rsidR="0073273A" w:rsidRPr="001412BF" w:rsidRDefault="0073273A" w:rsidP="00DF3454">
      <w:pPr>
        <w:pStyle w:val="1"/>
        <w:keepNext w:val="0"/>
        <w:spacing w:before="0" w:after="0"/>
        <w:ind w:left="0" w:firstLine="851"/>
        <w:rPr>
          <w:rFonts w:ascii="Times New Roman" w:hAnsi="Times New Roman"/>
          <w:szCs w:val="28"/>
        </w:rPr>
      </w:pPr>
    </w:p>
    <w:p w:rsidR="00F769FC" w:rsidRDefault="0073273A" w:rsidP="00F769FC">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ГЛАВА 8. ЭКОНОМИЧЕСКАЯ ОСНОВА</w:t>
      </w:r>
    </w:p>
    <w:p w:rsidR="0073273A" w:rsidRPr="001412BF" w:rsidRDefault="0073273A" w:rsidP="00F769FC">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 xml:space="preserve"> МЕСТНОГО САМОУПРАВЛЕНИЯ</w:t>
      </w:r>
    </w:p>
    <w:p w:rsidR="00F769FC" w:rsidRDefault="00F769FC" w:rsidP="00DF3454">
      <w:pPr>
        <w:pStyle w:val="2"/>
        <w:keepNext w:val="0"/>
        <w:spacing w:before="0" w:after="0"/>
        <w:ind w:firstLine="851"/>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F06F1A">
        <w:rPr>
          <w:rFonts w:ascii="Times New Roman" w:hAnsi="Times New Roman"/>
          <w:sz w:val="28"/>
          <w:szCs w:val="28"/>
        </w:rPr>
        <w:t xml:space="preserve">Статья </w:t>
      </w:r>
      <w:r w:rsidR="00533F51" w:rsidRPr="00F06F1A">
        <w:rPr>
          <w:rFonts w:ascii="Times New Roman" w:hAnsi="Times New Roman"/>
          <w:sz w:val="28"/>
          <w:szCs w:val="28"/>
        </w:rPr>
        <w:t>7</w:t>
      </w:r>
      <w:r w:rsidR="007056B5" w:rsidRPr="00F06F1A">
        <w:rPr>
          <w:rFonts w:ascii="Times New Roman" w:hAnsi="Times New Roman"/>
          <w:sz w:val="28"/>
          <w:szCs w:val="28"/>
        </w:rPr>
        <w:t>0</w:t>
      </w:r>
      <w:r w:rsidRPr="00F06F1A">
        <w:rPr>
          <w:rFonts w:ascii="Times New Roman" w:hAnsi="Times New Roman"/>
          <w:sz w:val="28"/>
          <w:szCs w:val="28"/>
        </w:rPr>
        <w:t xml:space="preserve">. </w:t>
      </w:r>
      <w:r w:rsidRPr="001412BF">
        <w:rPr>
          <w:rFonts w:ascii="Times New Roman" w:hAnsi="Times New Roman"/>
          <w:sz w:val="28"/>
          <w:szCs w:val="28"/>
        </w:rPr>
        <w:t>Муниципальное имущество</w:t>
      </w:r>
    </w:p>
    <w:p w:rsidR="0073273A" w:rsidRPr="001412BF" w:rsidRDefault="0073273A" w:rsidP="00F769FC">
      <w:pPr>
        <w:pStyle w:val="211"/>
        <w:ind w:firstLine="851"/>
        <w:jc w:val="both"/>
        <w:rPr>
          <w:szCs w:val="28"/>
        </w:rPr>
      </w:pPr>
      <w:r w:rsidRPr="001412BF">
        <w:rPr>
          <w:szCs w:val="28"/>
        </w:rPr>
        <w:t xml:space="preserve">1. Экономическую основу местного самоуправления в </w:t>
      </w:r>
      <w:r w:rsidR="00CE6C94">
        <w:rPr>
          <w:szCs w:val="28"/>
        </w:rPr>
        <w:t>муниципальном образовании</w:t>
      </w:r>
      <w:r w:rsidR="00CE6C94" w:rsidRPr="00CE6C94">
        <w:rPr>
          <w:szCs w:val="28"/>
        </w:rPr>
        <w:t xml:space="preserve"> Новокубанский</w:t>
      </w:r>
      <w:r w:rsidR="00CE6C94">
        <w:rPr>
          <w:szCs w:val="28"/>
        </w:rPr>
        <w:t xml:space="preserve"> </w:t>
      </w:r>
      <w:r w:rsidRPr="001412BF">
        <w:rPr>
          <w:szCs w:val="28"/>
        </w:rPr>
        <w:t xml:space="preserve"> район составляют находящееся в муниципальной собственности имущество, средства местного бюджета, а также имущественные права</w:t>
      </w:r>
      <w:r w:rsidR="00CE6C94">
        <w:rPr>
          <w:szCs w:val="28"/>
        </w:rPr>
        <w:t xml:space="preserve"> муниципального образования</w:t>
      </w:r>
      <w:r w:rsidRPr="001412BF">
        <w:rPr>
          <w:szCs w:val="28"/>
        </w:rPr>
        <w:t xml:space="preserve"> </w:t>
      </w:r>
      <w:r w:rsidR="00CE6C94" w:rsidRPr="00CE6C94">
        <w:rPr>
          <w:szCs w:val="28"/>
        </w:rPr>
        <w:t>Новокубанский</w:t>
      </w:r>
      <w:r w:rsidR="00CE6C94" w:rsidRPr="001412BF">
        <w:rPr>
          <w:szCs w:val="28"/>
        </w:rPr>
        <w:t xml:space="preserve"> </w:t>
      </w:r>
      <w:r w:rsidRPr="001412BF">
        <w:rPr>
          <w:szCs w:val="28"/>
        </w:rPr>
        <w:t xml:space="preserve">район. </w:t>
      </w:r>
    </w:p>
    <w:p w:rsidR="0073273A" w:rsidRPr="001412BF" w:rsidRDefault="0073273A" w:rsidP="00F769FC">
      <w:pPr>
        <w:ind w:firstLine="851"/>
        <w:jc w:val="both"/>
        <w:rPr>
          <w:color w:val="000000"/>
          <w:sz w:val="28"/>
          <w:szCs w:val="28"/>
        </w:rPr>
      </w:pPr>
      <w:r w:rsidRPr="001412BF">
        <w:rPr>
          <w:sz w:val="28"/>
          <w:szCs w:val="28"/>
        </w:rPr>
        <w:t xml:space="preserve">2. </w:t>
      </w:r>
      <w:r w:rsidRPr="001412BF">
        <w:rPr>
          <w:color w:val="000000"/>
          <w:sz w:val="28"/>
          <w:szCs w:val="28"/>
        </w:rPr>
        <w:t>В собственности му</w:t>
      </w:r>
      <w:r w:rsidR="00CE6C94">
        <w:rPr>
          <w:color w:val="000000"/>
          <w:sz w:val="28"/>
          <w:szCs w:val="28"/>
        </w:rPr>
        <w:t xml:space="preserve">ниципального образования </w:t>
      </w:r>
      <w:r w:rsidR="00CE6C94" w:rsidRPr="00CE6C94">
        <w:rPr>
          <w:sz w:val="28"/>
          <w:szCs w:val="28"/>
        </w:rPr>
        <w:t>Новокубанский</w:t>
      </w:r>
      <w:r w:rsidRPr="001412BF">
        <w:rPr>
          <w:color w:val="000000"/>
          <w:sz w:val="28"/>
          <w:szCs w:val="28"/>
        </w:rPr>
        <w:t xml:space="preserve"> район может находиться:</w:t>
      </w:r>
    </w:p>
    <w:p w:rsidR="0073273A" w:rsidRPr="001412BF" w:rsidRDefault="0073273A" w:rsidP="00F769FC">
      <w:pPr>
        <w:ind w:firstLine="851"/>
        <w:jc w:val="both"/>
        <w:rPr>
          <w:color w:val="000000"/>
          <w:sz w:val="28"/>
          <w:szCs w:val="28"/>
        </w:rPr>
      </w:pPr>
      <w:r w:rsidRPr="001412BF">
        <w:rPr>
          <w:color w:val="000000"/>
          <w:sz w:val="28"/>
          <w:szCs w:val="28"/>
        </w:rPr>
        <w:t xml:space="preserve">1) имущество, предназначенное для решения установленных </w:t>
      </w:r>
      <w:r w:rsidR="00CE6C94">
        <w:rPr>
          <w:sz w:val="28"/>
          <w:szCs w:val="28"/>
        </w:rPr>
        <w:t xml:space="preserve">Федеральным законом от 06 октября </w:t>
      </w:r>
      <w:r w:rsidRPr="001412BF">
        <w:rPr>
          <w:sz w:val="28"/>
          <w:szCs w:val="28"/>
        </w:rPr>
        <w:t>2003</w:t>
      </w:r>
      <w:r w:rsidR="00CE6C94">
        <w:rPr>
          <w:sz w:val="28"/>
          <w:szCs w:val="28"/>
        </w:rPr>
        <w:t xml:space="preserve"> года</w:t>
      </w:r>
      <w:r w:rsidRPr="001412BF">
        <w:rPr>
          <w:sz w:val="28"/>
          <w:szCs w:val="28"/>
        </w:rPr>
        <w:t xml:space="preserve"> № 131-ФЗ </w:t>
      </w:r>
      <w:r w:rsidR="00BE70E3" w:rsidRPr="001412BF">
        <w:rPr>
          <w:sz w:val="28"/>
          <w:szCs w:val="28"/>
        </w:rPr>
        <w:t>«</w:t>
      </w:r>
      <w:r w:rsidRPr="001412BF">
        <w:rPr>
          <w:sz w:val="28"/>
          <w:szCs w:val="28"/>
        </w:rPr>
        <w:t>Об общих принципах организации местного самоуправления в Российской Федерации</w:t>
      </w:r>
      <w:r w:rsidR="00BE70E3" w:rsidRPr="001412BF">
        <w:rPr>
          <w:sz w:val="28"/>
          <w:szCs w:val="28"/>
        </w:rPr>
        <w:t>»</w:t>
      </w:r>
      <w:r w:rsidRPr="001412BF">
        <w:rPr>
          <w:sz w:val="28"/>
          <w:szCs w:val="28"/>
        </w:rPr>
        <w:t xml:space="preserve"> </w:t>
      </w:r>
      <w:r w:rsidRPr="001412BF">
        <w:rPr>
          <w:color w:val="000000"/>
          <w:sz w:val="28"/>
          <w:szCs w:val="28"/>
        </w:rPr>
        <w:t>вопросов местного значения;</w:t>
      </w:r>
    </w:p>
    <w:p w:rsidR="0073273A" w:rsidRPr="001412BF" w:rsidRDefault="0073273A" w:rsidP="00F769FC">
      <w:pPr>
        <w:ind w:firstLine="851"/>
        <w:jc w:val="both"/>
        <w:rPr>
          <w:sz w:val="28"/>
          <w:szCs w:val="28"/>
        </w:rPr>
      </w:pPr>
      <w:r w:rsidRPr="001412BF">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w:t>
      </w:r>
      <w:r w:rsidR="00CE6C94">
        <w:rPr>
          <w:sz w:val="28"/>
          <w:szCs w:val="28"/>
        </w:rPr>
        <w:t xml:space="preserve">акона от 06 октября </w:t>
      </w:r>
      <w:r w:rsidRPr="001412BF">
        <w:rPr>
          <w:sz w:val="28"/>
          <w:szCs w:val="28"/>
        </w:rPr>
        <w:t>2003</w:t>
      </w:r>
      <w:r w:rsidR="00CE6C94">
        <w:rPr>
          <w:sz w:val="28"/>
          <w:szCs w:val="28"/>
        </w:rPr>
        <w:t xml:space="preserve"> года </w:t>
      </w:r>
      <w:r w:rsidRPr="001412BF">
        <w:rPr>
          <w:sz w:val="28"/>
          <w:szCs w:val="28"/>
        </w:rPr>
        <w:t xml:space="preserve"> № 131-ФЗ </w:t>
      </w:r>
      <w:r w:rsidR="00BE70E3" w:rsidRPr="001412BF">
        <w:rPr>
          <w:sz w:val="28"/>
          <w:szCs w:val="28"/>
        </w:rPr>
        <w:t>«</w:t>
      </w:r>
      <w:r w:rsidRPr="001412BF">
        <w:rPr>
          <w:sz w:val="28"/>
          <w:szCs w:val="28"/>
        </w:rPr>
        <w:t>Об общих принципах организации местного самоуправления в Российской Федерации</w:t>
      </w:r>
      <w:r w:rsidR="00BE70E3" w:rsidRPr="001412BF">
        <w:rPr>
          <w:sz w:val="28"/>
          <w:szCs w:val="28"/>
        </w:rPr>
        <w:t>»</w:t>
      </w:r>
      <w:r w:rsidRPr="001412BF">
        <w:rPr>
          <w:sz w:val="28"/>
          <w:szCs w:val="28"/>
        </w:rPr>
        <w:t>;</w:t>
      </w:r>
    </w:p>
    <w:p w:rsidR="0073273A" w:rsidRPr="001412BF" w:rsidRDefault="0073273A" w:rsidP="00F769FC">
      <w:pPr>
        <w:ind w:firstLine="851"/>
        <w:jc w:val="both"/>
        <w:rPr>
          <w:sz w:val="28"/>
          <w:szCs w:val="28"/>
        </w:rPr>
      </w:pPr>
      <w:r w:rsidRPr="001412BF">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73273A" w:rsidRPr="001412BF" w:rsidRDefault="0073273A" w:rsidP="00F769FC">
      <w:pPr>
        <w:ind w:firstLine="851"/>
        <w:jc w:val="both"/>
        <w:rPr>
          <w:sz w:val="28"/>
          <w:szCs w:val="28"/>
        </w:rPr>
      </w:pPr>
      <w:r w:rsidRPr="001412BF">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sidR="0054470F" w:rsidRPr="001412BF">
        <w:rPr>
          <w:sz w:val="28"/>
          <w:szCs w:val="28"/>
        </w:rPr>
        <w:t>;</w:t>
      </w:r>
    </w:p>
    <w:p w:rsidR="0054470F" w:rsidRPr="001412BF" w:rsidRDefault="0054470F" w:rsidP="00F769FC">
      <w:pPr>
        <w:widowControl/>
        <w:suppressAutoHyphens w:val="0"/>
        <w:autoSpaceDE w:val="0"/>
        <w:autoSpaceDN w:val="0"/>
        <w:adjustRightInd w:val="0"/>
        <w:ind w:firstLine="851"/>
        <w:jc w:val="both"/>
        <w:rPr>
          <w:sz w:val="28"/>
          <w:szCs w:val="28"/>
        </w:rPr>
      </w:pPr>
      <w:r w:rsidRPr="001412BF">
        <w:rPr>
          <w:rFonts w:eastAsiaTheme="minorHAnsi"/>
          <w:bCs/>
          <w:kern w:val="0"/>
          <w:sz w:val="28"/>
          <w:szCs w:val="28"/>
        </w:rPr>
        <w:t>5) имущество, предназначенное для решения вопросов местного значения в соответствии с частями 3 и 4 статьи 14</w:t>
      </w:r>
      <w:r w:rsidR="00CE6C94">
        <w:rPr>
          <w:sz w:val="28"/>
          <w:szCs w:val="28"/>
        </w:rPr>
        <w:t xml:space="preserve"> Федерального закона от 06 октября </w:t>
      </w:r>
      <w:r w:rsidR="006F0102" w:rsidRPr="001412BF">
        <w:rPr>
          <w:sz w:val="28"/>
          <w:szCs w:val="28"/>
        </w:rPr>
        <w:t>2003</w:t>
      </w:r>
      <w:r w:rsidR="00CE6C94">
        <w:rPr>
          <w:sz w:val="28"/>
          <w:szCs w:val="28"/>
        </w:rPr>
        <w:t xml:space="preserve"> года</w:t>
      </w:r>
      <w:r w:rsidR="006F0102" w:rsidRPr="001412BF">
        <w:rPr>
          <w:sz w:val="28"/>
          <w:szCs w:val="28"/>
        </w:rPr>
        <w:t xml:space="preserve"> № 131-ФЗ «Об общих принципах организации местного самоуправления в Российской Федерации»</w:t>
      </w:r>
      <w:r w:rsidRPr="001412BF">
        <w:rPr>
          <w:rFonts w:eastAsiaTheme="minorHAnsi"/>
          <w:bCs/>
          <w:kern w:val="0"/>
          <w:sz w:val="28"/>
          <w:szCs w:val="28"/>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6F0102" w:rsidRPr="001412BF">
        <w:rPr>
          <w:rFonts w:eastAsiaTheme="minorHAnsi"/>
          <w:bCs/>
          <w:kern w:val="0"/>
          <w:sz w:val="28"/>
          <w:szCs w:val="28"/>
        </w:rPr>
        <w:t xml:space="preserve">указанного </w:t>
      </w:r>
      <w:r w:rsidR="006F0102" w:rsidRPr="001412BF">
        <w:rPr>
          <w:sz w:val="28"/>
          <w:szCs w:val="28"/>
        </w:rPr>
        <w:t>Федерального закона</w:t>
      </w:r>
      <w:r w:rsidRPr="001412BF">
        <w:rPr>
          <w:rFonts w:eastAsiaTheme="minorHAnsi"/>
          <w:bCs/>
          <w:kern w:val="0"/>
          <w:sz w:val="28"/>
          <w:szCs w:val="28"/>
        </w:rPr>
        <w:t>.</w:t>
      </w:r>
    </w:p>
    <w:p w:rsidR="00582F38" w:rsidRPr="001412BF" w:rsidRDefault="00DD1A0B" w:rsidP="00F769FC">
      <w:pPr>
        <w:pStyle w:val="ConsNormal0"/>
        <w:ind w:firstLine="851"/>
        <w:jc w:val="both"/>
        <w:rPr>
          <w:rFonts w:ascii="Times New Roman" w:eastAsiaTheme="minorHAnsi" w:hAnsi="Times New Roman" w:cs="Times New Roman"/>
          <w:kern w:val="0"/>
          <w:sz w:val="28"/>
          <w:szCs w:val="28"/>
        </w:rPr>
      </w:pPr>
      <w:r w:rsidRPr="001412BF">
        <w:rPr>
          <w:rFonts w:ascii="Times New Roman" w:hAnsi="Times New Roman" w:cs="Times New Roman"/>
          <w:sz w:val="28"/>
          <w:szCs w:val="28"/>
        </w:rPr>
        <w:t>3</w:t>
      </w:r>
      <w:r w:rsidR="0073273A" w:rsidRPr="001412BF">
        <w:rPr>
          <w:rFonts w:ascii="Times New Roman" w:hAnsi="Times New Roman" w:cs="Times New Roman"/>
          <w:sz w:val="28"/>
          <w:szCs w:val="28"/>
        </w:rPr>
        <w:t xml:space="preserve">. </w:t>
      </w:r>
      <w:r w:rsidR="00582F38" w:rsidRPr="001412BF">
        <w:rPr>
          <w:rFonts w:ascii="Times New Roman" w:eastAsiaTheme="minorHAnsi" w:hAnsi="Times New Roman" w:cs="Times New Roman"/>
          <w:kern w:val="0"/>
          <w:sz w:val="28"/>
          <w:szCs w:val="28"/>
        </w:rPr>
        <w:t>В случаях возникновения у муниципального образо</w:t>
      </w:r>
      <w:r w:rsidR="00CE6C94">
        <w:rPr>
          <w:rFonts w:ascii="Times New Roman" w:eastAsiaTheme="minorHAnsi" w:hAnsi="Times New Roman" w:cs="Times New Roman"/>
          <w:kern w:val="0"/>
          <w:sz w:val="28"/>
          <w:szCs w:val="28"/>
        </w:rPr>
        <w:t xml:space="preserve">вания </w:t>
      </w:r>
      <w:r w:rsidR="00CE6C94" w:rsidRPr="00CE6C94">
        <w:rPr>
          <w:rFonts w:ascii="Times New Roman" w:hAnsi="Times New Roman" w:cs="Times New Roman"/>
          <w:sz w:val="28"/>
          <w:szCs w:val="28"/>
        </w:rPr>
        <w:t>Новокубанский</w:t>
      </w:r>
      <w:r w:rsidR="00CE6C94" w:rsidRPr="001412BF">
        <w:rPr>
          <w:rFonts w:ascii="Times New Roman" w:eastAsiaTheme="minorHAnsi" w:hAnsi="Times New Roman" w:cs="Times New Roman"/>
          <w:kern w:val="0"/>
          <w:sz w:val="28"/>
          <w:szCs w:val="28"/>
        </w:rPr>
        <w:t xml:space="preserve"> </w:t>
      </w:r>
      <w:r w:rsidR="00582F38" w:rsidRPr="001412BF">
        <w:rPr>
          <w:rFonts w:ascii="Times New Roman" w:eastAsiaTheme="minorHAnsi" w:hAnsi="Times New Roman" w:cs="Times New Roman"/>
          <w:kern w:val="0"/>
          <w:sz w:val="28"/>
          <w:szCs w:val="28"/>
        </w:rPr>
        <w:t xml:space="preserve">район права собственности на имущество, не соответствующее требованиям </w:t>
      </w:r>
      <w:r w:rsidRPr="001412BF">
        <w:rPr>
          <w:rFonts w:ascii="Times New Roman" w:eastAsiaTheme="minorHAnsi" w:hAnsi="Times New Roman" w:cs="Times New Roman"/>
          <w:kern w:val="0"/>
          <w:sz w:val="28"/>
          <w:szCs w:val="28"/>
        </w:rPr>
        <w:t xml:space="preserve">части 2 </w:t>
      </w:r>
      <w:r w:rsidR="00582F38" w:rsidRPr="001412BF">
        <w:rPr>
          <w:rFonts w:ascii="Times New Roman" w:eastAsiaTheme="minorHAnsi" w:hAnsi="Times New Roman" w:cs="Times New Roman"/>
          <w:kern w:val="0"/>
          <w:sz w:val="28"/>
          <w:szCs w:val="28"/>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3273A" w:rsidRPr="001412BF" w:rsidRDefault="0073273A" w:rsidP="00F769FC">
      <w:pPr>
        <w:pStyle w:val="ConsNormal0"/>
        <w:ind w:firstLine="851"/>
        <w:jc w:val="both"/>
        <w:rPr>
          <w:rFonts w:ascii="Times New Roman" w:hAnsi="Times New Roman"/>
          <w:sz w:val="28"/>
          <w:szCs w:val="28"/>
        </w:rPr>
      </w:pPr>
    </w:p>
    <w:p w:rsidR="0073273A" w:rsidRPr="001412BF" w:rsidRDefault="0073273A" w:rsidP="00F769FC">
      <w:pPr>
        <w:pStyle w:val="ConsNormal0"/>
        <w:ind w:firstLine="851"/>
        <w:jc w:val="both"/>
        <w:rPr>
          <w:rFonts w:ascii="Times New Roman" w:hAnsi="Times New Roman"/>
          <w:b/>
          <w:sz w:val="28"/>
          <w:szCs w:val="28"/>
        </w:rPr>
      </w:pPr>
      <w:r w:rsidRPr="00F06F1A">
        <w:rPr>
          <w:rFonts w:ascii="Times New Roman" w:hAnsi="Times New Roman"/>
          <w:b/>
          <w:sz w:val="28"/>
          <w:szCs w:val="28"/>
        </w:rPr>
        <w:t xml:space="preserve">Статья </w:t>
      </w:r>
      <w:r w:rsidR="00696180" w:rsidRPr="00F06F1A">
        <w:rPr>
          <w:rFonts w:ascii="Times New Roman" w:hAnsi="Times New Roman"/>
          <w:b/>
          <w:sz w:val="28"/>
          <w:szCs w:val="28"/>
        </w:rPr>
        <w:t>7</w:t>
      </w:r>
      <w:r w:rsidR="007056B5" w:rsidRPr="00F06F1A">
        <w:rPr>
          <w:rFonts w:ascii="Times New Roman" w:hAnsi="Times New Roman"/>
          <w:b/>
          <w:sz w:val="28"/>
          <w:szCs w:val="28"/>
        </w:rPr>
        <w:t>1</w:t>
      </w:r>
      <w:r w:rsidRPr="00F06F1A">
        <w:rPr>
          <w:rFonts w:ascii="Times New Roman" w:hAnsi="Times New Roman"/>
          <w:b/>
          <w:sz w:val="28"/>
          <w:szCs w:val="28"/>
        </w:rPr>
        <w:t>. Владение, пользование и распоряжение муниципальным имуществом</w:t>
      </w:r>
    </w:p>
    <w:p w:rsidR="0073273A" w:rsidRPr="001412BF" w:rsidRDefault="0073273A" w:rsidP="00F769FC">
      <w:pPr>
        <w:pStyle w:val="211"/>
        <w:ind w:firstLine="851"/>
        <w:jc w:val="both"/>
        <w:rPr>
          <w:szCs w:val="28"/>
        </w:rPr>
      </w:pPr>
      <w:r w:rsidRPr="001412BF">
        <w:rPr>
          <w:szCs w:val="28"/>
        </w:rPr>
        <w:t>1. Органы местного самоуправления муниципального образования</w:t>
      </w:r>
      <w:r w:rsidR="00FB43FD" w:rsidRPr="001412BF">
        <w:rPr>
          <w:szCs w:val="28"/>
        </w:rPr>
        <w:t xml:space="preserve"> </w:t>
      </w:r>
      <w:r w:rsidR="00CE6C94" w:rsidRPr="00CE6C94">
        <w:rPr>
          <w:szCs w:val="28"/>
        </w:rPr>
        <w:t>Новокубанский</w:t>
      </w:r>
      <w:r w:rsidRPr="001412BF">
        <w:rPr>
          <w:szCs w:val="28"/>
        </w:rPr>
        <w:t xml:space="preserve"> район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w:t>
      </w:r>
      <w:r w:rsidR="00CE6C94">
        <w:rPr>
          <w:szCs w:val="28"/>
        </w:rPr>
        <w:t xml:space="preserve">ниципального образования </w:t>
      </w:r>
      <w:r w:rsidR="00CE6C94" w:rsidRPr="00CE6C94">
        <w:rPr>
          <w:szCs w:val="28"/>
        </w:rPr>
        <w:t>Новокубанский</w:t>
      </w:r>
      <w:r w:rsidR="00CE6C94" w:rsidRPr="001412BF">
        <w:rPr>
          <w:szCs w:val="28"/>
        </w:rPr>
        <w:t xml:space="preserve"> </w:t>
      </w:r>
      <w:r w:rsidRPr="001412BF">
        <w:rPr>
          <w:szCs w:val="28"/>
        </w:rPr>
        <w:t xml:space="preserve">район. </w:t>
      </w:r>
    </w:p>
    <w:p w:rsidR="0073273A" w:rsidRPr="001412BF" w:rsidRDefault="0073273A" w:rsidP="00F769FC">
      <w:pPr>
        <w:pStyle w:val="211"/>
        <w:ind w:firstLine="851"/>
        <w:jc w:val="both"/>
        <w:rPr>
          <w:szCs w:val="28"/>
        </w:rPr>
      </w:pPr>
      <w:r w:rsidRPr="001412BF">
        <w:rPr>
          <w:szCs w:val="28"/>
        </w:rPr>
        <w:t>2. Порядок и условия приватизации муниципального имущества определяются решением Совета в соответствии с федеральными законами.</w:t>
      </w:r>
    </w:p>
    <w:p w:rsidR="0073273A" w:rsidRPr="001412BF" w:rsidRDefault="0073273A" w:rsidP="00F769FC">
      <w:pPr>
        <w:pStyle w:val="211"/>
        <w:ind w:firstLine="851"/>
        <w:jc w:val="both"/>
        <w:rPr>
          <w:strike/>
          <w:szCs w:val="28"/>
        </w:rPr>
      </w:pPr>
      <w:r w:rsidRPr="001412BF">
        <w:rPr>
          <w:szCs w:val="28"/>
        </w:rPr>
        <w:t xml:space="preserve">Доходы от использования и приватизации муниципального имущества поступают в бюджет </w:t>
      </w:r>
      <w:r w:rsidR="00CE6C94">
        <w:rPr>
          <w:szCs w:val="28"/>
        </w:rPr>
        <w:t xml:space="preserve">муниципального образования </w:t>
      </w:r>
      <w:r w:rsidR="00CE6C94" w:rsidRPr="00CE6C94">
        <w:rPr>
          <w:szCs w:val="28"/>
        </w:rPr>
        <w:t>Новокубанский</w:t>
      </w:r>
      <w:r w:rsidRPr="001412BF">
        <w:rPr>
          <w:szCs w:val="28"/>
        </w:rPr>
        <w:t xml:space="preserve"> район.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73273A" w:rsidRPr="001412BF" w:rsidRDefault="0073273A" w:rsidP="00F769FC">
      <w:pPr>
        <w:pStyle w:val="ConsNormal0"/>
        <w:ind w:firstLine="851"/>
        <w:jc w:val="both"/>
        <w:rPr>
          <w:rFonts w:ascii="Times New Roman" w:hAnsi="Times New Roman"/>
          <w:b/>
          <w:sz w:val="28"/>
          <w:szCs w:val="28"/>
        </w:rPr>
      </w:pPr>
    </w:p>
    <w:p w:rsidR="0073273A" w:rsidRPr="001412BF" w:rsidRDefault="0073273A" w:rsidP="00F769FC">
      <w:pPr>
        <w:pStyle w:val="ConsNormal0"/>
        <w:ind w:firstLine="851"/>
        <w:jc w:val="both"/>
        <w:rPr>
          <w:rFonts w:ascii="Times New Roman" w:hAnsi="Times New Roman"/>
          <w:b/>
          <w:sz w:val="28"/>
          <w:szCs w:val="28"/>
        </w:rPr>
      </w:pPr>
      <w:r w:rsidRPr="00F06F1A">
        <w:rPr>
          <w:rFonts w:ascii="Times New Roman" w:hAnsi="Times New Roman"/>
          <w:b/>
          <w:sz w:val="28"/>
          <w:szCs w:val="28"/>
        </w:rPr>
        <w:t xml:space="preserve">Статья </w:t>
      </w:r>
      <w:r w:rsidR="00CC7BC6" w:rsidRPr="00F06F1A">
        <w:rPr>
          <w:rFonts w:ascii="Times New Roman" w:hAnsi="Times New Roman"/>
          <w:b/>
          <w:sz w:val="28"/>
          <w:szCs w:val="28"/>
        </w:rPr>
        <w:t>7</w:t>
      </w:r>
      <w:r w:rsidR="007056B5" w:rsidRPr="00F06F1A">
        <w:rPr>
          <w:rFonts w:ascii="Times New Roman" w:hAnsi="Times New Roman"/>
          <w:b/>
          <w:sz w:val="28"/>
          <w:szCs w:val="28"/>
        </w:rPr>
        <w:t>2</w:t>
      </w:r>
      <w:r w:rsidRPr="00F06F1A">
        <w:rPr>
          <w:rFonts w:ascii="Times New Roman" w:hAnsi="Times New Roman"/>
          <w:b/>
          <w:sz w:val="28"/>
          <w:szCs w:val="28"/>
        </w:rPr>
        <w:t>. Муниципальные</w:t>
      </w:r>
      <w:r w:rsidRPr="001412BF">
        <w:rPr>
          <w:rFonts w:ascii="Times New Roman" w:hAnsi="Times New Roman"/>
          <w:b/>
          <w:sz w:val="28"/>
          <w:szCs w:val="28"/>
        </w:rPr>
        <w:t xml:space="preserve"> предприятия и учреждения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 Мун</w:t>
      </w:r>
      <w:r w:rsidR="00CE6C94">
        <w:rPr>
          <w:rFonts w:ascii="Times New Roman" w:hAnsi="Times New Roman"/>
          <w:sz w:val="28"/>
          <w:szCs w:val="28"/>
        </w:rPr>
        <w:t xml:space="preserve">иципальное образование </w:t>
      </w:r>
      <w:r w:rsidR="00CE6C94" w:rsidRPr="00CE6C94">
        <w:rPr>
          <w:rFonts w:ascii="Times New Roman" w:hAnsi="Times New Roman" w:cs="Times New Roman"/>
          <w:sz w:val="28"/>
          <w:szCs w:val="28"/>
        </w:rPr>
        <w:t>Новокубанский</w:t>
      </w:r>
      <w:r w:rsidR="00CE6C94" w:rsidRPr="001412BF">
        <w:rPr>
          <w:rFonts w:ascii="Times New Roman" w:hAnsi="Times New Roman"/>
          <w:sz w:val="28"/>
          <w:szCs w:val="28"/>
        </w:rPr>
        <w:t xml:space="preserve"> </w:t>
      </w:r>
      <w:r w:rsidRPr="001412BF">
        <w:rPr>
          <w:rFonts w:ascii="Times New Roman" w:hAnsi="Times New Roman"/>
          <w:sz w:val="28"/>
          <w:szCs w:val="28"/>
        </w:rPr>
        <w:t>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Функции и полномочия учредителя в отношении муниципальных предприятий и учреждений осуществляет администрация.</w:t>
      </w:r>
    </w:p>
    <w:p w:rsidR="0073273A" w:rsidRPr="001412BF" w:rsidRDefault="0073273A" w:rsidP="00F769FC">
      <w:pPr>
        <w:pStyle w:val="ConsPlusNormal"/>
        <w:ind w:firstLine="851"/>
        <w:jc w:val="both"/>
        <w:rPr>
          <w:rFonts w:ascii="Times New Roman" w:hAnsi="Times New Roman"/>
          <w:sz w:val="28"/>
          <w:szCs w:val="28"/>
        </w:rPr>
      </w:pPr>
      <w:r w:rsidRPr="001412BF">
        <w:rPr>
          <w:rFonts w:ascii="Times New Roman" w:hAnsi="Times New Roman"/>
          <w:sz w:val="28"/>
          <w:szCs w:val="28"/>
        </w:rPr>
        <w:t>2. Администрация определяет цели, условия и порядок деятельности муниципальных предприятий и учреждений,</w:t>
      </w:r>
      <w:r w:rsidR="00696180" w:rsidRPr="001412BF">
        <w:rPr>
          <w:rFonts w:ascii="Times New Roman" w:hAnsi="Times New Roman"/>
          <w:sz w:val="28"/>
          <w:szCs w:val="28"/>
        </w:rPr>
        <w:t xml:space="preserve"> </w:t>
      </w:r>
      <w:r w:rsidRPr="001412BF">
        <w:rPr>
          <w:rFonts w:ascii="Times New Roman" w:hAnsi="Times New Roman"/>
          <w:sz w:val="28"/>
          <w:szCs w:val="28"/>
        </w:rPr>
        <w:t>утверждает их уставы.</w:t>
      </w:r>
    </w:p>
    <w:p w:rsidR="0073273A" w:rsidRPr="001412BF" w:rsidRDefault="0073273A" w:rsidP="00F769FC">
      <w:pPr>
        <w:pStyle w:val="ConsNormal0"/>
        <w:ind w:firstLine="851"/>
        <w:jc w:val="both"/>
        <w:rPr>
          <w:rFonts w:ascii="Times New Roman" w:hAnsi="Times New Roman"/>
          <w:sz w:val="28"/>
          <w:szCs w:val="28"/>
        </w:rPr>
      </w:pPr>
      <w:r w:rsidRPr="005729EE">
        <w:rPr>
          <w:rFonts w:ascii="Times New Roman" w:hAnsi="Times New Roman"/>
          <w:sz w:val="28"/>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4. Органы местного самоуправления </w:t>
      </w:r>
      <w:r w:rsidR="00CE6C94">
        <w:rPr>
          <w:rFonts w:ascii="Times New Roman" w:hAnsi="Times New Roman"/>
          <w:sz w:val="28"/>
          <w:szCs w:val="28"/>
        </w:rPr>
        <w:t xml:space="preserve">муниципального образования </w:t>
      </w:r>
      <w:r w:rsidR="00823ADF" w:rsidRPr="001412BF">
        <w:rPr>
          <w:rFonts w:ascii="Times New Roman" w:hAnsi="Times New Roman"/>
          <w:sz w:val="28"/>
          <w:szCs w:val="28"/>
        </w:rPr>
        <w:t xml:space="preserve"> </w:t>
      </w:r>
      <w:r w:rsidR="00B021A6" w:rsidRPr="001412BF">
        <w:rPr>
          <w:rFonts w:ascii="Times New Roman" w:hAnsi="Times New Roman"/>
          <w:sz w:val="28"/>
          <w:szCs w:val="28"/>
        </w:rPr>
        <w:t xml:space="preserve"> </w:t>
      </w:r>
      <w:r w:rsidR="00CE6C94" w:rsidRPr="00CE6C94">
        <w:rPr>
          <w:rFonts w:ascii="Times New Roman" w:hAnsi="Times New Roman" w:cs="Times New Roman"/>
          <w:sz w:val="28"/>
          <w:szCs w:val="28"/>
        </w:rPr>
        <w:t>Новокубанский</w:t>
      </w:r>
      <w:r w:rsidR="00CE6C94" w:rsidRPr="001412BF">
        <w:rPr>
          <w:rFonts w:ascii="Times New Roman" w:hAnsi="Times New Roman"/>
          <w:sz w:val="28"/>
          <w:szCs w:val="28"/>
        </w:rPr>
        <w:t xml:space="preserve"> </w:t>
      </w:r>
      <w:r w:rsidR="00B021A6" w:rsidRPr="001412BF">
        <w:rPr>
          <w:rFonts w:ascii="Times New Roman" w:hAnsi="Times New Roman"/>
          <w:sz w:val="28"/>
          <w:szCs w:val="28"/>
        </w:rPr>
        <w:t>район</w:t>
      </w:r>
      <w:r w:rsidR="00B7386D" w:rsidRPr="001412BF">
        <w:rPr>
          <w:rFonts w:ascii="Times New Roman" w:hAnsi="Times New Roman"/>
          <w:sz w:val="28"/>
          <w:szCs w:val="28"/>
        </w:rPr>
        <w:t xml:space="preserve"> </w:t>
      </w:r>
      <w:r w:rsidRPr="001412BF">
        <w:rPr>
          <w:rFonts w:ascii="Times New Roman" w:hAnsi="Times New Roman"/>
          <w:sz w:val="28"/>
          <w:szCs w:val="28"/>
        </w:rPr>
        <w:t xml:space="preserve">от имени муниципального образования </w:t>
      </w:r>
      <w:proofErr w:type="spellStart"/>
      <w:r w:rsidRPr="001412BF">
        <w:rPr>
          <w:rFonts w:ascii="Times New Roman" w:hAnsi="Times New Roman"/>
          <w:sz w:val="28"/>
          <w:szCs w:val="28"/>
        </w:rPr>
        <w:t>субсидиарно</w:t>
      </w:r>
      <w:proofErr w:type="spellEnd"/>
      <w:r w:rsidRPr="001412BF">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2E69AA" w:rsidRPr="001412BF" w:rsidRDefault="002E69AA" w:rsidP="00F769FC">
      <w:pPr>
        <w:suppressAutoHyphens w:val="0"/>
        <w:autoSpaceDE w:val="0"/>
        <w:autoSpaceDN w:val="0"/>
        <w:adjustRightInd w:val="0"/>
        <w:ind w:firstLine="851"/>
        <w:jc w:val="both"/>
        <w:rPr>
          <w:rFonts w:eastAsia="Times New Roman"/>
          <w:kern w:val="0"/>
          <w:sz w:val="28"/>
          <w:szCs w:val="28"/>
          <w:lang w:eastAsia="ru-RU"/>
        </w:rPr>
      </w:pPr>
      <w:r w:rsidRPr="001412BF">
        <w:rPr>
          <w:rFonts w:eastAsia="Times New Roman"/>
          <w:kern w:val="0"/>
          <w:sz w:val="28"/>
          <w:szCs w:val="28"/>
          <w:lang w:eastAsia="ru-RU"/>
        </w:rPr>
        <w:t xml:space="preserve">5. Муниципальные учреждения представляют в администрацию отчеты </w:t>
      </w:r>
      <w:r w:rsidRPr="001412BF">
        <w:rPr>
          <w:rFonts w:eastAsia="Times New Roman"/>
          <w:kern w:val="0"/>
          <w:sz w:val="28"/>
          <w:szCs w:val="28"/>
          <w:lang w:eastAsia="ru-RU"/>
        </w:rPr>
        <w:lastRenderedPageBreak/>
        <w:t>о результатах своей деятельности и об использовании закрепленного за ними муниципального имущества, составляемы</w:t>
      </w:r>
      <w:r w:rsidR="005B032F" w:rsidRPr="001412BF">
        <w:rPr>
          <w:rFonts w:eastAsia="Times New Roman"/>
          <w:kern w:val="0"/>
          <w:sz w:val="28"/>
          <w:szCs w:val="28"/>
          <w:lang w:eastAsia="ru-RU"/>
        </w:rPr>
        <w:t>е</w:t>
      </w:r>
      <w:r w:rsidRPr="001412BF">
        <w:rPr>
          <w:rFonts w:eastAsia="Times New Roman"/>
          <w:kern w:val="0"/>
          <w:sz w:val="28"/>
          <w:szCs w:val="28"/>
          <w:lang w:eastAsia="ru-RU"/>
        </w:rPr>
        <w:t xml:space="preserve"> и утверждаемы</w:t>
      </w:r>
      <w:r w:rsidR="005B032F" w:rsidRPr="001412BF">
        <w:rPr>
          <w:rFonts w:eastAsia="Times New Roman"/>
          <w:kern w:val="0"/>
          <w:sz w:val="28"/>
          <w:szCs w:val="28"/>
          <w:lang w:eastAsia="ru-RU"/>
        </w:rPr>
        <w:t>е</w:t>
      </w:r>
      <w:r w:rsidRPr="001412BF">
        <w:rPr>
          <w:rFonts w:eastAsia="Times New Roman"/>
          <w:kern w:val="0"/>
          <w:sz w:val="28"/>
          <w:szCs w:val="28"/>
          <w:lang w:eastAsia="ru-RU"/>
        </w:rPr>
        <w:t xml:space="preserve"> в порядке, определенном администрацией,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C04A7E">
        <w:rPr>
          <w:rFonts w:eastAsia="Times New Roman"/>
          <w:kern w:val="0"/>
          <w:sz w:val="28"/>
          <w:szCs w:val="28"/>
          <w:lang w:eastAsia="ru-RU"/>
        </w:rPr>
        <w:t>.</w:t>
      </w:r>
    </w:p>
    <w:p w:rsidR="002E69AA" w:rsidRPr="001412BF" w:rsidRDefault="002E69AA" w:rsidP="00F769FC">
      <w:pPr>
        <w:suppressAutoHyphens w:val="0"/>
        <w:autoSpaceDE w:val="0"/>
        <w:autoSpaceDN w:val="0"/>
        <w:adjustRightInd w:val="0"/>
        <w:ind w:firstLine="851"/>
        <w:jc w:val="both"/>
        <w:rPr>
          <w:rFonts w:eastAsia="Times New Roman"/>
          <w:bCs/>
          <w:kern w:val="0"/>
          <w:sz w:val="28"/>
          <w:szCs w:val="28"/>
          <w:lang w:eastAsia="ru-RU"/>
        </w:rPr>
      </w:pPr>
      <w:r w:rsidRPr="001412BF">
        <w:rPr>
          <w:rFonts w:eastAsia="Times New Roman"/>
          <w:bCs/>
          <w:kern w:val="0"/>
          <w:sz w:val="28"/>
          <w:szCs w:val="28"/>
          <w:lang w:eastAsia="ru-RU"/>
        </w:rPr>
        <w:t>Муниципальные предприятия по окончании отчетного периода представляют администрации бухгалтерскую отчетность и иные документы, перечень которых определяется администрацией.</w:t>
      </w:r>
    </w:p>
    <w:p w:rsidR="0073273A" w:rsidRPr="00F06F1A" w:rsidRDefault="00DB017C" w:rsidP="00F769FC">
      <w:pPr>
        <w:pStyle w:val="af1"/>
        <w:ind w:firstLine="851"/>
        <w:rPr>
          <w:rFonts w:ascii="Times New Roman" w:hAnsi="Times New Roman"/>
          <w:sz w:val="28"/>
          <w:szCs w:val="28"/>
        </w:rPr>
      </w:pPr>
      <w:r w:rsidRPr="00F06F1A">
        <w:rPr>
          <w:rFonts w:ascii="Times New Roman" w:hAnsi="Times New Roman"/>
          <w:sz w:val="28"/>
          <w:szCs w:val="28"/>
        </w:rPr>
        <w:t>6</w:t>
      </w:r>
      <w:r w:rsidR="0073273A" w:rsidRPr="00F06F1A">
        <w:rPr>
          <w:rFonts w:ascii="Times New Roman" w:hAnsi="Times New Roman"/>
          <w:sz w:val="28"/>
          <w:szCs w:val="28"/>
        </w:rPr>
        <w:t xml:space="preserve">. По требованию </w:t>
      </w:r>
      <w:r w:rsidR="0073273A" w:rsidRPr="00F06F1A">
        <w:rPr>
          <w:rFonts w:ascii="Times New Roman" w:hAnsi="Times New Roman" w:cs="Arial"/>
          <w:sz w:val="28"/>
          <w:szCs w:val="28"/>
        </w:rPr>
        <w:t>администрации</w:t>
      </w:r>
      <w:r w:rsidR="0073273A" w:rsidRPr="00F06F1A">
        <w:rPr>
          <w:rFonts w:ascii="Times New Roman" w:hAnsi="Times New Roman"/>
          <w:sz w:val="28"/>
          <w:szCs w:val="28"/>
        </w:rPr>
        <w:t xml:space="preserve">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73273A" w:rsidRPr="00F06F1A" w:rsidRDefault="00DB017C" w:rsidP="00F769FC">
      <w:pPr>
        <w:pStyle w:val="af1"/>
        <w:ind w:firstLine="851"/>
        <w:rPr>
          <w:rFonts w:ascii="Times New Roman" w:hAnsi="Times New Roman"/>
          <w:strike/>
          <w:sz w:val="28"/>
          <w:szCs w:val="28"/>
        </w:rPr>
      </w:pPr>
      <w:r w:rsidRPr="00F06F1A">
        <w:rPr>
          <w:rFonts w:ascii="Times New Roman" w:hAnsi="Times New Roman"/>
          <w:sz w:val="28"/>
          <w:szCs w:val="28"/>
        </w:rPr>
        <w:t>7</w:t>
      </w:r>
      <w:r w:rsidR="0073273A" w:rsidRPr="00F06F1A">
        <w:rPr>
          <w:rFonts w:ascii="Times New Roman" w:hAnsi="Times New Roman"/>
          <w:sz w:val="28"/>
          <w:szCs w:val="28"/>
        </w:rPr>
        <w:t>.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w:t>
      </w:r>
      <w:r w:rsidR="0073273A" w:rsidRPr="00F06F1A">
        <w:rPr>
          <w:rFonts w:ascii="Times New Roman" w:hAnsi="Times New Roman" w:cs="Arial"/>
          <w:sz w:val="28"/>
          <w:szCs w:val="28"/>
        </w:rPr>
        <w:t xml:space="preserve"> </w:t>
      </w:r>
      <w:r w:rsidR="0073273A" w:rsidRPr="00F06F1A">
        <w:rPr>
          <w:rFonts w:ascii="Times New Roman" w:hAnsi="Times New Roman"/>
          <w:sz w:val="28"/>
          <w:szCs w:val="28"/>
        </w:rPr>
        <w:t>органов местного самоуправления в установленных в этих запросах объемах и сроки</w:t>
      </w:r>
      <w:r w:rsidR="009801FE" w:rsidRPr="00F06F1A">
        <w:rPr>
          <w:rFonts w:ascii="Times New Roman" w:hAnsi="Times New Roman"/>
          <w:sz w:val="28"/>
          <w:szCs w:val="28"/>
        </w:rPr>
        <w:t xml:space="preserve">. </w:t>
      </w:r>
    </w:p>
    <w:p w:rsidR="009801FE" w:rsidRPr="00F06F1A" w:rsidRDefault="009801FE" w:rsidP="00F769FC">
      <w:pPr>
        <w:widowControl/>
        <w:suppressAutoHyphens w:val="0"/>
        <w:autoSpaceDE w:val="0"/>
        <w:autoSpaceDN w:val="0"/>
        <w:adjustRightInd w:val="0"/>
        <w:ind w:firstLine="851"/>
        <w:jc w:val="both"/>
        <w:rPr>
          <w:strike/>
          <w:sz w:val="28"/>
          <w:szCs w:val="28"/>
        </w:rPr>
      </w:pPr>
      <w:r w:rsidRPr="00F06F1A">
        <w:rPr>
          <w:rFonts w:eastAsia="Times New Roman"/>
          <w:kern w:val="0"/>
          <w:sz w:val="28"/>
          <w:szCs w:val="28"/>
          <w:lang w:eastAsia="ru-RU"/>
        </w:rPr>
        <w:t>Бухгалтерская отчетность предприятия в случаях, определенных администрацией, подлежит обязательной ежегодной аудиторской проверке независимым аудитором.</w:t>
      </w:r>
    </w:p>
    <w:p w:rsidR="0073273A" w:rsidRPr="001412BF" w:rsidRDefault="003558C5" w:rsidP="003558C5">
      <w:pPr>
        <w:pStyle w:val="af1"/>
        <w:ind w:firstLine="851"/>
        <w:rPr>
          <w:rFonts w:ascii="Times New Roman" w:hAnsi="Times New Roman"/>
          <w:sz w:val="28"/>
          <w:szCs w:val="28"/>
        </w:rPr>
      </w:pPr>
      <w:r w:rsidRPr="00F06F1A">
        <w:rPr>
          <w:rFonts w:ascii="Times New Roman" w:hAnsi="Times New Roman"/>
          <w:sz w:val="28"/>
          <w:szCs w:val="28"/>
        </w:rPr>
        <w:t xml:space="preserve">8. </w:t>
      </w:r>
      <w:r w:rsidR="0073273A" w:rsidRPr="00F06F1A">
        <w:rPr>
          <w:rFonts w:ascii="Times New Roman" w:hAnsi="Times New Roman"/>
          <w:sz w:val="28"/>
          <w:szCs w:val="28"/>
        </w:rPr>
        <w:t>Р</w:t>
      </w:r>
      <w:r w:rsidR="0073273A" w:rsidRPr="001412BF">
        <w:rPr>
          <w:rFonts w:ascii="Times New Roman" w:hAnsi="Times New Roman"/>
          <w:sz w:val="28"/>
          <w:szCs w:val="28"/>
        </w:rPr>
        <w:t>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CC727A" w:rsidRPr="001412BF" w:rsidRDefault="00CC727A" w:rsidP="00F769FC">
      <w:pPr>
        <w:pStyle w:val="5"/>
        <w:keepNext w:val="0"/>
        <w:ind w:left="0" w:firstLine="851"/>
        <w:jc w:val="both"/>
        <w:rPr>
          <w:b/>
          <w:strike/>
          <w:szCs w:val="28"/>
        </w:rPr>
      </w:pPr>
    </w:p>
    <w:p w:rsidR="00CC727A" w:rsidRPr="001412BF" w:rsidRDefault="00CC727A" w:rsidP="00F769FC">
      <w:pPr>
        <w:pStyle w:val="5"/>
        <w:keepNext w:val="0"/>
        <w:ind w:left="0" w:firstLine="851"/>
        <w:jc w:val="both"/>
        <w:rPr>
          <w:b/>
          <w:szCs w:val="28"/>
        </w:rPr>
      </w:pPr>
      <w:r w:rsidRPr="00F06F1A">
        <w:rPr>
          <w:b/>
          <w:szCs w:val="28"/>
        </w:rPr>
        <w:t>Статья 7</w:t>
      </w:r>
      <w:r w:rsidR="007056B5" w:rsidRPr="00F06F1A">
        <w:rPr>
          <w:b/>
          <w:szCs w:val="28"/>
        </w:rPr>
        <w:t>3</w:t>
      </w:r>
      <w:r w:rsidRPr="00F06F1A">
        <w:rPr>
          <w:b/>
          <w:szCs w:val="28"/>
        </w:rPr>
        <w:t>. Бюджет му</w:t>
      </w:r>
      <w:r w:rsidR="00CE6C94">
        <w:rPr>
          <w:b/>
          <w:szCs w:val="28"/>
        </w:rPr>
        <w:t>ниципального образования Новокубанский</w:t>
      </w:r>
      <w:r w:rsidRPr="00F06F1A">
        <w:rPr>
          <w:b/>
          <w:szCs w:val="28"/>
        </w:rPr>
        <w:t xml:space="preserve"> район</w:t>
      </w:r>
    </w:p>
    <w:p w:rsidR="00CC727A" w:rsidRPr="001412BF" w:rsidRDefault="00CC727A" w:rsidP="00F769FC">
      <w:pPr>
        <w:widowControl/>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t xml:space="preserve">1. </w:t>
      </w:r>
      <w:r w:rsidR="004C5F51" w:rsidRPr="001412BF">
        <w:rPr>
          <w:rFonts w:eastAsiaTheme="minorHAnsi"/>
          <w:bCs/>
          <w:kern w:val="0"/>
          <w:sz w:val="28"/>
          <w:szCs w:val="28"/>
        </w:rPr>
        <w:t>М</w:t>
      </w:r>
      <w:r w:rsidRPr="001412BF">
        <w:rPr>
          <w:rFonts w:eastAsiaTheme="minorHAnsi"/>
          <w:bCs/>
          <w:kern w:val="0"/>
          <w:sz w:val="28"/>
          <w:szCs w:val="28"/>
        </w:rPr>
        <w:t>униципальное образование имеет собственный бюджет (местный бюджет).</w:t>
      </w:r>
    </w:p>
    <w:p w:rsidR="003E2D34" w:rsidRDefault="00CC727A" w:rsidP="00F769FC">
      <w:pPr>
        <w:widowControl/>
        <w:suppressAutoHyphens w:val="0"/>
        <w:autoSpaceDE w:val="0"/>
        <w:autoSpaceDN w:val="0"/>
        <w:adjustRightInd w:val="0"/>
        <w:ind w:firstLine="851"/>
        <w:jc w:val="both"/>
        <w:rPr>
          <w:rFonts w:eastAsiaTheme="minorHAnsi"/>
          <w:bCs/>
          <w:i/>
          <w:color w:val="FF0000"/>
          <w:kern w:val="0"/>
          <w:sz w:val="28"/>
          <w:szCs w:val="28"/>
        </w:rPr>
      </w:pPr>
      <w:r w:rsidRPr="001412BF">
        <w:rPr>
          <w:rFonts w:eastAsiaTheme="minorHAnsi"/>
          <w:bCs/>
          <w:kern w:val="0"/>
          <w:sz w:val="28"/>
          <w:szCs w:val="28"/>
        </w:rPr>
        <w:t xml:space="preserve">Бюджет </w:t>
      </w:r>
      <w:r w:rsidR="004C5F51" w:rsidRPr="001412BF">
        <w:rPr>
          <w:sz w:val="28"/>
          <w:szCs w:val="28"/>
        </w:rPr>
        <w:t>му</w:t>
      </w:r>
      <w:r w:rsidR="00CE6C94">
        <w:rPr>
          <w:sz w:val="28"/>
          <w:szCs w:val="28"/>
        </w:rPr>
        <w:t xml:space="preserve">ниципального образования </w:t>
      </w:r>
      <w:r w:rsidR="00CE6C94" w:rsidRPr="00CE6C94">
        <w:rPr>
          <w:sz w:val="28"/>
          <w:szCs w:val="28"/>
        </w:rPr>
        <w:t>Новокубанский</w:t>
      </w:r>
      <w:r w:rsidR="004C5F51" w:rsidRPr="001412BF">
        <w:rPr>
          <w:sz w:val="28"/>
          <w:szCs w:val="28"/>
        </w:rPr>
        <w:t xml:space="preserve"> район</w:t>
      </w:r>
      <w:r w:rsidR="004C5F51" w:rsidRPr="001412BF">
        <w:rPr>
          <w:rFonts w:eastAsiaTheme="minorHAnsi"/>
          <w:bCs/>
          <w:kern w:val="0"/>
          <w:sz w:val="28"/>
          <w:szCs w:val="28"/>
        </w:rPr>
        <w:t xml:space="preserve"> </w:t>
      </w:r>
      <w:r w:rsidRPr="001412BF">
        <w:rPr>
          <w:rFonts w:eastAsiaTheme="minorHAnsi"/>
          <w:bCs/>
          <w:kern w:val="0"/>
          <w:sz w:val="28"/>
          <w:szCs w:val="28"/>
        </w:rPr>
        <w:t>(районный б</w:t>
      </w:r>
      <w:r w:rsidR="00CE6C94">
        <w:rPr>
          <w:rFonts w:eastAsiaTheme="minorHAnsi"/>
          <w:bCs/>
          <w:kern w:val="0"/>
          <w:sz w:val="28"/>
          <w:szCs w:val="28"/>
        </w:rPr>
        <w:t>юджет) и свод бюджетов городского</w:t>
      </w:r>
      <w:r w:rsidRPr="001412BF">
        <w:rPr>
          <w:rFonts w:eastAsiaTheme="minorHAnsi"/>
          <w:bCs/>
          <w:kern w:val="0"/>
          <w:sz w:val="28"/>
          <w:szCs w:val="28"/>
        </w:rPr>
        <w:t xml:space="preserve"> и сельских поселений, входящих в состав </w:t>
      </w:r>
      <w:r w:rsidR="00DF78F2" w:rsidRPr="001412BF">
        <w:rPr>
          <w:sz w:val="28"/>
          <w:szCs w:val="28"/>
        </w:rPr>
        <w:t>му</w:t>
      </w:r>
      <w:r w:rsidR="00CE6C94">
        <w:rPr>
          <w:sz w:val="28"/>
          <w:szCs w:val="28"/>
        </w:rPr>
        <w:t xml:space="preserve">ниципального образования </w:t>
      </w:r>
      <w:r w:rsidR="00DF78F2" w:rsidRPr="001412BF">
        <w:rPr>
          <w:sz w:val="28"/>
          <w:szCs w:val="28"/>
        </w:rPr>
        <w:t xml:space="preserve"> </w:t>
      </w:r>
      <w:r w:rsidR="00CE6C94" w:rsidRPr="00CE6C94">
        <w:rPr>
          <w:sz w:val="28"/>
          <w:szCs w:val="28"/>
        </w:rPr>
        <w:t>Новокубанский</w:t>
      </w:r>
      <w:r w:rsidR="00CE6C94" w:rsidRPr="001412BF">
        <w:rPr>
          <w:sz w:val="28"/>
          <w:szCs w:val="28"/>
        </w:rPr>
        <w:t xml:space="preserve"> </w:t>
      </w:r>
      <w:r w:rsidR="00DF78F2" w:rsidRPr="001412BF">
        <w:rPr>
          <w:sz w:val="28"/>
          <w:szCs w:val="28"/>
        </w:rPr>
        <w:t>район</w:t>
      </w:r>
      <w:r w:rsidR="00DF78F2" w:rsidRPr="001412BF">
        <w:rPr>
          <w:rFonts w:eastAsiaTheme="minorHAnsi"/>
          <w:bCs/>
          <w:kern w:val="0"/>
          <w:sz w:val="28"/>
          <w:szCs w:val="28"/>
        </w:rPr>
        <w:t xml:space="preserve"> </w:t>
      </w:r>
      <w:r w:rsidRPr="001412BF">
        <w:rPr>
          <w:rFonts w:eastAsiaTheme="minorHAnsi"/>
          <w:bCs/>
          <w:kern w:val="0"/>
          <w:sz w:val="28"/>
          <w:szCs w:val="28"/>
        </w:rPr>
        <w:t xml:space="preserve">(без учета межбюджетных трансфертов между этими бюджетами), образуют консолидированный бюджет </w:t>
      </w:r>
      <w:r w:rsidR="00DF78F2" w:rsidRPr="001412BF">
        <w:rPr>
          <w:sz w:val="28"/>
          <w:szCs w:val="28"/>
        </w:rPr>
        <w:t>му</w:t>
      </w:r>
      <w:r w:rsidR="00CE6C94">
        <w:rPr>
          <w:sz w:val="28"/>
          <w:szCs w:val="28"/>
        </w:rPr>
        <w:t>ниципального образования Новокубанский</w:t>
      </w:r>
      <w:r w:rsidR="00DF78F2" w:rsidRPr="001412BF">
        <w:rPr>
          <w:sz w:val="28"/>
          <w:szCs w:val="28"/>
        </w:rPr>
        <w:t xml:space="preserve"> район</w:t>
      </w:r>
      <w:r w:rsidRPr="001412BF">
        <w:rPr>
          <w:rFonts w:eastAsiaTheme="minorHAnsi"/>
          <w:bCs/>
          <w:kern w:val="0"/>
          <w:sz w:val="28"/>
          <w:szCs w:val="28"/>
        </w:rPr>
        <w:t>.</w:t>
      </w:r>
      <w:r w:rsidR="00301808" w:rsidRPr="001412BF">
        <w:rPr>
          <w:rFonts w:eastAsiaTheme="minorHAnsi"/>
          <w:bCs/>
          <w:kern w:val="0"/>
          <w:sz w:val="28"/>
          <w:szCs w:val="28"/>
        </w:rPr>
        <w:t xml:space="preserve"> </w:t>
      </w:r>
    </w:p>
    <w:p w:rsidR="00CC727A" w:rsidRPr="001412BF" w:rsidRDefault="00CC727A" w:rsidP="00F769FC">
      <w:pPr>
        <w:widowControl/>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sidR="00DF78F2" w:rsidRPr="001412BF">
        <w:rPr>
          <w:sz w:val="28"/>
          <w:szCs w:val="28"/>
        </w:rPr>
        <w:t>му</w:t>
      </w:r>
      <w:r w:rsidR="003E2D34">
        <w:rPr>
          <w:sz w:val="28"/>
          <w:szCs w:val="28"/>
        </w:rPr>
        <w:t xml:space="preserve">ниципального образования </w:t>
      </w:r>
      <w:r w:rsidR="003E2D34" w:rsidRPr="00CE6C94">
        <w:rPr>
          <w:sz w:val="28"/>
          <w:szCs w:val="28"/>
        </w:rPr>
        <w:t>Новокубанский</w:t>
      </w:r>
      <w:r w:rsidR="00DF78F2" w:rsidRPr="001412BF">
        <w:rPr>
          <w:sz w:val="28"/>
          <w:szCs w:val="28"/>
        </w:rPr>
        <w:t xml:space="preserve"> район</w:t>
      </w:r>
      <w:r w:rsidR="00DF78F2" w:rsidRPr="001412BF">
        <w:rPr>
          <w:rFonts w:eastAsiaTheme="minorHAnsi"/>
          <w:bCs/>
          <w:kern w:val="0"/>
          <w:sz w:val="28"/>
          <w:szCs w:val="28"/>
        </w:rPr>
        <w:t xml:space="preserve"> </w:t>
      </w:r>
      <w:r w:rsidRPr="001412BF">
        <w:rPr>
          <w:rFonts w:eastAsiaTheme="minorHAnsi"/>
          <w:bCs/>
          <w:kern w:val="0"/>
          <w:sz w:val="28"/>
          <w:szCs w:val="28"/>
        </w:rPr>
        <w:t>самостоятельно с соблюдением требований, установленных Бюджетным кодексом Российской Федерации.</w:t>
      </w:r>
    </w:p>
    <w:p w:rsidR="00CC727A" w:rsidRPr="001412BF" w:rsidRDefault="00CC727A" w:rsidP="00F769FC">
      <w:pPr>
        <w:widowControl/>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t xml:space="preserve">3. Бюджетные полномочия </w:t>
      </w:r>
      <w:r w:rsidR="00310132" w:rsidRPr="001412BF">
        <w:rPr>
          <w:sz w:val="28"/>
          <w:szCs w:val="28"/>
        </w:rPr>
        <w:t>му</w:t>
      </w:r>
      <w:r w:rsidR="003E2D34">
        <w:rPr>
          <w:sz w:val="28"/>
          <w:szCs w:val="28"/>
        </w:rPr>
        <w:t xml:space="preserve">ниципального образования </w:t>
      </w:r>
      <w:r w:rsidR="003E2D34" w:rsidRPr="00CE6C94">
        <w:rPr>
          <w:sz w:val="28"/>
          <w:szCs w:val="28"/>
        </w:rPr>
        <w:t>Новокубанский</w:t>
      </w:r>
      <w:r w:rsidR="00310132" w:rsidRPr="001412BF">
        <w:rPr>
          <w:sz w:val="28"/>
          <w:szCs w:val="28"/>
        </w:rPr>
        <w:t xml:space="preserve"> район</w:t>
      </w:r>
      <w:r w:rsidR="00310132" w:rsidRPr="001412BF">
        <w:rPr>
          <w:rFonts w:eastAsiaTheme="minorHAnsi"/>
          <w:bCs/>
          <w:kern w:val="0"/>
          <w:sz w:val="28"/>
          <w:szCs w:val="28"/>
        </w:rPr>
        <w:t xml:space="preserve"> </w:t>
      </w:r>
      <w:r w:rsidRPr="001412BF">
        <w:rPr>
          <w:rFonts w:eastAsiaTheme="minorHAnsi"/>
          <w:bCs/>
          <w:kern w:val="0"/>
          <w:sz w:val="28"/>
          <w:szCs w:val="28"/>
        </w:rPr>
        <w:t>устанавливаются Бюджетным кодексом Российской Федерации.</w:t>
      </w:r>
    </w:p>
    <w:p w:rsidR="00CC727A" w:rsidRPr="001412BF" w:rsidRDefault="00310132" w:rsidP="00F769FC">
      <w:pPr>
        <w:widowControl/>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lastRenderedPageBreak/>
        <w:t>4</w:t>
      </w:r>
      <w:r w:rsidR="00CC727A" w:rsidRPr="001412BF">
        <w:rPr>
          <w:rFonts w:eastAsiaTheme="minorHAnsi"/>
          <w:bCs/>
          <w:kern w:val="0"/>
          <w:sz w:val="28"/>
          <w:szCs w:val="28"/>
        </w:rPr>
        <w:t xml:space="preserve">. Руководитель финансового органа </w:t>
      </w:r>
      <w:r w:rsidRPr="001412BF">
        <w:rPr>
          <w:sz w:val="28"/>
          <w:szCs w:val="28"/>
        </w:rPr>
        <w:t>му</w:t>
      </w:r>
      <w:r w:rsidR="003E2D34">
        <w:rPr>
          <w:sz w:val="28"/>
          <w:szCs w:val="28"/>
        </w:rPr>
        <w:t xml:space="preserve">ниципального образования </w:t>
      </w:r>
      <w:r w:rsidR="003E2D34" w:rsidRPr="00CE6C94">
        <w:rPr>
          <w:sz w:val="28"/>
          <w:szCs w:val="28"/>
        </w:rPr>
        <w:t>Новокубанский</w:t>
      </w:r>
      <w:r w:rsidRPr="001412BF">
        <w:rPr>
          <w:sz w:val="28"/>
          <w:szCs w:val="28"/>
        </w:rPr>
        <w:t xml:space="preserve"> район</w:t>
      </w:r>
      <w:r w:rsidRPr="001412BF">
        <w:rPr>
          <w:rFonts w:eastAsiaTheme="minorHAnsi"/>
          <w:bCs/>
          <w:kern w:val="0"/>
          <w:sz w:val="28"/>
          <w:szCs w:val="28"/>
        </w:rPr>
        <w:t xml:space="preserve"> </w:t>
      </w:r>
      <w:r w:rsidR="00CC727A" w:rsidRPr="001412BF">
        <w:rPr>
          <w:rFonts w:eastAsiaTheme="minorHAnsi"/>
          <w:bCs/>
          <w:kern w:val="0"/>
          <w:sz w:val="28"/>
          <w:szCs w:val="28"/>
        </w:rPr>
        <w:t>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C727A" w:rsidRPr="001412BF" w:rsidRDefault="00310132" w:rsidP="00F769FC">
      <w:pPr>
        <w:widowControl/>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t>5</w:t>
      </w:r>
      <w:r w:rsidR="00CC727A" w:rsidRPr="001412BF">
        <w:rPr>
          <w:rFonts w:eastAsiaTheme="minorHAnsi"/>
          <w:bCs/>
          <w:kern w:val="0"/>
          <w:sz w:val="28"/>
          <w:szCs w:val="28"/>
        </w:rPr>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w:t>
      </w:r>
      <w:r w:rsidR="00E63A7C" w:rsidRPr="001412BF">
        <w:rPr>
          <w:sz w:val="28"/>
          <w:szCs w:val="28"/>
        </w:rPr>
        <w:t xml:space="preserve"> мун</w:t>
      </w:r>
      <w:r w:rsidR="003E2D34">
        <w:rPr>
          <w:sz w:val="28"/>
          <w:szCs w:val="28"/>
        </w:rPr>
        <w:t>иципального образования</w:t>
      </w:r>
      <w:r w:rsidR="003E2D34" w:rsidRPr="003E2D34">
        <w:rPr>
          <w:sz w:val="28"/>
          <w:szCs w:val="28"/>
        </w:rPr>
        <w:t xml:space="preserve"> </w:t>
      </w:r>
      <w:r w:rsidR="003E2D34" w:rsidRPr="00CE6C94">
        <w:rPr>
          <w:sz w:val="28"/>
          <w:szCs w:val="28"/>
        </w:rPr>
        <w:t>Новокубанский</w:t>
      </w:r>
      <w:r w:rsidR="003E2D34">
        <w:rPr>
          <w:sz w:val="28"/>
          <w:szCs w:val="28"/>
        </w:rPr>
        <w:t xml:space="preserve"> </w:t>
      </w:r>
      <w:r w:rsidR="00E63A7C" w:rsidRPr="001412BF">
        <w:rPr>
          <w:sz w:val="28"/>
          <w:szCs w:val="28"/>
        </w:rPr>
        <w:t>район</w:t>
      </w:r>
      <w:r w:rsidR="00CC727A" w:rsidRPr="001412BF">
        <w:rPr>
          <w:rFonts w:eastAsiaTheme="minorHAnsi"/>
          <w:bCs/>
          <w:kern w:val="0"/>
          <w:sz w:val="28"/>
          <w:szCs w:val="28"/>
        </w:rPr>
        <w:t xml:space="preserve">, работников муниципальных учреждений с указанием фактических </w:t>
      </w:r>
      <w:r w:rsidR="00F97A4F" w:rsidRPr="00F06F1A">
        <w:rPr>
          <w:rFonts w:eastAsia="Calibri"/>
          <w:bCs/>
          <w:kern w:val="0"/>
          <w:sz w:val="28"/>
          <w:szCs w:val="28"/>
        </w:rPr>
        <w:t>расходов на оплату их труда</w:t>
      </w:r>
      <w:r w:rsidR="0064684A" w:rsidRPr="0064684A">
        <w:rPr>
          <w:rFonts w:eastAsia="Calibri"/>
          <w:bCs/>
          <w:kern w:val="0"/>
          <w:sz w:val="28"/>
          <w:szCs w:val="28"/>
        </w:rPr>
        <w:t xml:space="preserve"> </w:t>
      </w:r>
      <w:r w:rsidR="00CC727A" w:rsidRPr="001412BF">
        <w:rPr>
          <w:rFonts w:eastAsiaTheme="minorHAnsi"/>
          <w:bCs/>
          <w:kern w:val="0"/>
          <w:sz w:val="28"/>
          <w:szCs w:val="28"/>
        </w:rPr>
        <w:t>подлежат официальному опубликованию.</w:t>
      </w:r>
    </w:p>
    <w:p w:rsidR="00CC727A" w:rsidRPr="001412BF" w:rsidRDefault="00CC727A" w:rsidP="00F769FC">
      <w:pPr>
        <w:suppressAutoHyphens w:val="0"/>
        <w:autoSpaceDE w:val="0"/>
        <w:autoSpaceDN w:val="0"/>
        <w:adjustRightInd w:val="0"/>
        <w:ind w:firstLine="851"/>
        <w:jc w:val="both"/>
        <w:rPr>
          <w:rFonts w:eastAsia="Calibri"/>
          <w:bCs/>
          <w:strike/>
          <w:kern w:val="0"/>
          <w:sz w:val="28"/>
          <w:szCs w:val="28"/>
        </w:rPr>
      </w:pPr>
    </w:p>
    <w:p w:rsidR="0083610A" w:rsidRPr="00F06F1A" w:rsidRDefault="0083610A" w:rsidP="00F769FC">
      <w:pPr>
        <w:pStyle w:val="2"/>
        <w:keepNext w:val="0"/>
        <w:spacing w:before="0" w:after="0"/>
        <w:ind w:firstLine="851"/>
        <w:rPr>
          <w:rFonts w:ascii="Times New Roman" w:hAnsi="Times New Roman"/>
          <w:sz w:val="28"/>
          <w:szCs w:val="28"/>
        </w:rPr>
      </w:pPr>
      <w:r w:rsidRPr="00F06F1A">
        <w:rPr>
          <w:rFonts w:ascii="Times New Roman" w:hAnsi="Times New Roman"/>
          <w:sz w:val="28"/>
          <w:szCs w:val="28"/>
        </w:rPr>
        <w:t>Статья 7</w:t>
      </w:r>
      <w:r w:rsidR="007056B5" w:rsidRPr="00F06F1A">
        <w:rPr>
          <w:rFonts w:ascii="Times New Roman" w:hAnsi="Times New Roman"/>
          <w:sz w:val="28"/>
          <w:szCs w:val="28"/>
        </w:rPr>
        <w:t>4</w:t>
      </w:r>
      <w:r w:rsidRPr="00F06F1A">
        <w:rPr>
          <w:rFonts w:ascii="Times New Roman" w:hAnsi="Times New Roman"/>
          <w:sz w:val="28"/>
          <w:szCs w:val="28"/>
        </w:rPr>
        <w:t>. Расходы местного бюджета</w:t>
      </w:r>
    </w:p>
    <w:p w:rsidR="0083610A" w:rsidRPr="00F06F1A" w:rsidRDefault="0083610A" w:rsidP="00F769FC">
      <w:pPr>
        <w:widowControl/>
        <w:suppressAutoHyphens w:val="0"/>
        <w:autoSpaceDE w:val="0"/>
        <w:autoSpaceDN w:val="0"/>
        <w:adjustRightInd w:val="0"/>
        <w:ind w:firstLine="851"/>
        <w:jc w:val="both"/>
        <w:rPr>
          <w:rFonts w:eastAsiaTheme="minorHAnsi"/>
          <w:bCs/>
          <w:kern w:val="0"/>
          <w:sz w:val="28"/>
          <w:szCs w:val="28"/>
        </w:rPr>
      </w:pPr>
      <w:r w:rsidRPr="00F06F1A">
        <w:rPr>
          <w:rFonts w:eastAsiaTheme="minorHAnsi"/>
          <w:bCs/>
          <w:kern w:val="0"/>
          <w:sz w:val="28"/>
          <w:szCs w:val="28"/>
        </w:rPr>
        <w:t xml:space="preserve">1. Формирование расходов местного бюджета осуществляется в соответствии с расходными обязательствами </w:t>
      </w:r>
      <w:r w:rsidRPr="00F06F1A">
        <w:rPr>
          <w:sz w:val="28"/>
          <w:szCs w:val="28"/>
        </w:rPr>
        <w:t>му</w:t>
      </w:r>
      <w:r w:rsidR="003E2D34">
        <w:rPr>
          <w:sz w:val="28"/>
          <w:szCs w:val="28"/>
        </w:rPr>
        <w:t>ниципального образования</w:t>
      </w:r>
      <w:r w:rsidR="003E2D34" w:rsidRPr="003E2D34">
        <w:rPr>
          <w:sz w:val="28"/>
          <w:szCs w:val="28"/>
        </w:rPr>
        <w:t xml:space="preserve"> </w:t>
      </w:r>
      <w:r w:rsidR="003E2D34" w:rsidRPr="00CE6C94">
        <w:rPr>
          <w:sz w:val="28"/>
          <w:szCs w:val="28"/>
        </w:rPr>
        <w:t>Новокубанский</w:t>
      </w:r>
      <w:r w:rsidR="003E2D34">
        <w:rPr>
          <w:sz w:val="28"/>
          <w:szCs w:val="28"/>
        </w:rPr>
        <w:t xml:space="preserve"> </w:t>
      </w:r>
      <w:r w:rsidRPr="00F06F1A">
        <w:rPr>
          <w:sz w:val="28"/>
          <w:szCs w:val="28"/>
        </w:rPr>
        <w:t xml:space="preserve"> район</w:t>
      </w:r>
      <w:r w:rsidRPr="00F06F1A">
        <w:rPr>
          <w:rFonts w:eastAsiaTheme="minorHAnsi"/>
          <w:bCs/>
          <w:kern w:val="0"/>
          <w:sz w:val="28"/>
          <w:szCs w:val="28"/>
        </w:rPr>
        <w:t xml:space="preserve">, устанавливаемыми и исполняемыми органами местного самоуправления </w:t>
      </w:r>
      <w:r w:rsidR="00F7250B" w:rsidRPr="00F06F1A">
        <w:rPr>
          <w:sz w:val="28"/>
          <w:szCs w:val="28"/>
        </w:rPr>
        <w:t>мун</w:t>
      </w:r>
      <w:r w:rsidR="003E2D34">
        <w:rPr>
          <w:sz w:val="28"/>
          <w:szCs w:val="28"/>
        </w:rPr>
        <w:t xml:space="preserve">иципального образования </w:t>
      </w:r>
      <w:r w:rsidR="003E2D34" w:rsidRPr="00CE6C94">
        <w:rPr>
          <w:sz w:val="28"/>
          <w:szCs w:val="28"/>
        </w:rPr>
        <w:t>Новокубанский</w:t>
      </w:r>
      <w:r w:rsidR="003E2D34" w:rsidRPr="00F06F1A">
        <w:rPr>
          <w:sz w:val="28"/>
          <w:szCs w:val="28"/>
        </w:rPr>
        <w:t xml:space="preserve"> </w:t>
      </w:r>
      <w:r w:rsidR="00F7250B" w:rsidRPr="00F06F1A">
        <w:rPr>
          <w:sz w:val="28"/>
          <w:szCs w:val="28"/>
        </w:rPr>
        <w:t xml:space="preserve">район </w:t>
      </w:r>
      <w:r w:rsidRPr="00F06F1A">
        <w:rPr>
          <w:rFonts w:eastAsiaTheme="minorHAnsi"/>
          <w:bCs/>
          <w:kern w:val="0"/>
          <w:sz w:val="28"/>
          <w:szCs w:val="28"/>
        </w:rPr>
        <w:t>в соответствии с требованиями Бюджетного кодекса Российской Федерации.</w:t>
      </w:r>
    </w:p>
    <w:p w:rsidR="0083610A" w:rsidRPr="00F06F1A" w:rsidRDefault="0083610A" w:rsidP="00F769FC">
      <w:pPr>
        <w:widowControl/>
        <w:suppressAutoHyphens w:val="0"/>
        <w:autoSpaceDE w:val="0"/>
        <w:autoSpaceDN w:val="0"/>
        <w:adjustRightInd w:val="0"/>
        <w:ind w:firstLine="851"/>
        <w:jc w:val="both"/>
        <w:rPr>
          <w:rFonts w:eastAsiaTheme="minorHAnsi"/>
          <w:bCs/>
          <w:kern w:val="0"/>
          <w:sz w:val="28"/>
          <w:szCs w:val="28"/>
        </w:rPr>
      </w:pPr>
      <w:r w:rsidRPr="00F06F1A">
        <w:rPr>
          <w:rFonts w:eastAsiaTheme="minorHAnsi"/>
          <w:bCs/>
          <w:kern w:val="0"/>
          <w:sz w:val="28"/>
          <w:szCs w:val="28"/>
        </w:rPr>
        <w:t xml:space="preserve">2. Исполнение расходных обязательств </w:t>
      </w:r>
      <w:r w:rsidR="00F7250B" w:rsidRPr="00F06F1A">
        <w:rPr>
          <w:sz w:val="28"/>
          <w:szCs w:val="28"/>
        </w:rPr>
        <w:t>мун</w:t>
      </w:r>
      <w:r w:rsidR="003E2D34">
        <w:rPr>
          <w:sz w:val="28"/>
          <w:szCs w:val="28"/>
        </w:rPr>
        <w:t xml:space="preserve">иципального образования </w:t>
      </w:r>
      <w:r w:rsidR="003E2D34" w:rsidRPr="00CE6C94">
        <w:rPr>
          <w:sz w:val="28"/>
          <w:szCs w:val="28"/>
        </w:rPr>
        <w:t>Новокубанский</w:t>
      </w:r>
      <w:r w:rsidR="003E2D34" w:rsidRPr="00F06F1A">
        <w:rPr>
          <w:sz w:val="28"/>
          <w:szCs w:val="28"/>
        </w:rPr>
        <w:t xml:space="preserve"> </w:t>
      </w:r>
      <w:r w:rsidR="00F7250B" w:rsidRPr="00F06F1A">
        <w:rPr>
          <w:sz w:val="28"/>
          <w:szCs w:val="28"/>
        </w:rPr>
        <w:t xml:space="preserve">район </w:t>
      </w:r>
      <w:r w:rsidRPr="00F06F1A">
        <w:rPr>
          <w:rFonts w:eastAsiaTheme="minorHAnsi"/>
          <w:bCs/>
          <w:kern w:val="0"/>
          <w:sz w:val="28"/>
          <w:szCs w:val="28"/>
        </w:rPr>
        <w:t>осуществляется за счет средств местн</w:t>
      </w:r>
      <w:r w:rsidR="00F7250B" w:rsidRPr="00F06F1A">
        <w:rPr>
          <w:rFonts w:eastAsiaTheme="minorHAnsi"/>
          <w:bCs/>
          <w:kern w:val="0"/>
          <w:sz w:val="28"/>
          <w:szCs w:val="28"/>
        </w:rPr>
        <w:t>ого</w:t>
      </w:r>
      <w:r w:rsidRPr="00F06F1A">
        <w:rPr>
          <w:rFonts w:eastAsiaTheme="minorHAnsi"/>
          <w:bCs/>
          <w:kern w:val="0"/>
          <w:sz w:val="28"/>
          <w:szCs w:val="28"/>
        </w:rPr>
        <w:t xml:space="preserve"> бюджет</w:t>
      </w:r>
      <w:r w:rsidR="00F7250B" w:rsidRPr="00F06F1A">
        <w:rPr>
          <w:rFonts w:eastAsiaTheme="minorHAnsi"/>
          <w:bCs/>
          <w:kern w:val="0"/>
          <w:sz w:val="28"/>
          <w:szCs w:val="28"/>
        </w:rPr>
        <w:t>а</w:t>
      </w:r>
      <w:r w:rsidRPr="00F06F1A">
        <w:rPr>
          <w:rFonts w:eastAsiaTheme="minorHAnsi"/>
          <w:bCs/>
          <w:kern w:val="0"/>
          <w:sz w:val="28"/>
          <w:szCs w:val="28"/>
        </w:rPr>
        <w:t xml:space="preserve"> в соответствии с требованиями Бюджетного кодекса Российской Федерации.</w:t>
      </w:r>
    </w:p>
    <w:p w:rsidR="0083610A" w:rsidRPr="00F06F1A" w:rsidRDefault="0083610A" w:rsidP="00F769FC">
      <w:pPr>
        <w:ind w:firstLine="851"/>
      </w:pPr>
    </w:p>
    <w:p w:rsidR="00CA5938" w:rsidRPr="00F06F1A" w:rsidRDefault="00CA5938" w:rsidP="00F769FC">
      <w:pPr>
        <w:widowControl/>
        <w:suppressAutoHyphens w:val="0"/>
        <w:autoSpaceDE w:val="0"/>
        <w:autoSpaceDN w:val="0"/>
        <w:adjustRightInd w:val="0"/>
        <w:ind w:firstLine="851"/>
        <w:jc w:val="both"/>
        <w:outlineLvl w:val="0"/>
        <w:rPr>
          <w:rFonts w:eastAsiaTheme="minorHAnsi"/>
          <w:b/>
          <w:kern w:val="0"/>
          <w:sz w:val="28"/>
          <w:szCs w:val="28"/>
        </w:rPr>
      </w:pPr>
      <w:r w:rsidRPr="00F06F1A">
        <w:rPr>
          <w:b/>
          <w:sz w:val="28"/>
          <w:szCs w:val="28"/>
        </w:rPr>
        <w:t>Статья 7</w:t>
      </w:r>
      <w:r w:rsidR="007056B5" w:rsidRPr="00F06F1A">
        <w:rPr>
          <w:b/>
          <w:sz w:val="28"/>
          <w:szCs w:val="28"/>
        </w:rPr>
        <w:t>5</w:t>
      </w:r>
      <w:r w:rsidRPr="00F06F1A">
        <w:rPr>
          <w:b/>
          <w:sz w:val="28"/>
          <w:szCs w:val="28"/>
        </w:rPr>
        <w:t xml:space="preserve">. </w:t>
      </w:r>
      <w:r w:rsidRPr="00F06F1A">
        <w:rPr>
          <w:rFonts w:eastAsiaTheme="minorHAnsi"/>
          <w:b/>
          <w:kern w:val="0"/>
          <w:sz w:val="28"/>
          <w:szCs w:val="28"/>
        </w:rPr>
        <w:t>Закупки для обеспечения муниципальных нужд</w:t>
      </w:r>
    </w:p>
    <w:p w:rsidR="00CA5938" w:rsidRPr="00F06F1A" w:rsidRDefault="00CA5938" w:rsidP="00F769FC">
      <w:pPr>
        <w:widowControl/>
        <w:suppressAutoHyphens w:val="0"/>
        <w:autoSpaceDE w:val="0"/>
        <w:autoSpaceDN w:val="0"/>
        <w:adjustRightInd w:val="0"/>
        <w:ind w:firstLine="851"/>
        <w:jc w:val="both"/>
        <w:rPr>
          <w:rFonts w:eastAsiaTheme="minorHAnsi"/>
          <w:kern w:val="0"/>
          <w:sz w:val="28"/>
          <w:szCs w:val="28"/>
        </w:rPr>
      </w:pPr>
      <w:r w:rsidRPr="00F06F1A">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A5938" w:rsidRPr="00F06F1A" w:rsidRDefault="00CA5938" w:rsidP="00F769FC">
      <w:pPr>
        <w:widowControl/>
        <w:suppressAutoHyphens w:val="0"/>
        <w:autoSpaceDE w:val="0"/>
        <w:autoSpaceDN w:val="0"/>
        <w:adjustRightInd w:val="0"/>
        <w:ind w:firstLine="851"/>
        <w:jc w:val="both"/>
        <w:rPr>
          <w:rFonts w:eastAsiaTheme="minorHAnsi"/>
          <w:kern w:val="0"/>
          <w:sz w:val="28"/>
          <w:szCs w:val="28"/>
        </w:rPr>
      </w:pPr>
      <w:r w:rsidRPr="00F06F1A">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CA5938" w:rsidRPr="00F06F1A" w:rsidRDefault="00CA5938" w:rsidP="00F769FC">
      <w:pPr>
        <w:ind w:firstLine="851"/>
      </w:pPr>
    </w:p>
    <w:p w:rsidR="009025A3" w:rsidRPr="001412BF" w:rsidRDefault="009025A3" w:rsidP="00F769FC">
      <w:pPr>
        <w:suppressAutoHyphens w:val="0"/>
        <w:ind w:firstLine="851"/>
        <w:jc w:val="both"/>
        <w:rPr>
          <w:b/>
          <w:sz w:val="28"/>
          <w:szCs w:val="28"/>
        </w:rPr>
      </w:pPr>
      <w:r w:rsidRPr="00F06F1A">
        <w:rPr>
          <w:b/>
          <w:sz w:val="28"/>
          <w:szCs w:val="28"/>
        </w:rPr>
        <w:t>Статья 7</w:t>
      </w:r>
      <w:r w:rsidR="007056B5" w:rsidRPr="00F06F1A">
        <w:rPr>
          <w:b/>
          <w:sz w:val="28"/>
          <w:szCs w:val="28"/>
        </w:rPr>
        <w:t>6</w:t>
      </w:r>
      <w:r w:rsidRPr="00F06F1A">
        <w:rPr>
          <w:b/>
          <w:sz w:val="28"/>
          <w:szCs w:val="28"/>
        </w:rPr>
        <w:t xml:space="preserve">. </w:t>
      </w:r>
      <w:r w:rsidRPr="001412BF">
        <w:rPr>
          <w:b/>
          <w:sz w:val="28"/>
          <w:szCs w:val="28"/>
        </w:rPr>
        <w:t>Доходы местного бюджета</w:t>
      </w:r>
    </w:p>
    <w:p w:rsidR="009025A3" w:rsidRPr="001412BF" w:rsidRDefault="009025A3" w:rsidP="00F769FC">
      <w:pPr>
        <w:suppressAutoHyphens w:val="0"/>
        <w:autoSpaceDE w:val="0"/>
        <w:autoSpaceDN w:val="0"/>
        <w:adjustRightInd w:val="0"/>
        <w:ind w:firstLine="851"/>
        <w:jc w:val="both"/>
        <w:rPr>
          <w:rFonts w:eastAsia="Times New Roman"/>
          <w:bCs/>
          <w:kern w:val="0"/>
          <w:sz w:val="28"/>
          <w:szCs w:val="28"/>
          <w:lang w:eastAsia="ru-RU"/>
        </w:rPr>
      </w:pPr>
      <w:r w:rsidRPr="001412BF">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3273A" w:rsidRPr="001412BF" w:rsidRDefault="0073273A" w:rsidP="00F769FC">
      <w:pPr>
        <w:tabs>
          <w:tab w:val="left" w:pos="0"/>
        </w:tabs>
        <w:autoSpaceDE w:val="0"/>
        <w:ind w:firstLine="851"/>
        <w:jc w:val="both"/>
        <w:rPr>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F06F1A">
        <w:rPr>
          <w:rFonts w:ascii="Times New Roman" w:hAnsi="Times New Roman"/>
          <w:sz w:val="28"/>
          <w:szCs w:val="28"/>
        </w:rPr>
        <w:t>Статья 7</w:t>
      </w:r>
      <w:r w:rsidR="007056B5" w:rsidRPr="00F06F1A">
        <w:rPr>
          <w:rFonts w:ascii="Times New Roman" w:hAnsi="Times New Roman"/>
          <w:sz w:val="28"/>
          <w:szCs w:val="28"/>
        </w:rPr>
        <w:t>7</w:t>
      </w:r>
      <w:r w:rsidRPr="00F06F1A">
        <w:rPr>
          <w:rFonts w:ascii="Times New Roman" w:hAnsi="Times New Roman"/>
          <w:sz w:val="28"/>
          <w:szCs w:val="28"/>
        </w:rPr>
        <w:t xml:space="preserve">. </w:t>
      </w:r>
      <w:r w:rsidRPr="001412BF">
        <w:rPr>
          <w:rFonts w:ascii="Times New Roman" w:hAnsi="Times New Roman"/>
          <w:sz w:val="28"/>
          <w:szCs w:val="28"/>
        </w:rPr>
        <w:t>Составление, рассмотрение проекта местного бюджета и утверждение местного бюджета</w:t>
      </w:r>
    </w:p>
    <w:p w:rsidR="0073273A" w:rsidRPr="001412BF" w:rsidRDefault="0073273A" w:rsidP="00F769FC">
      <w:pPr>
        <w:tabs>
          <w:tab w:val="left" w:pos="9781"/>
        </w:tabs>
        <w:ind w:right="49" w:firstLine="851"/>
        <w:jc w:val="both"/>
        <w:rPr>
          <w:sz w:val="28"/>
          <w:szCs w:val="28"/>
        </w:rPr>
      </w:pPr>
      <w:r w:rsidRPr="001412BF">
        <w:rPr>
          <w:sz w:val="28"/>
          <w:szCs w:val="28"/>
        </w:rPr>
        <w:t xml:space="preserve">1. Составление проекта местного бюджета осуществляется на </w:t>
      </w:r>
      <w:r w:rsidR="00345C5E" w:rsidRPr="001412BF">
        <w:rPr>
          <w:sz w:val="28"/>
          <w:szCs w:val="28"/>
        </w:rPr>
        <w:t xml:space="preserve">основе </w:t>
      </w:r>
      <w:r w:rsidRPr="001412BF">
        <w:rPr>
          <w:sz w:val="28"/>
          <w:szCs w:val="28"/>
        </w:rPr>
        <w:t xml:space="preserve">прогноза социально-экономического развития </w:t>
      </w:r>
      <w:r w:rsidR="003E2D34">
        <w:rPr>
          <w:sz w:val="28"/>
          <w:szCs w:val="28"/>
        </w:rPr>
        <w:t xml:space="preserve">муниципального образования </w:t>
      </w:r>
      <w:r w:rsidR="003E2D34" w:rsidRPr="00CE6C94">
        <w:rPr>
          <w:sz w:val="28"/>
          <w:szCs w:val="28"/>
        </w:rPr>
        <w:t>Новокубанский</w:t>
      </w:r>
      <w:r w:rsidRPr="001412BF">
        <w:rPr>
          <w:sz w:val="28"/>
          <w:szCs w:val="28"/>
        </w:rPr>
        <w:t xml:space="preserve"> район</w:t>
      </w:r>
      <w:r w:rsidR="00345C5E" w:rsidRPr="001412BF">
        <w:rPr>
          <w:sz w:val="28"/>
          <w:szCs w:val="28"/>
        </w:rPr>
        <w:t xml:space="preserve"> в целях финансового обеспечения расходных обязательств.</w:t>
      </w:r>
    </w:p>
    <w:p w:rsidR="0073273A" w:rsidRPr="001412BF" w:rsidRDefault="0073273A" w:rsidP="00F769FC">
      <w:pPr>
        <w:tabs>
          <w:tab w:val="left" w:pos="9781"/>
        </w:tabs>
        <w:ind w:right="49" w:firstLine="851"/>
        <w:jc w:val="both"/>
        <w:rPr>
          <w:sz w:val="28"/>
          <w:szCs w:val="28"/>
        </w:rPr>
      </w:pPr>
      <w:r w:rsidRPr="001412BF">
        <w:rPr>
          <w:sz w:val="28"/>
          <w:szCs w:val="28"/>
        </w:rPr>
        <w:t>Прогноз социально-экономического развития м</w:t>
      </w:r>
      <w:r w:rsidR="003E2D34">
        <w:rPr>
          <w:sz w:val="28"/>
          <w:szCs w:val="28"/>
        </w:rPr>
        <w:t xml:space="preserve">униципального образования </w:t>
      </w:r>
      <w:r w:rsidR="003E2D34" w:rsidRPr="00CE6C94">
        <w:rPr>
          <w:sz w:val="28"/>
          <w:szCs w:val="28"/>
        </w:rPr>
        <w:t>Новокубанский</w:t>
      </w:r>
      <w:r w:rsidR="003E2D34" w:rsidRPr="001412BF">
        <w:rPr>
          <w:sz w:val="28"/>
          <w:szCs w:val="28"/>
        </w:rPr>
        <w:t xml:space="preserve"> </w:t>
      </w:r>
      <w:r w:rsidRPr="001412BF">
        <w:rPr>
          <w:sz w:val="28"/>
          <w:szCs w:val="28"/>
        </w:rPr>
        <w:t xml:space="preserve">район ежегодно разрабатывается на период не </w:t>
      </w:r>
      <w:r w:rsidRPr="001412BF">
        <w:rPr>
          <w:sz w:val="28"/>
          <w:szCs w:val="28"/>
        </w:rPr>
        <w:lastRenderedPageBreak/>
        <w:t xml:space="preserve">менее трех лет в порядке, установленном администрацией. Прогноз социально-экономического развития </w:t>
      </w:r>
      <w:r w:rsidR="003E2D34">
        <w:rPr>
          <w:sz w:val="28"/>
          <w:szCs w:val="28"/>
        </w:rPr>
        <w:t xml:space="preserve">муниципального образования </w:t>
      </w:r>
      <w:r w:rsidR="003E2D34" w:rsidRPr="00CE6C94">
        <w:rPr>
          <w:sz w:val="28"/>
          <w:szCs w:val="28"/>
        </w:rPr>
        <w:t>Новокубанский</w:t>
      </w:r>
      <w:r w:rsidR="003E2D34" w:rsidRPr="001412BF">
        <w:rPr>
          <w:sz w:val="28"/>
          <w:szCs w:val="28"/>
        </w:rPr>
        <w:t xml:space="preserve"> </w:t>
      </w:r>
      <w:r w:rsidRPr="001412BF">
        <w:rPr>
          <w:sz w:val="28"/>
          <w:szCs w:val="28"/>
        </w:rPr>
        <w:t>район одобряется администрацией одновременно с принятием решения о внесении проекта бюджета в Совет</w:t>
      </w:r>
      <w:r w:rsidR="003E2D34">
        <w:rPr>
          <w:sz w:val="28"/>
          <w:szCs w:val="28"/>
        </w:rPr>
        <w:t xml:space="preserve"> муниципального образования </w:t>
      </w:r>
      <w:r w:rsidRPr="001412BF">
        <w:rPr>
          <w:sz w:val="28"/>
          <w:szCs w:val="28"/>
        </w:rPr>
        <w:t xml:space="preserve"> </w:t>
      </w:r>
      <w:r w:rsidR="003E2D34" w:rsidRPr="00CE6C94">
        <w:rPr>
          <w:sz w:val="28"/>
          <w:szCs w:val="28"/>
        </w:rPr>
        <w:t>Новокубанский</w:t>
      </w:r>
      <w:r w:rsidR="003E2D34" w:rsidRPr="001412BF">
        <w:rPr>
          <w:sz w:val="28"/>
          <w:szCs w:val="28"/>
        </w:rPr>
        <w:t xml:space="preserve"> </w:t>
      </w:r>
      <w:r w:rsidRPr="001412BF">
        <w:rPr>
          <w:sz w:val="28"/>
          <w:szCs w:val="28"/>
        </w:rPr>
        <w:t>район.</w:t>
      </w:r>
    </w:p>
    <w:p w:rsidR="0073273A" w:rsidRPr="001412BF" w:rsidRDefault="0073273A" w:rsidP="00F769FC">
      <w:pPr>
        <w:tabs>
          <w:tab w:val="left" w:pos="9781"/>
        </w:tabs>
        <w:ind w:right="49" w:firstLine="851"/>
        <w:jc w:val="both"/>
        <w:rPr>
          <w:sz w:val="28"/>
          <w:szCs w:val="28"/>
        </w:rPr>
      </w:pPr>
      <w:r w:rsidRPr="001412BF">
        <w:rPr>
          <w:sz w:val="28"/>
          <w:szCs w:val="28"/>
        </w:rPr>
        <w:t xml:space="preserve">Изменение прогноза социально-экономического развития муниципального </w:t>
      </w:r>
      <w:r w:rsidR="003E2D34">
        <w:rPr>
          <w:sz w:val="28"/>
          <w:szCs w:val="28"/>
        </w:rPr>
        <w:t xml:space="preserve">образования </w:t>
      </w:r>
      <w:r w:rsidR="003E2D34" w:rsidRPr="00CE6C94">
        <w:rPr>
          <w:sz w:val="28"/>
          <w:szCs w:val="28"/>
        </w:rPr>
        <w:t>Новокубанский</w:t>
      </w:r>
      <w:r w:rsidR="003E2D34" w:rsidRPr="001412BF">
        <w:rPr>
          <w:sz w:val="28"/>
          <w:szCs w:val="28"/>
        </w:rPr>
        <w:t xml:space="preserve"> </w:t>
      </w:r>
      <w:r w:rsidRPr="001412BF">
        <w:rPr>
          <w:sz w:val="28"/>
          <w:szCs w:val="28"/>
        </w:rPr>
        <w:t xml:space="preserve">район в ходе составления </w:t>
      </w:r>
      <w:r w:rsidR="000729B3" w:rsidRPr="001412BF">
        <w:rPr>
          <w:sz w:val="28"/>
          <w:szCs w:val="28"/>
        </w:rPr>
        <w:t xml:space="preserve">или </w:t>
      </w:r>
      <w:r w:rsidRPr="001412BF">
        <w:rPr>
          <w:sz w:val="28"/>
          <w:szCs w:val="28"/>
        </w:rPr>
        <w:t>рассмотрения проекта местного бюджета влечет за собой изменение основных характеристик проекта местного бюджета.</w:t>
      </w:r>
    </w:p>
    <w:p w:rsidR="008C404D" w:rsidRPr="00510F20" w:rsidRDefault="008C404D" w:rsidP="008C404D">
      <w:pPr>
        <w:tabs>
          <w:tab w:val="left" w:pos="9781"/>
        </w:tabs>
        <w:ind w:right="49" w:firstLine="709"/>
        <w:jc w:val="both"/>
        <w:rPr>
          <w:sz w:val="28"/>
          <w:szCs w:val="28"/>
        </w:rPr>
      </w:pPr>
      <w:r w:rsidRPr="00510F20">
        <w:rPr>
          <w:sz w:val="28"/>
          <w:szCs w:val="28"/>
        </w:rPr>
        <w:t>2. Составление проекта местного бюджета основывается на:</w:t>
      </w:r>
    </w:p>
    <w:p w:rsidR="008C404D" w:rsidRPr="00510F20" w:rsidRDefault="008C404D" w:rsidP="008C404D">
      <w:pPr>
        <w:autoSpaceDE w:val="0"/>
        <w:autoSpaceDN w:val="0"/>
        <w:adjustRightInd w:val="0"/>
        <w:ind w:firstLine="709"/>
        <w:jc w:val="both"/>
        <w:rPr>
          <w:rFonts w:eastAsia="Calibri"/>
          <w:sz w:val="28"/>
          <w:szCs w:val="28"/>
        </w:rPr>
      </w:pPr>
      <w:r w:rsidRPr="00510F20">
        <w:rPr>
          <w:rFonts w:eastAsia="Calibri"/>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C404D" w:rsidRPr="00510F20" w:rsidRDefault="008C404D" w:rsidP="008C404D">
      <w:pPr>
        <w:autoSpaceDE w:val="0"/>
        <w:autoSpaceDN w:val="0"/>
        <w:adjustRightInd w:val="0"/>
        <w:ind w:firstLine="709"/>
        <w:jc w:val="both"/>
        <w:rPr>
          <w:rFonts w:eastAsia="Calibri"/>
          <w:sz w:val="28"/>
          <w:szCs w:val="28"/>
        </w:rPr>
      </w:pPr>
      <w:r w:rsidRPr="00510F20">
        <w:rPr>
          <w:rFonts w:eastAsia="Calibri"/>
          <w:sz w:val="28"/>
          <w:szCs w:val="28"/>
        </w:rPr>
        <w:t>- основных направлениях бюджетной и налоговой политики муниципального образования Новокубанский район;</w:t>
      </w:r>
    </w:p>
    <w:p w:rsidR="008C404D" w:rsidRPr="00510F20" w:rsidRDefault="008C404D" w:rsidP="008C404D">
      <w:pPr>
        <w:autoSpaceDE w:val="0"/>
        <w:autoSpaceDN w:val="0"/>
        <w:adjustRightInd w:val="0"/>
        <w:ind w:firstLine="709"/>
        <w:jc w:val="both"/>
        <w:rPr>
          <w:rFonts w:eastAsia="Calibri"/>
          <w:sz w:val="28"/>
          <w:szCs w:val="28"/>
        </w:rPr>
      </w:pPr>
      <w:r w:rsidRPr="00510F20">
        <w:rPr>
          <w:rFonts w:eastAsia="Calibri"/>
          <w:sz w:val="28"/>
          <w:szCs w:val="28"/>
        </w:rPr>
        <w:t>- прогнозе социально-экономического развития;</w:t>
      </w:r>
    </w:p>
    <w:p w:rsidR="008C404D" w:rsidRPr="00510F20" w:rsidRDefault="008C404D" w:rsidP="008C404D">
      <w:pPr>
        <w:autoSpaceDE w:val="0"/>
        <w:autoSpaceDN w:val="0"/>
        <w:adjustRightInd w:val="0"/>
        <w:ind w:firstLine="709"/>
        <w:jc w:val="both"/>
        <w:rPr>
          <w:rFonts w:eastAsia="Calibri"/>
          <w:sz w:val="28"/>
          <w:szCs w:val="28"/>
        </w:rPr>
      </w:pPr>
      <w:r w:rsidRPr="00510F20">
        <w:rPr>
          <w:rFonts w:eastAsia="Calibri"/>
          <w:sz w:val="28"/>
          <w:szCs w:val="28"/>
        </w:rPr>
        <w:t>- бюджетном прогнозе (проекте бюджетного прогноза, проекте изменений бюджетного прогноза) на долгосрочный период</w:t>
      </w:r>
      <w:r w:rsidRPr="00510F20">
        <w:rPr>
          <w:rFonts w:eastAsia="Calibri"/>
          <w:sz w:val="28"/>
          <w:szCs w:val="28"/>
          <w:lang w:eastAsia="ru-RU"/>
        </w:rPr>
        <w:t>, если Совет принял решение о его формировании в соответствии с требованиями Бюджетного кодекса Российской Федерации</w:t>
      </w:r>
      <w:r w:rsidRPr="00510F20">
        <w:rPr>
          <w:rFonts w:eastAsia="Calibri"/>
          <w:sz w:val="28"/>
          <w:szCs w:val="28"/>
        </w:rPr>
        <w:t>;</w:t>
      </w:r>
    </w:p>
    <w:p w:rsidR="008C404D" w:rsidRDefault="008C404D" w:rsidP="008C404D">
      <w:pPr>
        <w:tabs>
          <w:tab w:val="left" w:pos="9781"/>
        </w:tabs>
        <w:ind w:right="49" w:firstLine="851"/>
        <w:jc w:val="both"/>
        <w:rPr>
          <w:sz w:val="28"/>
          <w:szCs w:val="28"/>
        </w:rPr>
      </w:pPr>
      <w:r w:rsidRPr="00510F20">
        <w:rPr>
          <w:rFonts w:eastAsia="Calibri"/>
          <w:kern w:val="0"/>
          <w:sz w:val="28"/>
          <w:szCs w:val="28"/>
        </w:rPr>
        <w:t>- муниципальных программах (проектах муниципальных программ, проектах изменений указанных программ).</w:t>
      </w:r>
    </w:p>
    <w:p w:rsidR="0073273A" w:rsidRPr="001412BF" w:rsidRDefault="000C3C50" w:rsidP="00F769FC">
      <w:pPr>
        <w:tabs>
          <w:tab w:val="left" w:pos="9781"/>
        </w:tabs>
        <w:ind w:right="49" w:firstLine="851"/>
        <w:jc w:val="both"/>
        <w:rPr>
          <w:sz w:val="28"/>
          <w:szCs w:val="28"/>
        </w:rPr>
      </w:pPr>
      <w:r w:rsidRPr="001412BF">
        <w:rPr>
          <w:sz w:val="28"/>
          <w:szCs w:val="28"/>
        </w:rPr>
        <w:t xml:space="preserve">3. </w:t>
      </w:r>
      <w:r w:rsidR="0073273A" w:rsidRPr="001412BF">
        <w:rPr>
          <w:sz w:val="28"/>
          <w:szCs w:val="28"/>
        </w:rPr>
        <w:t>Порядок составления проекта местного бюджета устанавлива</w:t>
      </w:r>
      <w:r w:rsidR="0045312E" w:rsidRPr="00840018">
        <w:rPr>
          <w:sz w:val="28"/>
          <w:szCs w:val="28"/>
        </w:rPr>
        <w:t>е</w:t>
      </w:r>
      <w:r w:rsidR="0073273A" w:rsidRPr="00840018">
        <w:rPr>
          <w:sz w:val="28"/>
          <w:szCs w:val="28"/>
        </w:rPr>
        <w:t>т</w:t>
      </w:r>
      <w:r w:rsidR="0073273A" w:rsidRPr="001412BF">
        <w:rPr>
          <w:sz w:val="28"/>
          <w:szCs w:val="28"/>
        </w:rPr>
        <w:t xml:space="preserve">ся администрацией в соответствии с требованиями Бюджетного кодекса Российской Федерации и </w:t>
      </w:r>
      <w:r w:rsidR="004F4814" w:rsidRPr="001412BF">
        <w:rPr>
          <w:sz w:val="28"/>
          <w:szCs w:val="28"/>
        </w:rPr>
        <w:t>принимаемыми с соблюдением его требований решениями Совета.</w:t>
      </w:r>
    </w:p>
    <w:p w:rsidR="0073273A" w:rsidRPr="001412BF" w:rsidRDefault="000C3C50" w:rsidP="00F769FC">
      <w:pPr>
        <w:tabs>
          <w:tab w:val="left" w:pos="9781"/>
        </w:tabs>
        <w:ind w:right="49" w:firstLine="851"/>
        <w:jc w:val="both"/>
        <w:rPr>
          <w:sz w:val="28"/>
          <w:szCs w:val="28"/>
        </w:rPr>
      </w:pPr>
      <w:r w:rsidRPr="001412BF">
        <w:rPr>
          <w:sz w:val="28"/>
          <w:szCs w:val="28"/>
        </w:rPr>
        <w:t>4</w:t>
      </w:r>
      <w:r w:rsidR="0073273A" w:rsidRPr="001412BF">
        <w:rPr>
          <w:sz w:val="28"/>
          <w:szCs w:val="28"/>
        </w:rPr>
        <w:t xml:space="preserve">. Проект местного бюджета на очередной финансовый </w:t>
      </w:r>
      <w:r w:rsidR="0073273A" w:rsidRPr="003E2D34">
        <w:rPr>
          <w:sz w:val="28"/>
          <w:szCs w:val="28"/>
        </w:rPr>
        <w:t>год</w:t>
      </w:r>
      <w:r w:rsidR="003E2D34" w:rsidRPr="003E2D34">
        <w:rPr>
          <w:sz w:val="28"/>
          <w:szCs w:val="28"/>
        </w:rPr>
        <w:t xml:space="preserve"> и плановый период</w:t>
      </w:r>
      <w:r w:rsidR="004B1D96" w:rsidRPr="003E2D34">
        <w:rPr>
          <w:bCs/>
        </w:rPr>
        <w:t xml:space="preserve"> </w:t>
      </w:r>
      <w:r w:rsidR="0073273A" w:rsidRPr="003E2D34">
        <w:rPr>
          <w:sz w:val="28"/>
          <w:szCs w:val="28"/>
        </w:rPr>
        <w:t>вносится  администрацией</w:t>
      </w:r>
      <w:r w:rsidR="0073273A" w:rsidRPr="003E2D34">
        <w:rPr>
          <w:b/>
          <w:bCs/>
          <w:sz w:val="28"/>
          <w:szCs w:val="28"/>
        </w:rPr>
        <w:t xml:space="preserve"> </w:t>
      </w:r>
      <w:r w:rsidR="0073273A" w:rsidRPr="003E2D34">
        <w:rPr>
          <w:sz w:val="28"/>
          <w:szCs w:val="28"/>
        </w:rPr>
        <w:t>на рассмотрение Совета</w:t>
      </w:r>
      <w:r w:rsidR="0073273A" w:rsidRPr="001412BF">
        <w:rPr>
          <w:sz w:val="28"/>
          <w:szCs w:val="28"/>
        </w:rPr>
        <w:t xml:space="preserve"> в срок, установленный положением о бюджетном процессе в</w:t>
      </w:r>
      <w:r w:rsidR="003E2D34">
        <w:rPr>
          <w:sz w:val="28"/>
          <w:szCs w:val="28"/>
        </w:rPr>
        <w:t xml:space="preserve"> муниципальном образовании </w:t>
      </w:r>
      <w:r w:rsidR="003E2D34" w:rsidRPr="00CE6C94">
        <w:rPr>
          <w:sz w:val="28"/>
          <w:szCs w:val="28"/>
        </w:rPr>
        <w:t>Новокубанский</w:t>
      </w:r>
      <w:r w:rsidR="003E2D34" w:rsidRPr="001412BF">
        <w:rPr>
          <w:sz w:val="28"/>
          <w:szCs w:val="28"/>
        </w:rPr>
        <w:t xml:space="preserve"> </w:t>
      </w:r>
      <w:r w:rsidR="0073273A" w:rsidRPr="001412BF">
        <w:rPr>
          <w:sz w:val="28"/>
          <w:szCs w:val="28"/>
        </w:rPr>
        <w:t xml:space="preserve">район. </w:t>
      </w:r>
    </w:p>
    <w:p w:rsidR="0073273A" w:rsidRPr="001412BF" w:rsidRDefault="0073273A" w:rsidP="00F769FC">
      <w:pPr>
        <w:tabs>
          <w:tab w:val="left" w:pos="9781"/>
        </w:tabs>
        <w:ind w:right="49" w:firstLine="851"/>
        <w:jc w:val="both"/>
        <w:rPr>
          <w:sz w:val="28"/>
          <w:szCs w:val="28"/>
        </w:rPr>
      </w:pPr>
      <w:r w:rsidRPr="001412BF">
        <w:rPr>
          <w:sz w:val="28"/>
          <w:szCs w:val="28"/>
        </w:rPr>
        <w:t>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w:t>
      </w:r>
      <w:r w:rsidR="003E2D34">
        <w:rPr>
          <w:sz w:val="28"/>
          <w:szCs w:val="28"/>
        </w:rPr>
        <w:t xml:space="preserve"> муниципальном образовании </w:t>
      </w:r>
      <w:r w:rsidR="003E2D34" w:rsidRPr="00CE6C94">
        <w:rPr>
          <w:sz w:val="28"/>
          <w:szCs w:val="28"/>
        </w:rPr>
        <w:t>Новокубанский</w:t>
      </w:r>
      <w:r w:rsidR="003E2D34" w:rsidRPr="001412BF">
        <w:rPr>
          <w:sz w:val="28"/>
          <w:szCs w:val="28"/>
        </w:rPr>
        <w:t xml:space="preserve"> </w:t>
      </w:r>
      <w:r w:rsidRPr="001412BF">
        <w:rPr>
          <w:sz w:val="28"/>
          <w:szCs w:val="28"/>
        </w:rPr>
        <w:t xml:space="preserve">район. </w:t>
      </w:r>
    </w:p>
    <w:p w:rsidR="0063675F" w:rsidRPr="001412BF" w:rsidRDefault="0063675F" w:rsidP="00F769FC">
      <w:pPr>
        <w:tabs>
          <w:tab w:val="left" w:pos="9781"/>
        </w:tabs>
        <w:ind w:right="49" w:firstLine="851"/>
        <w:jc w:val="both"/>
        <w:rPr>
          <w:bCs/>
          <w:sz w:val="28"/>
          <w:szCs w:val="28"/>
        </w:rPr>
      </w:pPr>
      <w:r w:rsidRPr="001412BF">
        <w:rPr>
          <w:bCs/>
          <w:sz w:val="28"/>
          <w:szCs w:val="28"/>
        </w:rPr>
        <w:t>5. Проект местного бюджета выносится на публичные слушания. Результаты публичных слушаний подлежат опубликованию.</w:t>
      </w:r>
      <w:r w:rsidR="00BC1F45" w:rsidRPr="001412BF">
        <w:rPr>
          <w:bCs/>
          <w:sz w:val="28"/>
          <w:szCs w:val="28"/>
        </w:rPr>
        <w:t xml:space="preserve"> </w:t>
      </w:r>
      <w:r w:rsidRPr="001412BF">
        <w:rPr>
          <w:bCs/>
          <w:sz w:val="28"/>
          <w:szCs w:val="28"/>
        </w:rPr>
        <w:t>После рассмотрения на публичных слушаниях проект местного бюджета рассматривается Советом.</w:t>
      </w:r>
    </w:p>
    <w:p w:rsidR="0073273A" w:rsidRDefault="0073273A" w:rsidP="00F769FC">
      <w:pPr>
        <w:ind w:firstLine="851"/>
        <w:jc w:val="both"/>
        <w:rPr>
          <w:b/>
          <w:sz w:val="28"/>
          <w:szCs w:val="28"/>
        </w:rPr>
      </w:pPr>
    </w:p>
    <w:p w:rsidR="005137E8" w:rsidRPr="0043319E" w:rsidRDefault="005137E8" w:rsidP="005137E8">
      <w:pPr>
        <w:ind w:firstLine="851"/>
        <w:jc w:val="both"/>
        <w:rPr>
          <w:b/>
          <w:sz w:val="28"/>
          <w:szCs w:val="28"/>
        </w:rPr>
      </w:pPr>
      <w:r w:rsidRPr="0043319E">
        <w:rPr>
          <w:b/>
          <w:sz w:val="28"/>
          <w:szCs w:val="28"/>
        </w:rPr>
        <w:t>Статья 78. Муниципальные заимствования, муниципальные гарантии</w:t>
      </w:r>
    </w:p>
    <w:p w:rsidR="005137E8" w:rsidRPr="0043319E" w:rsidRDefault="005137E8" w:rsidP="005137E8">
      <w:pPr>
        <w:autoSpaceDE w:val="0"/>
        <w:autoSpaceDN w:val="0"/>
        <w:adjustRightInd w:val="0"/>
        <w:ind w:firstLine="851"/>
        <w:jc w:val="both"/>
        <w:rPr>
          <w:sz w:val="28"/>
          <w:szCs w:val="28"/>
        </w:rPr>
      </w:pPr>
      <w:r w:rsidRPr="0043319E">
        <w:rPr>
          <w:sz w:val="28"/>
          <w:szCs w:val="28"/>
        </w:rPr>
        <w:t xml:space="preserve">1. Под муниципальными внутренними заимствованиями понимается привлечение от имени муниципального образования Новокубанский район заемных средств в местный бюджет путем размещения муниципальных ценных бумаг и в форме кредитов из других бюджетов бюджетной системы Российской </w:t>
      </w:r>
      <w:r w:rsidRPr="0043319E">
        <w:rPr>
          <w:sz w:val="28"/>
          <w:szCs w:val="28"/>
        </w:rPr>
        <w:lastRenderedPageBreak/>
        <w:t>Федерации и от кредитных организаций, по которым возникают долговые обязательства муниципального образования Новокубанский район как заемщика, выраженные в валюте Российской Федерации.</w:t>
      </w:r>
    </w:p>
    <w:p w:rsidR="005137E8" w:rsidRPr="0043319E" w:rsidRDefault="005137E8" w:rsidP="005137E8">
      <w:pPr>
        <w:autoSpaceDE w:val="0"/>
        <w:autoSpaceDN w:val="0"/>
        <w:adjustRightInd w:val="0"/>
        <w:ind w:firstLine="851"/>
        <w:jc w:val="both"/>
        <w:rPr>
          <w:sz w:val="28"/>
          <w:szCs w:val="28"/>
        </w:rPr>
      </w:pPr>
      <w:r w:rsidRPr="0043319E">
        <w:rPr>
          <w:sz w:val="28"/>
          <w:szCs w:val="28"/>
        </w:rPr>
        <w:t>Муниципальные внутренние заимствования осуществляются в целях финансирования дефицита местного бюджета, а также погашения долговых обязательств муниципального образования Новокубанский район, пополнения в течение финансового года остатков средств на счетах местного бюджета.</w:t>
      </w:r>
    </w:p>
    <w:p w:rsidR="005137E8" w:rsidRPr="0043319E" w:rsidRDefault="005137E8" w:rsidP="005137E8">
      <w:pPr>
        <w:autoSpaceDE w:val="0"/>
        <w:autoSpaceDN w:val="0"/>
        <w:adjustRightInd w:val="0"/>
        <w:ind w:firstLine="851"/>
        <w:jc w:val="both"/>
        <w:rPr>
          <w:sz w:val="28"/>
          <w:szCs w:val="28"/>
        </w:rPr>
      </w:pPr>
      <w:r w:rsidRPr="0043319E">
        <w:rPr>
          <w:sz w:val="28"/>
          <w:szCs w:val="28"/>
        </w:rPr>
        <w:t>2.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Новокубанский район в рамках использования Российской Федерацией целевых иностранных кредитов, по которым возникают долговые обязательства муниципального образования Новокубанский район перед Российской Федерацией, выраженные в иностранной валюте.</w:t>
      </w:r>
    </w:p>
    <w:p w:rsidR="005137E8" w:rsidRPr="0043319E" w:rsidRDefault="005137E8" w:rsidP="005137E8">
      <w:pPr>
        <w:autoSpaceDE w:val="0"/>
        <w:autoSpaceDN w:val="0"/>
        <w:adjustRightInd w:val="0"/>
        <w:ind w:firstLine="851"/>
        <w:jc w:val="both"/>
        <w:rPr>
          <w:sz w:val="28"/>
          <w:szCs w:val="28"/>
        </w:rPr>
      </w:pPr>
      <w:r w:rsidRPr="0043319E">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5137E8" w:rsidRPr="0043319E" w:rsidRDefault="005137E8" w:rsidP="005137E8">
      <w:pPr>
        <w:autoSpaceDE w:val="0"/>
        <w:autoSpaceDN w:val="0"/>
        <w:adjustRightInd w:val="0"/>
        <w:ind w:firstLine="851"/>
        <w:jc w:val="both"/>
        <w:rPr>
          <w:sz w:val="28"/>
          <w:szCs w:val="28"/>
        </w:rPr>
      </w:pPr>
      <w:r w:rsidRPr="0043319E">
        <w:rPr>
          <w:sz w:val="28"/>
          <w:szCs w:val="28"/>
        </w:rPr>
        <w:t>3. Право осуществления муниципальных заимствований от имени муниципального образования Новокубанский район принадлежит администрации.</w:t>
      </w:r>
    </w:p>
    <w:p w:rsidR="005137E8" w:rsidRPr="0043319E" w:rsidRDefault="005137E8" w:rsidP="005137E8">
      <w:pPr>
        <w:autoSpaceDE w:val="0"/>
        <w:autoSpaceDN w:val="0"/>
        <w:adjustRightInd w:val="0"/>
        <w:ind w:firstLine="851"/>
        <w:jc w:val="both"/>
        <w:rPr>
          <w:sz w:val="28"/>
          <w:szCs w:val="28"/>
        </w:rPr>
      </w:pPr>
      <w:r w:rsidRPr="0043319E">
        <w:rPr>
          <w:sz w:val="28"/>
          <w:szCs w:val="28"/>
        </w:rPr>
        <w:t>4. Программа муниципальных заимствований является приложением к решению о местном бюджете.</w:t>
      </w:r>
    </w:p>
    <w:p w:rsidR="005137E8" w:rsidRPr="0043319E" w:rsidRDefault="005137E8" w:rsidP="005137E8">
      <w:pPr>
        <w:autoSpaceDE w:val="0"/>
        <w:autoSpaceDN w:val="0"/>
        <w:adjustRightInd w:val="0"/>
        <w:ind w:firstLine="851"/>
        <w:jc w:val="both"/>
        <w:rPr>
          <w:sz w:val="28"/>
          <w:szCs w:val="28"/>
        </w:rPr>
      </w:pPr>
      <w:r w:rsidRPr="0043319E">
        <w:rPr>
          <w:sz w:val="28"/>
          <w:szCs w:val="28"/>
        </w:rPr>
        <w:t>5. Предельные объемы размещения муниципальных ценных бумаг на очередной финансовый год</w:t>
      </w:r>
      <w:r w:rsidRPr="0043319E">
        <w:rPr>
          <w:b/>
          <w:sz w:val="28"/>
          <w:szCs w:val="28"/>
        </w:rPr>
        <w:t xml:space="preserve">  </w:t>
      </w:r>
      <w:r w:rsidRPr="0043319E">
        <w:rPr>
          <w:sz w:val="28"/>
          <w:szCs w:val="28"/>
        </w:rPr>
        <w:t>и каждый год планового периода</w:t>
      </w:r>
      <w:r w:rsidRPr="0043319E">
        <w:rPr>
          <w:b/>
          <w:sz w:val="28"/>
          <w:szCs w:val="28"/>
        </w:rPr>
        <w:t xml:space="preserve"> </w:t>
      </w:r>
      <w:r w:rsidRPr="0043319E">
        <w:rPr>
          <w:sz w:val="28"/>
          <w:szCs w:val="28"/>
        </w:rPr>
        <w:t>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5137E8" w:rsidRPr="0043319E" w:rsidRDefault="005137E8" w:rsidP="005137E8">
      <w:pPr>
        <w:autoSpaceDE w:val="0"/>
        <w:autoSpaceDN w:val="0"/>
        <w:adjustRightInd w:val="0"/>
        <w:ind w:firstLine="851"/>
        <w:jc w:val="both"/>
        <w:rPr>
          <w:bCs/>
          <w:color w:val="000000"/>
          <w:sz w:val="28"/>
          <w:szCs w:val="28"/>
        </w:rPr>
      </w:pPr>
      <w:r w:rsidRPr="0043319E">
        <w:rPr>
          <w:bCs/>
          <w:sz w:val="28"/>
          <w:szCs w:val="28"/>
        </w:rPr>
        <w:t xml:space="preserve">6.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w:t>
      </w:r>
      <w:r w:rsidRPr="0043319E">
        <w:rPr>
          <w:rFonts w:eastAsia="Calibri"/>
          <w:sz w:val="28"/>
          <w:szCs w:val="28"/>
        </w:rPr>
        <w:t>на очередной финансовый год и плановый период</w:t>
      </w:r>
      <w:r w:rsidRPr="0043319E">
        <w:rPr>
          <w:bCs/>
          <w:sz w:val="28"/>
          <w:szCs w:val="28"/>
        </w:rPr>
        <w:t xml:space="preserve">, </w:t>
      </w:r>
      <w:r w:rsidRPr="0043319E">
        <w:rPr>
          <w:bCs/>
          <w:color w:val="000000"/>
          <w:sz w:val="28"/>
          <w:szCs w:val="28"/>
        </w:rPr>
        <w:t>решений администрации, а также договора о предоставлении муниципальной гарантии.</w:t>
      </w:r>
    </w:p>
    <w:p w:rsidR="005137E8" w:rsidRPr="0043319E" w:rsidRDefault="005137E8" w:rsidP="005137E8">
      <w:pPr>
        <w:autoSpaceDE w:val="0"/>
        <w:autoSpaceDN w:val="0"/>
        <w:adjustRightInd w:val="0"/>
        <w:ind w:firstLine="851"/>
        <w:jc w:val="both"/>
        <w:rPr>
          <w:bCs/>
          <w:color w:val="000000"/>
          <w:sz w:val="28"/>
          <w:szCs w:val="28"/>
        </w:rPr>
      </w:pPr>
      <w:r w:rsidRPr="0043319E">
        <w:rPr>
          <w:bCs/>
          <w:color w:val="000000"/>
          <w:sz w:val="28"/>
          <w:szCs w:val="28"/>
        </w:rPr>
        <w:t>Письменная форма муниципальной гарантии является обязательной.</w:t>
      </w:r>
    </w:p>
    <w:p w:rsidR="005137E8" w:rsidRPr="0043319E" w:rsidRDefault="005137E8" w:rsidP="005137E8">
      <w:pPr>
        <w:autoSpaceDE w:val="0"/>
        <w:autoSpaceDN w:val="0"/>
        <w:adjustRightInd w:val="0"/>
        <w:ind w:firstLine="851"/>
        <w:jc w:val="both"/>
        <w:rPr>
          <w:bCs/>
          <w:color w:val="000000"/>
          <w:sz w:val="28"/>
          <w:szCs w:val="28"/>
        </w:rPr>
      </w:pPr>
      <w:r w:rsidRPr="0043319E">
        <w:rPr>
          <w:bCs/>
          <w:color w:val="000000"/>
          <w:sz w:val="28"/>
          <w:szCs w:val="28"/>
        </w:rPr>
        <w:t>Муниципальная гарантия предоставляется в валюте, в которой выражена сумма основного обязательства.</w:t>
      </w:r>
    </w:p>
    <w:p w:rsidR="005137E8" w:rsidRPr="0043319E" w:rsidRDefault="005137E8" w:rsidP="005137E8">
      <w:pPr>
        <w:autoSpaceDE w:val="0"/>
        <w:autoSpaceDN w:val="0"/>
        <w:adjustRightInd w:val="0"/>
        <w:ind w:firstLine="851"/>
        <w:jc w:val="both"/>
        <w:rPr>
          <w:bCs/>
          <w:color w:val="000000"/>
          <w:sz w:val="28"/>
          <w:szCs w:val="28"/>
        </w:rPr>
      </w:pPr>
      <w:r w:rsidRPr="0043319E">
        <w:rPr>
          <w:bCs/>
          <w:color w:val="000000"/>
          <w:sz w:val="28"/>
          <w:szCs w:val="28"/>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5137E8" w:rsidRPr="0043319E" w:rsidRDefault="00DB5480" w:rsidP="005137E8">
      <w:pPr>
        <w:autoSpaceDE w:val="0"/>
        <w:autoSpaceDN w:val="0"/>
        <w:adjustRightInd w:val="0"/>
        <w:ind w:firstLine="851"/>
        <w:jc w:val="both"/>
        <w:rPr>
          <w:bCs/>
          <w:color w:val="000000"/>
          <w:sz w:val="28"/>
          <w:szCs w:val="28"/>
        </w:rPr>
      </w:pPr>
      <w:r w:rsidRPr="0043319E">
        <w:rPr>
          <w:bCs/>
          <w:color w:val="000000"/>
          <w:sz w:val="28"/>
          <w:szCs w:val="28"/>
        </w:rPr>
        <w:t xml:space="preserve">Кредиты и займы (в том числе облигационные), </w:t>
      </w:r>
      <w:r w:rsidR="005137E8" w:rsidRPr="0043319E">
        <w:rPr>
          <w:bCs/>
          <w:color w:val="000000"/>
          <w:sz w:val="28"/>
          <w:szCs w:val="28"/>
        </w:rPr>
        <w:t>обеспечиваемые муниципальными гарантиями, должны быть целевыми.</w:t>
      </w:r>
    </w:p>
    <w:p w:rsidR="005137E8" w:rsidRPr="0043319E" w:rsidRDefault="005137E8" w:rsidP="005137E8">
      <w:pPr>
        <w:autoSpaceDE w:val="0"/>
        <w:autoSpaceDN w:val="0"/>
        <w:adjustRightInd w:val="0"/>
        <w:ind w:firstLine="851"/>
        <w:jc w:val="both"/>
        <w:rPr>
          <w:bCs/>
          <w:color w:val="000000"/>
          <w:sz w:val="28"/>
          <w:szCs w:val="28"/>
        </w:rPr>
      </w:pPr>
      <w:r w:rsidRPr="0043319E">
        <w:rPr>
          <w:bCs/>
          <w:color w:val="000000"/>
          <w:sz w:val="28"/>
          <w:szCs w:val="28"/>
        </w:rPr>
        <w:t>7. В случае установления факта нецелевого использования средств кредита (займа),</w:t>
      </w:r>
      <w:r w:rsidR="00DB5480" w:rsidRPr="0043319E">
        <w:rPr>
          <w:bCs/>
          <w:color w:val="000000"/>
          <w:sz w:val="28"/>
          <w:szCs w:val="28"/>
        </w:rPr>
        <w:t xml:space="preserve"> в том числе облигационного, </w:t>
      </w:r>
      <w:r w:rsidRPr="0043319E">
        <w:rPr>
          <w:bCs/>
          <w:color w:val="000000"/>
          <w:sz w:val="28"/>
          <w:szCs w:val="28"/>
        </w:rPr>
        <w:t xml:space="preserve">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w:t>
      </w:r>
      <w:r w:rsidRPr="0043319E">
        <w:rPr>
          <w:bCs/>
          <w:color w:val="000000"/>
          <w:sz w:val="28"/>
          <w:szCs w:val="28"/>
        </w:rPr>
        <w:lastRenderedPageBreak/>
        <w:t>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5137E8" w:rsidRPr="0043319E" w:rsidRDefault="005137E8" w:rsidP="005137E8">
      <w:pPr>
        <w:autoSpaceDE w:val="0"/>
        <w:autoSpaceDN w:val="0"/>
        <w:adjustRightInd w:val="0"/>
        <w:ind w:firstLine="851"/>
        <w:jc w:val="both"/>
        <w:rPr>
          <w:bCs/>
          <w:color w:val="000000"/>
          <w:sz w:val="28"/>
          <w:szCs w:val="28"/>
        </w:rPr>
      </w:pPr>
      <w:r w:rsidRPr="0043319E">
        <w:rPr>
          <w:bCs/>
          <w:color w:val="000000"/>
          <w:sz w:val="28"/>
          <w:szCs w:val="28"/>
        </w:rPr>
        <w:t xml:space="preserve">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w:t>
      </w:r>
      <w:hyperlink r:id="rId67" w:history="1">
        <w:r w:rsidRPr="0043319E">
          <w:rPr>
            <w:rStyle w:val="afb"/>
            <w:bCs/>
            <w:color w:val="000000"/>
            <w:sz w:val="28"/>
            <w:szCs w:val="28"/>
            <w:u w:val="none"/>
          </w:rPr>
          <w:t>пунктом 5</w:t>
        </w:r>
      </w:hyperlink>
      <w:r w:rsidRPr="0043319E">
        <w:rPr>
          <w:bCs/>
          <w:color w:val="000000"/>
          <w:sz w:val="28"/>
          <w:szCs w:val="28"/>
        </w:rPr>
        <w:t xml:space="preserve"> статьи 115.2 Бюджетного кодекса Российской Федерации, полного комплекта документов согласно перечню, устанавливаемому администрацией.</w:t>
      </w:r>
    </w:p>
    <w:p w:rsidR="005137E8" w:rsidRPr="0043319E" w:rsidRDefault="005137E8" w:rsidP="005137E8">
      <w:pPr>
        <w:autoSpaceDE w:val="0"/>
        <w:autoSpaceDN w:val="0"/>
        <w:adjustRightInd w:val="0"/>
        <w:ind w:firstLine="851"/>
        <w:jc w:val="both"/>
        <w:rPr>
          <w:bCs/>
          <w:color w:val="000000"/>
          <w:sz w:val="28"/>
          <w:szCs w:val="28"/>
        </w:rPr>
      </w:pPr>
      <w:r w:rsidRPr="0043319E">
        <w:rPr>
          <w:bCs/>
          <w:color w:val="000000"/>
          <w:sz w:val="28"/>
          <w:szCs w:val="28"/>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r:id="rId68" w:history="1">
        <w:r w:rsidRPr="0043319E">
          <w:rPr>
            <w:rStyle w:val="afb"/>
            <w:bCs/>
            <w:color w:val="000000"/>
            <w:sz w:val="28"/>
            <w:szCs w:val="28"/>
            <w:u w:val="none"/>
          </w:rPr>
          <w:t>абзацем третьим пункта 1.1</w:t>
        </w:r>
      </w:hyperlink>
      <w:r w:rsidRPr="0043319E">
        <w:rPr>
          <w:bCs/>
          <w:color w:val="000000"/>
          <w:sz w:val="28"/>
          <w:szCs w:val="28"/>
        </w:rPr>
        <w:t xml:space="preserve">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либо агентом, привлеченным в соответствии с </w:t>
      </w:r>
      <w:hyperlink r:id="rId69" w:history="1">
        <w:r w:rsidRPr="0043319E">
          <w:rPr>
            <w:rStyle w:val="afb"/>
            <w:bCs/>
            <w:color w:val="000000"/>
            <w:sz w:val="28"/>
            <w:szCs w:val="28"/>
            <w:u w:val="none"/>
          </w:rPr>
          <w:t>пунктом 5</w:t>
        </w:r>
      </w:hyperlink>
      <w:r w:rsidRPr="0043319E">
        <w:rPr>
          <w:bCs/>
          <w:color w:val="000000"/>
          <w:sz w:val="28"/>
          <w:szCs w:val="28"/>
        </w:rPr>
        <w:t xml:space="preserve"> статьи 115.2 Бюджетного кодекса Российской Федерации.</w:t>
      </w:r>
    </w:p>
    <w:p w:rsidR="00DB5480" w:rsidRPr="0043319E" w:rsidRDefault="00DB5480" w:rsidP="00DB5480">
      <w:pPr>
        <w:autoSpaceDE w:val="0"/>
        <w:autoSpaceDN w:val="0"/>
        <w:adjustRightInd w:val="0"/>
        <w:ind w:firstLine="851"/>
        <w:jc w:val="both"/>
        <w:rPr>
          <w:rFonts w:eastAsia="Calibri"/>
          <w:sz w:val="28"/>
          <w:szCs w:val="28"/>
        </w:rPr>
      </w:pPr>
      <w:r w:rsidRPr="0043319E">
        <w:rPr>
          <w:rFonts w:eastAsia="Calibri"/>
          <w:sz w:val="28"/>
          <w:szCs w:val="28"/>
        </w:rPr>
        <w:t>9. Программы муниципальных гарантий в валюте Российской Федерации и иностранной валюте являются приложением к решению о местном бюджете.</w:t>
      </w:r>
    </w:p>
    <w:p w:rsidR="005137E8" w:rsidRPr="0043319E" w:rsidRDefault="005137E8" w:rsidP="005137E8">
      <w:pPr>
        <w:autoSpaceDE w:val="0"/>
        <w:autoSpaceDN w:val="0"/>
        <w:adjustRightInd w:val="0"/>
        <w:ind w:firstLine="851"/>
        <w:jc w:val="both"/>
        <w:rPr>
          <w:sz w:val="28"/>
          <w:szCs w:val="28"/>
        </w:rPr>
      </w:pPr>
      <w:r w:rsidRPr="0043319E">
        <w:rPr>
          <w:color w:val="000000"/>
          <w:sz w:val="28"/>
          <w:szCs w:val="28"/>
        </w:rPr>
        <w:t xml:space="preserve">10. От имени </w:t>
      </w:r>
      <w:r w:rsidRPr="0043319E">
        <w:rPr>
          <w:sz w:val="28"/>
          <w:szCs w:val="28"/>
        </w:rPr>
        <w:t>муниципального образования Новокубанский район</w:t>
      </w:r>
      <w:r w:rsidRPr="0043319E">
        <w:rPr>
          <w:color w:val="000000"/>
          <w:sz w:val="28"/>
          <w:szCs w:val="28"/>
        </w:rPr>
        <w:t xml:space="preserve"> муниципальные гарантии предоставляются администрацией в пределах общей суммы предоставляемых гарантий, указанной в решении Совета о местном бюджете </w:t>
      </w:r>
      <w:r w:rsidRPr="0043319E">
        <w:rPr>
          <w:rFonts w:eastAsia="Calibri"/>
          <w:color w:val="000000"/>
          <w:sz w:val="28"/>
          <w:szCs w:val="28"/>
        </w:rPr>
        <w:t>на очередной финансовый год и плановый период</w:t>
      </w:r>
      <w:r w:rsidRPr="0043319E">
        <w:rPr>
          <w:sz w:val="28"/>
          <w:szCs w:val="28"/>
        </w:rPr>
        <w:t>, в соответствии с требованиями Бюджетного кодекса Российской Федерации и в порядке, установленном муниципальными правовыми актами.</w:t>
      </w:r>
    </w:p>
    <w:p w:rsidR="005137E8" w:rsidRPr="0043319E" w:rsidRDefault="005137E8" w:rsidP="005137E8">
      <w:pPr>
        <w:autoSpaceDE w:val="0"/>
        <w:autoSpaceDN w:val="0"/>
        <w:adjustRightInd w:val="0"/>
        <w:ind w:firstLine="851"/>
        <w:jc w:val="both"/>
        <w:rPr>
          <w:bCs/>
          <w:sz w:val="28"/>
          <w:szCs w:val="28"/>
        </w:rPr>
      </w:pPr>
      <w:r w:rsidRPr="0043319E">
        <w:rPr>
          <w:bCs/>
          <w:sz w:val="28"/>
          <w:szCs w:val="28"/>
        </w:rPr>
        <w:t>Обязательства, вытекающие из муниципальной гарантии, включаются в состав муниципального долга.</w:t>
      </w:r>
    </w:p>
    <w:p w:rsidR="005137E8" w:rsidRPr="00BE279B" w:rsidRDefault="005137E8" w:rsidP="00BE279B">
      <w:pPr>
        <w:pStyle w:val="afc"/>
        <w:widowControl w:val="0"/>
        <w:tabs>
          <w:tab w:val="left" w:pos="1134"/>
        </w:tabs>
        <w:ind w:firstLine="851"/>
        <w:jc w:val="both"/>
        <w:rPr>
          <w:rFonts w:ascii="Times New Roman" w:hAnsi="Times New Roman"/>
          <w:sz w:val="28"/>
          <w:szCs w:val="28"/>
        </w:rPr>
      </w:pPr>
      <w:r w:rsidRPr="0043319E">
        <w:rPr>
          <w:rFonts w:ascii="Times New Roman" w:hAnsi="Times New Roman"/>
          <w:bCs/>
          <w:sz w:val="28"/>
          <w:szCs w:val="28"/>
        </w:rPr>
        <w:t>Предоставление и исполнение муниципальной гарантии подлежит отражению в муниципальной долговой книге.</w:t>
      </w:r>
    </w:p>
    <w:p w:rsidR="0073273A" w:rsidRPr="001412BF" w:rsidRDefault="0073273A" w:rsidP="005137E8">
      <w:pPr>
        <w:jc w:val="both"/>
        <w:rPr>
          <w:sz w:val="28"/>
          <w:szCs w:val="28"/>
        </w:rPr>
      </w:pPr>
    </w:p>
    <w:p w:rsidR="0073273A" w:rsidRPr="001412BF" w:rsidRDefault="0073273A" w:rsidP="00F769FC">
      <w:pPr>
        <w:ind w:firstLine="851"/>
        <w:jc w:val="both"/>
        <w:rPr>
          <w:b/>
          <w:sz w:val="28"/>
          <w:szCs w:val="28"/>
        </w:rPr>
      </w:pPr>
      <w:r w:rsidRPr="00F06F1A">
        <w:rPr>
          <w:b/>
          <w:sz w:val="28"/>
          <w:szCs w:val="28"/>
        </w:rPr>
        <w:t xml:space="preserve">Статья </w:t>
      </w:r>
      <w:r w:rsidR="007056B5" w:rsidRPr="00F06F1A">
        <w:rPr>
          <w:b/>
          <w:sz w:val="28"/>
          <w:szCs w:val="28"/>
        </w:rPr>
        <w:t>79</w:t>
      </w:r>
      <w:r w:rsidRPr="00F06F1A">
        <w:rPr>
          <w:b/>
          <w:sz w:val="28"/>
          <w:szCs w:val="28"/>
        </w:rPr>
        <w:t>.</w:t>
      </w:r>
      <w:r w:rsidRPr="00F06F1A">
        <w:rPr>
          <w:sz w:val="28"/>
          <w:szCs w:val="28"/>
        </w:rPr>
        <w:t xml:space="preserve"> </w:t>
      </w:r>
      <w:r w:rsidRPr="00F06F1A">
        <w:rPr>
          <w:b/>
          <w:sz w:val="28"/>
          <w:szCs w:val="28"/>
        </w:rPr>
        <w:t>Исполнение</w:t>
      </w:r>
      <w:r w:rsidRPr="001412BF">
        <w:rPr>
          <w:b/>
          <w:sz w:val="28"/>
          <w:szCs w:val="28"/>
        </w:rPr>
        <w:t xml:space="preserve"> местного бюджета</w:t>
      </w:r>
    </w:p>
    <w:p w:rsidR="0073273A" w:rsidRPr="001412BF" w:rsidRDefault="0073273A" w:rsidP="00F769FC">
      <w:pPr>
        <w:tabs>
          <w:tab w:val="left" w:pos="9781"/>
        </w:tabs>
        <w:ind w:right="49" w:firstLine="851"/>
        <w:jc w:val="both"/>
        <w:rPr>
          <w:sz w:val="28"/>
          <w:szCs w:val="28"/>
        </w:rPr>
      </w:pPr>
      <w:r w:rsidRPr="001412BF">
        <w:rPr>
          <w:sz w:val="28"/>
          <w:szCs w:val="28"/>
        </w:rPr>
        <w:t>1. Исполнение местного бюджета производится в соответствии с Бюджетным кодексом Российской Федерации и обеспечивается администрацией.</w:t>
      </w:r>
    </w:p>
    <w:p w:rsidR="0073273A" w:rsidRPr="0043319E" w:rsidRDefault="0073273A" w:rsidP="00F769FC">
      <w:pPr>
        <w:tabs>
          <w:tab w:val="left" w:pos="9781"/>
        </w:tabs>
        <w:ind w:right="49" w:firstLine="851"/>
        <w:jc w:val="both"/>
        <w:rPr>
          <w:sz w:val="28"/>
          <w:szCs w:val="28"/>
        </w:rPr>
      </w:pPr>
      <w:r w:rsidRPr="001412BF">
        <w:rPr>
          <w:sz w:val="28"/>
          <w:szCs w:val="28"/>
        </w:rPr>
        <w:t xml:space="preserve">2. Организация исполнения местного бюджета возлагается на финансовый орган и </w:t>
      </w:r>
      <w:r w:rsidR="0015547A" w:rsidRPr="001412BF">
        <w:rPr>
          <w:sz w:val="28"/>
          <w:szCs w:val="28"/>
        </w:rPr>
        <w:t xml:space="preserve">организуется </w:t>
      </w:r>
      <w:r w:rsidRPr="001412BF">
        <w:rPr>
          <w:sz w:val="28"/>
          <w:szCs w:val="28"/>
        </w:rPr>
        <w:t xml:space="preserve">им на основе </w:t>
      </w:r>
      <w:r w:rsidR="004937AB" w:rsidRPr="001412BF">
        <w:rPr>
          <w:rFonts w:eastAsia="Times New Roman"/>
          <w:sz w:val="28"/>
          <w:szCs w:val="28"/>
        </w:rPr>
        <w:t>сводной</w:t>
      </w:r>
      <w:r w:rsidR="004937AB" w:rsidRPr="001412BF">
        <w:rPr>
          <w:rFonts w:eastAsia="Times New Roman"/>
          <w:b/>
        </w:rPr>
        <w:t xml:space="preserve"> </w:t>
      </w:r>
      <w:r w:rsidRPr="001412BF">
        <w:rPr>
          <w:sz w:val="28"/>
          <w:szCs w:val="28"/>
        </w:rPr>
        <w:t>бюджетной росписи</w:t>
      </w:r>
      <w:r w:rsidR="0015547A" w:rsidRPr="001412BF">
        <w:rPr>
          <w:sz w:val="28"/>
          <w:szCs w:val="28"/>
        </w:rPr>
        <w:t xml:space="preserve"> и </w:t>
      </w:r>
      <w:r w:rsidR="0015547A" w:rsidRPr="0043319E">
        <w:rPr>
          <w:sz w:val="28"/>
          <w:szCs w:val="28"/>
        </w:rPr>
        <w:t>кассового плана</w:t>
      </w:r>
      <w:r w:rsidRPr="0043319E">
        <w:rPr>
          <w:sz w:val="28"/>
          <w:szCs w:val="28"/>
        </w:rPr>
        <w:t xml:space="preserve">. </w:t>
      </w:r>
    </w:p>
    <w:p w:rsidR="0073273A" w:rsidRPr="001412BF" w:rsidRDefault="005A107A" w:rsidP="00F769FC">
      <w:pPr>
        <w:numPr>
          <w:ilvl w:val="2"/>
          <w:numId w:val="10"/>
        </w:numPr>
        <w:tabs>
          <w:tab w:val="left" w:pos="9781"/>
        </w:tabs>
        <w:ind w:left="0" w:right="49" w:firstLine="851"/>
        <w:jc w:val="both"/>
        <w:rPr>
          <w:sz w:val="28"/>
          <w:szCs w:val="28"/>
        </w:rPr>
      </w:pPr>
      <w:r w:rsidRPr="0043319E">
        <w:rPr>
          <w:sz w:val="28"/>
          <w:szCs w:val="28"/>
        </w:rPr>
        <w:t>Казначейское</w:t>
      </w:r>
      <w:r w:rsidR="0073273A" w:rsidRPr="001412BF">
        <w:rPr>
          <w:sz w:val="28"/>
          <w:szCs w:val="28"/>
        </w:rPr>
        <w:t xml:space="preserve"> обслуживание исполнения местного бюджета осуществляется в порядке, установленном Бюджетным кодексом Российской Федерации.</w:t>
      </w:r>
    </w:p>
    <w:p w:rsidR="0073273A" w:rsidRPr="001412BF" w:rsidRDefault="0073273A" w:rsidP="00F769FC">
      <w:pPr>
        <w:pStyle w:val="211"/>
        <w:ind w:firstLine="851"/>
        <w:jc w:val="both"/>
        <w:rPr>
          <w:b/>
          <w:szCs w:val="28"/>
        </w:rPr>
      </w:pPr>
    </w:p>
    <w:p w:rsidR="0073273A" w:rsidRPr="001412BF" w:rsidRDefault="0073273A" w:rsidP="00F769FC">
      <w:pPr>
        <w:pStyle w:val="211"/>
        <w:ind w:firstLine="851"/>
        <w:jc w:val="both"/>
        <w:rPr>
          <w:b/>
          <w:szCs w:val="28"/>
        </w:rPr>
      </w:pPr>
      <w:r w:rsidRPr="00F06F1A">
        <w:rPr>
          <w:b/>
          <w:szCs w:val="28"/>
        </w:rPr>
        <w:lastRenderedPageBreak/>
        <w:t xml:space="preserve">Статья </w:t>
      </w:r>
      <w:r w:rsidR="00226B6E" w:rsidRPr="00F06F1A">
        <w:rPr>
          <w:b/>
          <w:szCs w:val="28"/>
        </w:rPr>
        <w:t>8</w:t>
      </w:r>
      <w:r w:rsidR="007056B5" w:rsidRPr="00F06F1A">
        <w:rPr>
          <w:b/>
          <w:szCs w:val="28"/>
        </w:rPr>
        <w:t>0</w:t>
      </w:r>
      <w:r w:rsidRPr="00F06F1A">
        <w:rPr>
          <w:b/>
          <w:szCs w:val="28"/>
        </w:rPr>
        <w:t>.</w:t>
      </w:r>
      <w:r w:rsidRPr="001412BF">
        <w:rPr>
          <w:b/>
          <w:szCs w:val="28"/>
        </w:rPr>
        <w:t xml:space="preserve"> Осуществление финансового контроля</w:t>
      </w:r>
    </w:p>
    <w:p w:rsidR="00D52A61" w:rsidRPr="0043319E" w:rsidRDefault="00D52A61" w:rsidP="00D52A61">
      <w:pPr>
        <w:autoSpaceDE w:val="0"/>
        <w:autoSpaceDN w:val="0"/>
        <w:adjustRightInd w:val="0"/>
        <w:ind w:firstLine="851"/>
        <w:jc w:val="both"/>
        <w:rPr>
          <w:sz w:val="28"/>
          <w:szCs w:val="28"/>
        </w:rPr>
      </w:pPr>
      <w:r w:rsidRPr="0043319E">
        <w:rPr>
          <w:sz w:val="28"/>
          <w:szCs w:val="28"/>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D52A61" w:rsidRDefault="00D52A61" w:rsidP="00D52A61">
      <w:pPr>
        <w:autoSpaceDE w:val="0"/>
        <w:autoSpaceDN w:val="0"/>
        <w:adjustRightInd w:val="0"/>
        <w:ind w:firstLine="851"/>
        <w:jc w:val="both"/>
        <w:rPr>
          <w:rFonts w:eastAsia="Calibri"/>
          <w:bCs/>
          <w:sz w:val="28"/>
          <w:szCs w:val="28"/>
        </w:rPr>
      </w:pPr>
      <w:r w:rsidRPr="0043319E">
        <w:rPr>
          <w:rFonts w:eastAsia="Calibri"/>
          <w:bCs/>
          <w:sz w:val="28"/>
          <w:szCs w:val="28"/>
        </w:rPr>
        <w:t>Муниципальный финансовый контроль подразделяется на внешний и внутренний, предварительный и последующий.</w:t>
      </w:r>
    </w:p>
    <w:p w:rsidR="0076057D" w:rsidRPr="001412BF" w:rsidRDefault="0076057D" w:rsidP="00F769FC">
      <w:pPr>
        <w:suppressAutoHyphens w:val="0"/>
        <w:autoSpaceDE w:val="0"/>
        <w:autoSpaceDN w:val="0"/>
        <w:adjustRightInd w:val="0"/>
        <w:ind w:firstLine="851"/>
        <w:jc w:val="both"/>
        <w:rPr>
          <w:rFonts w:eastAsia="Calibri"/>
          <w:bCs/>
          <w:kern w:val="0"/>
          <w:sz w:val="28"/>
          <w:szCs w:val="28"/>
        </w:rPr>
      </w:pPr>
      <w:r w:rsidRPr="001412BF">
        <w:rPr>
          <w:rFonts w:eastAsia="Calibr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F62329" w:rsidRPr="00840018">
        <w:rPr>
          <w:rFonts w:eastAsia="Calibri"/>
          <w:bCs/>
          <w:kern w:val="0"/>
          <w:sz w:val="28"/>
          <w:szCs w:val="28"/>
        </w:rPr>
        <w:t>а</w:t>
      </w:r>
      <w:r w:rsidRPr="001412BF">
        <w:rPr>
          <w:rFonts w:eastAsia="Calibri"/>
          <w:bCs/>
          <w:kern w:val="0"/>
          <w:sz w:val="28"/>
          <w:szCs w:val="28"/>
        </w:rPr>
        <w:t>.</w:t>
      </w:r>
    </w:p>
    <w:p w:rsidR="0076057D" w:rsidRPr="001412BF" w:rsidRDefault="0076057D" w:rsidP="00F769FC">
      <w:pPr>
        <w:suppressAutoHyphens w:val="0"/>
        <w:autoSpaceDE w:val="0"/>
        <w:autoSpaceDN w:val="0"/>
        <w:adjustRightInd w:val="0"/>
        <w:ind w:firstLine="851"/>
        <w:jc w:val="both"/>
        <w:rPr>
          <w:rFonts w:eastAsia="Calibri"/>
          <w:bCs/>
          <w:kern w:val="0"/>
          <w:sz w:val="28"/>
          <w:szCs w:val="28"/>
        </w:rPr>
      </w:pPr>
      <w:r w:rsidRPr="001412BF">
        <w:rPr>
          <w:rFonts w:eastAsia="Calibr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96495F" w:rsidRDefault="001A29C3" w:rsidP="00F769FC">
      <w:pPr>
        <w:ind w:firstLine="851"/>
        <w:jc w:val="both"/>
        <w:rPr>
          <w:bCs/>
          <w:sz w:val="28"/>
          <w:szCs w:val="28"/>
        </w:rPr>
      </w:pPr>
      <w:r w:rsidRPr="001412BF">
        <w:rPr>
          <w:bCs/>
          <w:sz w:val="28"/>
          <w:szCs w:val="28"/>
        </w:rPr>
        <w:t>3</w:t>
      </w:r>
      <w:r w:rsidR="0096495F" w:rsidRPr="001412BF">
        <w:rPr>
          <w:bCs/>
          <w:sz w:val="28"/>
          <w:szCs w:val="28"/>
        </w:rPr>
        <w:t>.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ED0B6D" w:rsidRPr="0043319E" w:rsidRDefault="00ED0B6D" w:rsidP="00ED0B6D">
      <w:pPr>
        <w:autoSpaceDE w:val="0"/>
        <w:autoSpaceDN w:val="0"/>
        <w:adjustRightInd w:val="0"/>
        <w:ind w:firstLine="851"/>
        <w:jc w:val="both"/>
        <w:rPr>
          <w:sz w:val="28"/>
          <w:szCs w:val="28"/>
        </w:rPr>
      </w:pPr>
      <w:r w:rsidRPr="0043319E">
        <w:rPr>
          <w:sz w:val="28"/>
          <w:szCs w:val="28"/>
        </w:rPr>
        <w:t>4.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ED0B6D" w:rsidRPr="0043319E" w:rsidRDefault="00ED0B6D" w:rsidP="00ED0B6D">
      <w:pPr>
        <w:autoSpaceDE w:val="0"/>
        <w:autoSpaceDN w:val="0"/>
        <w:adjustRightInd w:val="0"/>
        <w:ind w:firstLine="851"/>
        <w:jc w:val="both"/>
        <w:rPr>
          <w:sz w:val="28"/>
          <w:szCs w:val="28"/>
        </w:rPr>
      </w:pPr>
      <w:r w:rsidRPr="0043319E">
        <w:rPr>
          <w:sz w:val="28"/>
          <w:szCs w:val="28"/>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ED0B6D" w:rsidRPr="0043319E" w:rsidRDefault="00ED0B6D" w:rsidP="00ED0B6D">
      <w:pPr>
        <w:autoSpaceDE w:val="0"/>
        <w:autoSpaceDN w:val="0"/>
        <w:adjustRightInd w:val="0"/>
        <w:ind w:firstLine="851"/>
        <w:jc w:val="both"/>
        <w:rPr>
          <w:sz w:val="28"/>
          <w:szCs w:val="28"/>
        </w:rPr>
      </w:pPr>
      <w:r w:rsidRPr="0043319E">
        <w:rPr>
          <w:sz w:val="28"/>
          <w:szCs w:val="28"/>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договоров (соглашений) о предоставлении средств из местного бюджета, муниципальных контрактов;</w:t>
      </w:r>
    </w:p>
    <w:p w:rsidR="00ED0B6D" w:rsidRPr="0043319E" w:rsidRDefault="00ED0B6D" w:rsidP="00ED0B6D">
      <w:pPr>
        <w:autoSpaceDE w:val="0"/>
        <w:autoSpaceDN w:val="0"/>
        <w:adjustRightInd w:val="0"/>
        <w:ind w:firstLine="851"/>
        <w:jc w:val="both"/>
        <w:rPr>
          <w:sz w:val="28"/>
          <w:szCs w:val="28"/>
        </w:rPr>
      </w:pPr>
      <w:r w:rsidRPr="0043319E">
        <w:rPr>
          <w:sz w:val="28"/>
          <w:szCs w:val="28"/>
        </w:rPr>
        <w:t>контроль за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ED0B6D" w:rsidRPr="0043319E" w:rsidRDefault="00ED0B6D" w:rsidP="00ED0B6D">
      <w:pPr>
        <w:autoSpaceDE w:val="0"/>
        <w:autoSpaceDN w:val="0"/>
        <w:adjustRightInd w:val="0"/>
        <w:ind w:firstLine="851"/>
        <w:jc w:val="both"/>
        <w:rPr>
          <w:sz w:val="28"/>
          <w:szCs w:val="28"/>
        </w:rPr>
      </w:pPr>
      <w:r w:rsidRPr="0043319E">
        <w:rPr>
          <w:sz w:val="28"/>
          <w:szCs w:val="28"/>
        </w:rPr>
        <w:t>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местного бюджета;</w:t>
      </w:r>
    </w:p>
    <w:p w:rsidR="00ED0B6D" w:rsidRPr="0043319E" w:rsidRDefault="00ED0B6D" w:rsidP="00ED0B6D">
      <w:pPr>
        <w:autoSpaceDE w:val="0"/>
        <w:autoSpaceDN w:val="0"/>
        <w:adjustRightInd w:val="0"/>
        <w:ind w:firstLine="851"/>
        <w:jc w:val="both"/>
        <w:rPr>
          <w:sz w:val="28"/>
          <w:szCs w:val="28"/>
        </w:rPr>
      </w:pPr>
      <w:r w:rsidRPr="0043319E">
        <w:rPr>
          <w:sz w:val="28"/>
          <w:szCs w:val="28"/>
        </w:rPr>
        <w:t xml:space="preserve">контроль в сфере закупок, предусмотренный законодательством </w:t>
      </w:r>
      <w:r w:rsidRPr="0043319E">
        <w:rPr>
          <w:sz w:val="28"/>
          <w:szCs w:val="28"/>
        </w:rPr>
        <w:lastRenderedPageBreak/>
        <w:t>Российской Федерации о контрактной системе в сфере закупок товаров, работ, услуг для обеспечения государственных и муниципальных нужд.</w:t>
      </w:r>
    </w:p>
    <w:p w:rsidR="005A107A" w:rsidRPr="004513A7" w:rsidRDefault="005A107A" w:rsidP="005A107A">
      <w:pPr>
        <w:pStyle w:val="afc"/>
        <w:widowControl w:val="0"/>
        <w:tabs>
          <w:tab w:val="left" w:pos="1134"/>
        </w:tabs>
        <w:ind w:firstLine="851"/>
        <w:jc w:val="both"/>
        <w:rPr>
          <w:rFonts w:ascii="Times New Roman" w:hAnsi="Times New Roman"/>
          <w:sz w:val="28"/>
          <w:szCs w:val="28"/>
        </w:rPr>
      </w:pPr>
      <w:r w:rsidRPr="0043319E">
        <w:rPr>
          <w:rFonts w:ascii="Times New Roman" w:hAnsi="Times New Roman"/>
          <w:bCs/>
          <w:color w:val="000000"/>
          <w:sz w:val="28"/>
          <w:szCs w:val="28"/>
        </w:rPr>
        <w:t>5. Внутренний муниципальный финансовый контроль осуществляется в установленном Бюджетным кодексом Российской Федерации порядке.</w:t>
      </w:r>
    </w:p>
    <w:p w:rsidR="004547ED" w:rsidRPr="001412BF" w:rsidRDefault="004547ED" w:rsidP="00F769FC">
      <w:pPr>
        <w:tabs>
          <w:tab w:val="left" w:pos="9781"/>
        </w:tabs>
        <w:ind w:right="49" w:firstLine="851"/>
        <w:jc w:val="both"/>
        <w:rPr>
          <w:sz w:val="28"/>
          <w:szCs w:val="28"/>
        </w:rPr>
      </w:pPr>
    </w:p>
    <w:p w:rsidR="00B242B4" w:rsidRPr="00F06F1A" w:rsidRDefault="00B242B4" w:rsidP="00B242B4">
      <w:pPr>
        <w:widowControl/>
        <w:suppressAutoHyphens w:val="0"/>
        <w:autoSpaceDE w:val="0"/>
        <w:autoSpaceDN w:val="0"/>
        <w:adjustRightInd w:val="0"/>
        <w:ind w:firstLine="851"/>
        <w:jc w:val="both"/>
        <w:outlineLvl w:val="0"/>
        <w:rPr>
          <w:rFonts w:eastAsia="Calibri"/>
          <w:b/>
          <w:bCs/>
          <w:kern w:val="0"/>
          <w:sz w:val="28"/>
          <w:szCs w:val="28"/>
          <w:lang w:eastAsia="ru-RU"/>
        </w:rPr>
      </w:pPr>
      <w:r w:rsidRPr="00F06F1A">
        <w:rPr>
          <w:rFonts w:eastAsia="Calibri"/>
          <w:b/>
          <w:bCs/>
          <w:kern w:val="0"/>
          <w:sz w:val="28"/>
          <w:szCs w:val="28"/>
          <w:lang w:eastAsia="ru-RU"/>
        </w:rPr>
        <w:t>Статья 81. Составление, внешняя проверка, рассмотрение и утверждение бюджетной отчетности</w:t>
      </w:r>
    </w:p>
    <w:p w:rsidR="00B242B4" w:rsidRPr="0043319E" w:rsidRDefault="00B242B4" w:rsidP="0043319E">
      <w:pPr>
        <w:suppressAutoHyphens w:val="0"/>
        <w:autoSpaceDE w:val="0"/>
        <w:autoSpaceDN w:val="0"/>
        <w:adjustRightInd w:val="0"/>
        <w:ind w:firstLine="851"/>
        <w:jc w:val="both"/>
        <w:rPr>
          <w:rFonts w:eastAsia="Calibri"/>
          <w:color w:val="0070C0"/>
          <w:kern w:val="0"/>
          <w:sz w:val="22"/>
          <w:szCs w:val="22"/>
        </w:rPr>
      </w:pPr>
      <w:r w:rsidRPr="00F06F1A">
        <w:rPr>
          <w:rFonts w:eastAsia="Calibri"/>
          <w:kern w:val="0"/>
          <w:sz w:val="28"/>
          <w:szCs w:val="28"/>
          <w:lang w:eastAsia="ru-RU"/>
        </w:rPr>
        <w:t xml:space="preserve">1. Бюджетная отчетность </w:t>
      </w:r>
      <w:r w:rsidRPr="00F06F1A">
        <w:rPr>
          <w:sz w:val="28"/>
          <w:szCs w:val="28"/>
        </w:rPr>
        <w:t xml:space="preserve">муниципального образования </w:t>
      </w:r>
      <w:r w:rsidR="003E2D34" w:rsidRPr="00CE6C94">
        <w:rPr>
          <w:sz w:val="28"/>
          <w:szCs w:val="28"/>
        </w:rPr>
        <w:t>Новокубанский</w:t>
      </w:r>
      <w:r w:rsidR="003E2D34" w:rsidRPr="00F06F1A">
        <w:rPr>
          <w:rFonts w:eastAsia="Calibri"/>
          <w:kern w:val="0"/>
          <w:sz w:val="28"/>
          <w:szCs w:val="28"/>
          <w:lang w:eastAsia="ru-RU"/>
        </w:rPr>
        <w:t xml:space="preserve"> </w:t>
      </w:r>
      <w:r w:rsidR="00313C40" w:rsidRPr="00F06F1A">
        <w:rPr>
          <w:rFonts w:eastAsia="Calibri"/>
          <w:kern w:val="0"/>
          <w:sz w:val="28"/>
          <w:szCs w:val="28"/>
          <w:lang w:eastAsia="ru-RU"/>
        </w:rPr>
        <w:t xml:space="preserve">район </w:t>
      </w:r>
      <w:r w:rsidRPr="00F06F1A">
        <w:rPr>
          <w:rFonts w:eastAsia="Calibri"/>
          <w:kern w:val="0"/>
          <w:sz w:val="28"/>
          <w:szCs w:val="28"/>
          <w:lang w:eastAsia="ru-RU"/>
        </w:rPr>
        <w:t xml:space="preserve">составляется финансовым органом </w:t>
      </w:r>
      <w:r w:rsidRPr="00F06F1A">
        <w:rPr>
          <w:sz w:val="28"/>
          <w:szCs w:val="28"/>
        </w:rPr>
        <w:t>му</w:t>
      </w:r>
      <w:r w:rsidR="003E2D34">
        <w:rPr>
          <w:sz w:val="28"/>
          <w:szCs w:val="28"/>
        </w:rPr>
        <w:t xml:space="preserve">ниципального образования </w:t>
      </w:r>
      <w:r w:rsidR="00313C40" w:rsidRPr="00F06F1A">
        <w:rPr>
          <w:sz w:val="28"/>
          <w:szCs w:val="28"/>
        </w:rPr>
        <w:t xml:space="preserve"> </w:t>
      </w:r>
      <w:r w:rsidR="003E2D34" w:rsidRPr="00CE6C94">
        <w:rPr>
          <w:sz w:val="28"/>
          <w:szCs w:val="28"/>
        </w:rPr>
        <w:t>Новокубанский</w:t>
      </w:r>
      <w:r w:rsidR="003E2D34" w:rsidRPr="00F06F1A">
        <w:rPr>
          <w:sz w:val="28"/>
          <w:szCs w:val="28"/>
        </w:rPr>
        <w:t xml:space="preserve"> </w:t>
      </w:r>
      <w:r w:rsidR="00313C40" w:rsidRPr="00F06F1A">
        <w:rPr>
          <w:sz w:val="28"/>
          <w:szCs w:val="28"/>
        </w:rPr>
        <w:t xml:space="preserve">район </w:t>
      </w:r>
      <w:r w:rsidRPr="00F06F1A">
        <w:rPr>
          <w:rFonts w:eastAsia="Calibri"/>
          <w:kern w:val="0"/>
          <w:sz w:val="28"/>
          <w:szCs w:val="28"/>
          <w:lang w:eastAsia="ru-RU"/>
        </w:rPr>
        <w:t>на основании бюджетной отчетности главных администраторов бюджетных средств.</w:t>
      </w:r>
      <w:r w:rsidR="00386CAC" w:rsidRPr="00386CAC">
        <w:rPr>
          <w:rFonts w:eastAsia="Calibri"/>
          <w:color w:val="0070C0"/>
          <w:kern w:val="0"/>
          <w:sz w:val="22"/>
          <w:szCs w:val="22"/>
        </w:rPr>
        <w:t xml:space="preserve"> </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 xml:space="preserve">2. Бюджетная отчетность </w:t>
      </w:r>
      <w:r w:rsidRPr="00F06F1A">
        <w:rPr>
          <w:sz w:val="28"/>
          <w:szCs w:val="28"/>
        </w:rPr>
        <w:t>му</w:t>
      </w:r>
      <w:r w:rsidR="003E2D34">
        <w:rPr>
          <w:sz w:val="28"/>
          <w:szCs w:val="28"/>
        </w:rPr>
        <w:t xml:space="preserve">ниципального образования </w:t>
      </w:r>
      <w:r w:rsidR="003E2D34" w:rsidRPr="00CE6C94">
        <w:rPr>
          <w:sz w:val="28"/>
          <w:szCs w:val="28"/>
        </w:rPr>
        <w:t>Новокубанский</w:t>
      </w:r>
      <w:r w:rsidRPr="00F06F1A">
        <w:rPr>
          <w:sz w:val="28"/>
          <w:szCs w:val="28"/>
        </w:rPr>
        <w:t xml:space="preserve"> </w:t>
      </w:r>
      <w:r w:rsidR="00313C40" w:rsidRPr="00F06F1A">
        <w:rPr>
          <w:sz w:val="28"/>
          <w:szCs w:val="28"/>
        </w:rPr>
        <w:t xml:space="preserve">район </w:t>
      </w:r>
      <w:r w:rsidRPr="00F06F1A">
        <w:rPr>
          <w:rFonts w:eastAsia="Calibri"/>
          <w:kern w:val="0"/>
          <w:sz w:val="28"/>
          <w:szCs w:val="28"/>
          <w:lang w:eastAsia="ru-RU"/>
        </w:rPr>
        <w:t>является годовой. Отчет об исполнении бюджета является ежеквартальным.</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 xml:space="preserve">3. Бюджетная отчетность </w:t>
      </w:r>
      <w:r w:rsidRPr="00F06F1A">
        <w:rPr>
          <w:sz w:val="28"/>
          <w:szCs w:val="28"/>
        </w:rPr>
        <w:t>му</w:t>
      </w:r>
      <w:r w:rsidR="003E2D34">
        <w:rPr>
          <w:sz w:val="28"/>
          <w:szCs w:val="28"/>
        </w:rPr>
        <w:t xml:space="preserve">ниципального образования </w:t>
      </w:r>
      <w:r w:rsidR="003E2D34" w:rsidRPr="00CE6C94">
        <w:rPr>
          <w:sz w:val="28"/>
          <w:szCs w:val="28"/>
        </w:rPr>
        <w:t>Новокубанский</w:t>
      </w:r>
      <w:r w:rsidRPr="00F06F1A">
        <w:rPr>
          <w:sz w:val="28"/>
          <w:szCs w:val="28"/>
        </w:rPr>
        <w:t xml:space="preserve"> </w:t>
      </w:r>
      <w:r w:rsidR="00313C40" w:rsidRPr="00F06F1A">
        <w:rPr>
          <w:sz w:val="28"/>
          <w:szCs w:val="28"/>
        </w:rPr>
        <w:t xml:space="preserve">район </w:t>
      </w:r>
      <w:r w:rsidRPr="00F06F1A">
        <w:rPr>
          <w:rFonts w:eastAsia="Calibri"/>
          <w:kern w:val="0"/>
          <w:sz w:val="28"/>
          <w:szCs w:val="28"/>
          <w:lang w:eastAsia="ru-RU"/>
        </w:rPr>
        <w:t>представляется финансовым органом в администрацию.</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4. 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контрольно-счетную палату.</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Годовой отчет об исполнении местного бюджета подлежит утверждению решением Совета.</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5. Годовой отчет об исполнении местного бюджета до его рассмотрения Советом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Внешняя проверка годового отчета об исполнении местного бюджета осуществляется контрольно-счетной палатой в порядке, установленном решением Совета, с соблюдением требований Бюджетного кодекса Российской Федерации и с учетом особенностей, установленных федеральными законами.</w:t>
      </w:r>
    </w:p>
    <w:p w:rsidR="00B242B4"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6. Порядок представления, рассмотрения и утверждения годового отчета об исполнении местного бюджета устанавливается Советом в соответствии с положениями Бюджетного кодекса Российской Федерации.</w:t>
      </w:r>
    </w:p>
    <w:p w:rsidR="00224955" w:rsidRDefault="00224955" w:rsidP="00224955">
      <w:pPr>
        <w:autoSpaceDE w:val="0"/>
        <w:autoSpaceDN w:val="0"/>
        <w:adjustRightInd w:val="0"/>
        <w:ind w:firstLine="851"/>
        <w:jc w:val="both"/>
        <w:rPr>
          <w:rFonts w:eastAsia="Calibri"/>
          <w:sz w:val="28"/>
          <w:szCs w:val="28"/>
        </w:rPr>
      </w:pPr>
      <w:r w:rsidRPr="0043319E">
        <w:rPr>
          <w:rFonts w:eastAsia="Calibri"/>
          <w:sz w:val="28"/>
          <w:szCs w:val="28"/>
        </w:rPr>
        <w:t xml:space="preserve">7. Одновременно с годовым отчетом об исполнении местного бюджета представляются </w:t>
      </w:r>
      <w:r w:rsidRPr="0043319E">
        <w:rPr>
          <w:sz w:val="28"/>
          <w:szCs w:val="28"/>
        </w:rPr>
        <w:t xml:space="preserve">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 </w:t>
      </w:r>
      <w:r w:rsidRPr="0043319E">
        <w:rPr>
          <w:rFonts w:eastAsia="Calibri"/>
          <w:sz w:val="28"/>
          <w:szCs w:val="28"/>
        </w:rPr>
        <w:t>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бюджета.</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lastRenderedPageBreak/>
        <w:t>В случае отклонения Советом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242B4" w:rsidRPr="00F06F1A" w:rsidRDefault="00B242B4" w:rsidP="00B242B4">
      <w:pPr>
        <w:widowControl/>
        <w:suppressAutoHyphens w:val="0"/>
        <w:autoSpaceDE w:val="0"/>
        <w:autoSpaceDN w:val="0"/>
        <w:adjustRightInd w:val="0"/>
        <w:ind w:firstLine="851"/>
        <w:jc w:val="both"/>
        <w:rPr>
          <w:rFonts w:eastAsia="Calibri"/>
          <w:kern w:val="0"/>
          <w:lang w:eastAsia="ru-RU"/>
        </w:rPr>
      </w:pPr>
      <w:r w:rsidRPr="00F06F1A">
        <w:rPr>
          <w:rFonts w:eastAsia="Calibri"/>
          <w:kern w:val="0"/>
          <w:sz w:val="28"/>
          <w:szCs w:val="28"/>
          <w:lang w:eastAsia="ru-RU"/>
        </w:rPr>
        <w:t>9. Годовой отчет об исполнении местного бюджета представляется в Совет не позднее 1 мая текущего года.</w:t>
      </w:r>
    </w:p>
    <w:p w:rsidR="00B242B4" w:rsidRDefault="00B242B4" w:rsidP="00F769FC">
      <w:pPr>
        <w:ind w:firstLine="851"/>
        <w:jc w:val="both"/>
        <w:rPr>
          <w:b/>
          <w:sz w:val="28"/>
          <w:szCs w:val="28"/>
        </w:rPr>
      </w:pPr>
    </w:p>
    <w:p w:rsidR="00671A18" w:rsidRPr="0043319E" w:rsidRDefault="00671A18" w:rsidP="00671A18">
      <w:pPr>
        <w:autoSpaceDE w:val="0"/>
        <w:autoSpaceDN w:val="0"/>
        <w:adjustRightInd w:val="0"/>
        <w:ind w:firstLine="851"/>
        <w:jc w:val="both"/>
        <w:rPr>
          <w:rFonts w:eastAsia="Calibri"/>
          <w:sz w:val="28"/>
          <w:szCs w:val="28"/>
        </w:rPr>
      </w:pPr>
      <w:r w:rsidRPr="0043319E">
        <w:rPr>
          <w:rFonts w:eastAsia="Calibri"/>
          <w:b/>
          <w:sz w:val="28"/>
          <w:szCs w:val="28"/>
        </w:rPr>
        <w:t>Статья 82. Управление муниципальным долгом</w:t>
      </w:r>
    </w:p>
    <w:p w:rsidR="00671A18" w:rsidRPr="0043319E" w:rsidRDefault="00671A18" w:rsidP="00671A18">
      <w:pPr>
        <w:autoSpaceDE w:val="0"/>
        <w:autoSpaceDN w:val="0"/>
        <w:adjustRightInd w:val="0"/>
        <w:ind w:firstLine="851"/>
        <w:jc w:val="both"/>
        <w:rPr>
          <w:rFonts w:eastAsia="Calibri"/>
          <w:bCs/>
          <w:sz w:val="28"/>
          <w:szCs w:val="28"/>
        </w:rPr>
      </w:pPr>
      <w:r w:rsidRPr="0043319E">
        <w:rPr>
          <w:rFonts w:eastAsia="Calibri"/>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43319E">
        <w:rPr>
          <w:sz w:val="28"/>
          <w:szCs w:val="28"/>
        </w:rPr>
        <w:t xml:space="preserve">муниципального образования Новокубанский  район </w:t>
      </w:r>
      <w:r w:rsidRPr="0043319E">
        <w:rPr>
          <w:rFonts w:eastAsia="Calibri"/>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671A18" w:rsidRPr="0043319E" w:rsidRDefault="00671A18" w:rsidP="00671A18">
      <w:pPr>
        <w:autoSpaceDE w:val="0"/>
        <w:autoSpaceDN w:val="0"/>
        <w:adjustRightInd w:val="0"/>
        <w:ind w:firstLine="851"/>
        <w:jc w:val="both"/>
        <w:rPr>
          <w:rFonts w:eastAsia="Calibri"/>
          <w:bCs/>
          <w:sz w:val="28"/>
          <w:szCs w:val="28"/>
        </w:rPr>
      </w:pPr>
      <w:r w:rsidRPr="0043319E">
        <w:rPr>
          <w:rFonts w:eastAsia="Calibri"/>
          <w:bCs/>
          <w:sz w:val="28"/>
          <w:szCs w:val="28"/>
        </w:rPr>
        <w:t>2. Управление муниципальным долгом осуществляется администрацией.</w:t>
      </w:r>
    </w:p>
    <w:p w:rsidR="00671A18" w:rsidRPr="0043319E" w:rsidRDefault="00671A18" w:rsidP="00671A18">
      <w:pPr>
        <w:autoSpaceDE w:val="0"/>
        <w:autoSpaceDN w:val="0"/>
        <w:adjustRightInd w:val="0"/>
        <w:ind w:firstLine="851"/>
        <w:jc w:val="both"/>
        <w:rPr>
          <w:sz w:val="28"/>
          <w:szCs w:val="28"/>
        </w:rPr>
      </w:pPr>
      <w:r w:rsidRPr="0043319E">
        <w:rPr>
          <w:rFonts w:eastAsia="Calibri"/>
          <w:bCs/>
          <w:sz w:val="28"/>
          <w:szCs w:val="28"/>
        </w:rPr>
        <w:t xml:space="preserve">3. </w:t>
      </w:r>
      <w:r w:rsidRPr="0043319E">
        <w:rPr>
          <w:rFonts w:eastAsia="Calibri"/>
          <w:sz w:val="28"/>
          <w:szCs w:val="28"/>
        </w:rPr>
        <w:t xml:space="preserve">Учет и регистрация муниципальных долговых обязательств </w:t>
      </w:r>
      <w:r w:rsidRPr="0043319E">
        <w:rPr>
          <w:sz w:val="28"/>
          <w:szCs w:val="28"/>
        </w:rPr>
        <w:t>муниципального образования Новокубанский район</w:t>
      </w:r>
      <w:r w:rsidRPr="0043319E">
        <w:rPr>
          <w:rFonts w:eastAsia="Calibri"/>
          <w:sz w:val="28"/>
          <w:szCs w:val="28"/>
        </w:rPr>
        <w:t xml:space="preserve"> осуществляются в муниципальной долговой книге</w:t>
      </w:r>
      <w:r w:rsidRPr="0043319E">
        <w:rPr>
          <w:sz w:val="28"/>
          <w:szCs w:val="28"/>
        </w:rPr>
        <w:t>.</w:t>
      </w:r>
    </w:p>
    <w:p w:rsidR="00671A18" w:rsidRPr="0043319E" w:rsidRDefault="00671A18" w:rsidP="00671A18">
      <w:pPr>
        <w:autoSpaceDE w:val="0"/>
        <w:autoSpaceDN w:val="0"/>
        <w:adjustRightInd w:val="0"/>
        <w:ind w:firstLine="851"/>
        <w:jc w:val="both"/>
        <w:rPr>
          <w:rFonts w:eastAsia="Calibri"/>
          <w:sz w:val="28"/>
          <w:szCs w:val="28"/>
        </w:rPr>
      </w:pPr>
      <w:r w:rsidRPr="0043319E">
        <w:rPr>
          <w:rFonts w:eastAsia="Calibri"/>
          <w:sz w:val="28"/>
          <w:szCs w:val="28"/>
        </w:rPr>
        <w:t xml:space="preserve">Ведение муниципальной долговой книги осуществляется финансовым органом </w:t>
      </w:r>
      <w:r w:rsidRPr="0043319E">
        <w:rPr>
          <w:sz w:val="28"/>
          <w:szCs w:val="28"/>
        </w:rPr>
        <w:t>муниципального образования Новокубанский район</w:t>
      </w:r>
      <w:r w:rsidRPr="0043319E">
        <w:rPr>
          <w:rFonts w:eastAsia="Calibri"/>
          <w:sz w:val="28"/>
          <w:szCs w:val="28"/>
        </w:rPr>
        <w:t>.</w:t>
      </w:r>
    </w:p>
    <w:p w:rsidR="00671A18" w:rsidRPr="0043319E" w:rsidRDefault="00671A18" w:rsidP="00671A18">
      <w:pPr>
        <w:autoSpaceDE w:val="0"/>
        <w:autoSpaceDN w:val="0"/>
        <w:adjustRightInd w:val="0"/>
        <w:ind w:firstLine="851"/>
        <w:jc w:val="both"/>
        <w:rPr>
          <w:rFonts w:eastAsia="Calibri"/>
          <w:sz w:val="28"/>
          <w:szCs w:val="28"/>
        </w:rPr>
      </w:pPr>
      <w:r w:rsidRPr="0043319E">
        <w:rPr>
          <w:rFonts w:eastAsia="Calibri"/>
          <w:sz w:val="28"/>
          <w:szCs w:val="28"/>
        </w:rPr>
        <w:t xml:space="preserve">4. Информация о долговых обязательствах вносится финансовым органом </w:t>
      </w:r>
      <w:r w:rsidRPr="0043319E">
        <w:rPr>
          <w:sz w:val="28"/>
          <w:szCs w:val="28"/>
        </w:rPr>
        <w:t>муниципального образования Новокубанский  район</w:t>
      </w:r>
      <w:r w:rsidRPr="0043319E">
        <w:rPr>
          <w:rFonts w:eastAsia="Calibri"/>
          <w:sz w:val="28"/>
          <w:szCs w:val="28"/>
        </w:rPr>
        <w:t xml:space="preserve"> в муниципальную долговую книгу в срок, не превышающий пяти рабочих дней с момента возникновения соответствующего обязательства.</w:t>
      </w:r>
    </w:p>
    <w:p w:rsidR="00671A18" w:rsidRPr="0043319E" w:rsidRDefault="00671A18" w:rsidP="00671A18">
      <w:pPr>
        <w:autoSpaceDE w:val="0"/>
        <w:autoSpaceDN w:val="0"/>
        <w:adjustRightInd w:val="0"/>
        <w:ind w:firstLine="851"/>
        <w:jc w:val="both"/>
        <w:rPr>
          <w:rFonts w:eastAsia="Calibri"/>
          <w:sz w:val="28"/>
          <w:szCs w:val="28"/>
        </w:rPr>
      </w:pPr>
      <w:r w:rsidRPr="0043319E">
        <w:rPr>
          <w:rFonts w:eastAsia="Calibri"/>
          <w:sz w:val="28"/>
          <w:szCs w:val="28"/>
        </w:rPr>
        <w:t xml:space="preserve">В муниципальную долговую книгу вносятся сведения об объеме долговых обязательств </w:t>
      </w:r>
      <w:r w:rsidRPr="0043319E">
        <w:rPr>
          <w:sz w:val="28"/>
          <w:szCs w:val="28"/>
        </w:rPr>
        <w:t>муниципального образования Новокубанский район</w:t>
      </w:r>
      <w:r w:rsidRPr="0043319E">
        <w:rPr>
          <w:rFonts w:eastAsia="Calibri"/>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671A18" w:rsidRPr="00BE279B" w:rsidRDefault="00671A18" w:rsidP="00BE279B">
      <w:pPr>
        <w:autoSpaceDE w:val="0"/>
        <w:autoSpaceDN w:val="0"/>
        <w:adjustRightInd w:val="0"/>
        <w:ind w:firstLine="851"/>
        <w:jc w:val="both"/>
        <w:rPr>
          <w:rFonts w:eastAsia="Calibri"/>
          <w:sz w:val="28"/>
          <w:szCs w:val="28"/>
        </w:rPr>
      </w:pPr>
      <w:r w:rsidRPr="0043319E">
        <w:rPr>
          <w:rFonts w:eastAsia="Calibri"/>
          <w:sz w:val="28"/>
          <w:szCs w:val="28"/>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73273A" w:rsidRPr="001412BF" w:rsidRDefault="0073273A" w:rsidP="00DF3454">
      <w:pPr>
        <w:pStyle w:val="1"/>
        <w:keepNext w:val="0"/>
        <w:spacing w:before="0" w:after="0"/>
        <w:ind w:left="0" w:firstLine="851"/>
        <w:rPr>
          <w:rFonts w:ascii="Times New Roman" w:hAnsi="Times New Roman"/>
          <w:b w:val="0"/>
          <w:i w:val="0"/>
          <w:strike/>
          <w:szCs w:val="28"/>
        </w:rPr>
      </w:pPr>
    </w:p>
    <w:p w:rsidR="0073273A" w:rsidRPr="001412BF" w:rsidRDefault="0073273A" w:rsidP="00F769FC">
      <w:pPr>
        <w:pStyle w:val="1"/>
        <w:keepNext w:val="0"/>
        <w:tabs>
          <w:tab w:val="clear" w:pos="432"/>
        </w:tabs>
        <w:spacing w:before="0" w:after="0"/>
        <w:ind w:left="0" w:firstLine="0"/>
        <w:rPr>
          <w:rFonts w:ascii="Times New Roman" w:hAnsi="Times New Roman"/>
          <w:i w:val="0"/>
          <w:szCs w:val="28"/>
        </w:rPr>
      </w:pPr>
      <w:r w:rsidRPr="001412BF">
        <w:rPr>
          <w:rFonts w:ascii="Times New Roman" w:hAnsi="Times New Roman"/>
          <w:i w:val="0"/>
          <w:szCs w:val="28"/>
        </w:rPr>
        <w:t>ГЛАВА 9. ОТВЕТСТВЕННОСТЬ ОРГАНОВ МЕСТНОГО САМОУПРАВЛЕНИЯ И ДОЛЖНОСТНЫХ ЛИЦ МЕСТНОГО САМОУПРАВЛЕНИЯ</w:t>
      </w:r>
    </w:p>
    <w:p w:rsidR="0073273A" w:rsidRPr="001412BF" w:rsidRDefault="0073273A" w:rsidP="00DF3454">
      <w:pPr>
        <w:ind w:firstLine="851"/>
        <w:jc w:val="center"/>
        <w:rPr>
          <w:caps/>
          <w:sz w:val="28"/>
          <w:szCs w:val="28"/>
        </w:rPr>
      </w:pPr>
    </w:p>
    <w:p w:rsidR="0073273A" w:rsidRPr="00F06F1A" w:rsidRDefault="0073273A" w:rsidP="00F769FC">
      <w:pPr>
        <w:pStyle w:val="ConsNormal0"/>
        <w:ind w:firstLine="851"/>
        <w:jc w:val="both"/>
        <w:rPr>
          <w:rFonts w:ascii="Times New Roman" w:hAnsi="Times New Roman"/>
          <w:b/>
          <w:sz w:val="28"/>
          <w:szCs w:val="28"/>
        </w:rPr>
      </w:pPr>
      <w:r w:rsidRPr="00F06F1A">
        <w:rPr>
          <w:rFonts w:ascii="Times New Roman" w:hAnsi="Times New Roman"/>
          <w:b/>
          <w:sz w:val="28"/>
          <w:szCs w:val="28"/>
        </w:rPr>
        <w:t xml:space="preserve">Статья </w:t>
      </w:r>
      <w:r w:rsidR="00696180" w:rsidRPr="00F06F1A">
        <w:rPr>
          <w:rFonts w:ascii="Times New Roman" w:hAnsi="Times New Roman"/>
          <w:b/>
          <w:sz w:val="28"/>
          <w:szCs w:val="28"/>
        </w:rPr>
        <w:t>8</w:t>
      </w:r>
      <w:r w:rsidR="007056B5" w:rsidRPr="00F06F1A">
        <w:rPr>
          <w:rFonts w:ascii="Times New Roman" w:hAnsi="Times New Roman"/>
          <w:b/>
          <w:sz w:val="28"/>
          <w:szCs w:val="28"/>
        </w:rPr>
        <w:t>3</w:t>
      </w:r>
      <w:r w:rsidRPr="00F06F1A">
        <w:rPr>
          <w:rFonts w:ascii="Times New Roman" w:hAnsi="Times New Roman"/>
          <w:b/>
          <w:sz w:val="28"/>
          <w:szCs w:val="28"/>
        </w:rPr>
        <w:t>. Ответственность органов местного самоуправления и должностных лиц местного самоуправления</w:t>
      </w:r>
    </w:p>
    <w:p w:rsidR="0073273A" w:rsidRPr="00F06F1A" w:rsidRDefault="0073273A" w:rsidP="00F769FC">
      <w:pPr>
        <w:pStyle w:val="211"/>
        <w:ind w:firstLine="851"/>
        <w:jc w:val="both"/>
        <w:rPr>
          <w:szCs w:val="28"/>
        </w:rPr>
      </w:pPr>
      <w:r w:rsidRPr="00F06F1A">
        <w:rPr>
          <w:szCs w:val="28"/>
        </w:rPr>
        <w:t xml:space="preserve">Органы местного самоуправления и должностные лица местного самоуправления несут ответственность перед населением </w:t>
      </w:r>
      <w:r w:rsidR="00323B69">
        <w:rPr>
          <w:szCs w:val="28"/>
        </w:rPr>
        <w:t xml:space="preserve">муниципального образования </w:t>
      </w:r>
      <w:r w:rsidR="00323B69" w:rsidRPr="00CE6C94">
        <w:rPr>
          <w:szCs w:val="28"/>
        </w:rPr>
        <w:t>Новокубанский</w:t>
      </w:r>
      <w:r w:rsidRPr="00F06F1A">
        <w:rPr>
          <w:szCs w:val="28"/>
        </w:rPr>
        <w:t xml:space="preserve"> район, государством, физическими и юридическими лицами в соответствии с федеральными законами.</w:t>
      </w:r>
    </w:p>
    <w:p w:rsidR="0073273A" w:rsidRPr="00F06F1A" w:rsidRDefault="0073273A" w:rsidP="00F769FC">
      <w:pPr>
        <w:pStyle w:val="ConsNormal0"/>
        <w:ind w:firstLine="851"/>
        <w:jc w:val="both"/>
        <w:rPr>
          <w:rFonts w:ascii="Times New Roman" w:hAnsi="Times New Roman"/>
          <w:b/>
          <w:sz w:val="28"/>
          <w:szCs w:val="28"/>
        </w:rPr>
      </w:pPr>
    </w:p>
    <w:p w:rsidR="0073273A" w:rsidRPr="00F06F1A" w:rsidRDefault="0073273A" w:rsidP="00F769FC">
      <w:pPr>
        <w:pStyle w:val="ConsNormal0"/>
        <w:ind w:firstLine="851"/>
        <w:jc w:val="both"/>
        <w:rPr>
          <w:rFonts w:ascii="Times New Roman" w:hAnsi="Times New Roman"/>
          <w:b/>
          <w:sz w:val="28"/>
          <w:szCs w:val="28"/>
        </w:rPr>
      </w:pPr>
      <w:r w:rsidRPr="00F06F1A">
        <w:rPr>
          <w:rFonts w:ascii="Times New Roman" w:hAnsi="Times New Roman"/>
          <w:b/>
          <w:sz w:val="28"/>
          <w:szCs w:val="28"/>
        </w:rPr>
        <w:t xml:space="preserve">Статья </w:t>
      </w:r>
      <w:r w:rsidR="00696180" w:rsidRPr="00F06F1A">
        <w:rPr>
          <w:rFonts w:ascii="Times New Roman" w:hAnsi="Times New Roman"/>
          <w:b/>
          <w:sz w:val="28"/>
          <w:szCs w:val="28"/>
        </w:rPr>
        <w:t>8</w:t>
      </w:r>
      <w:r w:rsidR="007056B5" w:rsidRPr="00F06F1A">
        <w:rPr>
          <w:rFonts w:ascii="Times New Roman" w:hAnsi="Times New Roman"/>
          <w:b/>
          <w:sz w:val="28"/>
          <w:szCs w:val="28"/>
        </w:rPr>
        <w:t>4</w:t>
      </w:r>
      <w:r w:rsidRPr="00F06F1A">
        <w:rPr>
          <w:rFonts w:ascii="Times New Roman" w:hAnsi="Times New Roman"/>
          <w:b/>
          <w:sz w:val="28"/>
          <w:szCs w:val="28"/>
        </w:rPr>
        <w:t xml:space="preserve">. Ответственность органов местного самоуправления, депутатов Совета, </w:t>
      </w:r>
      <w:r w:rsidR="00244642" w:rsidRPr="00F06F1A">
        <w:rPr>
          <w:rFonts w:ascii="Times New Roman" w:hAnsi="Times New Roman"/>
          <w:b/>
          <w:sz w:val="28"/>
          <w:szCs w:val="28"/>
        </w:rPr>
        <w:t>главы района</w:t>
      </w:r>
      <w:r w:rsidRPr="00F06F1A">
        <w:rPr>
          <w:rFonts w:ascii="Times New Roman" w:hAnsi="Times New Roman"/>
          <w:b/>
          <w:sz w:val="28"/>
          <w:szCs w:val="28"/>
        </w:rPr>
        <w:t xml:space="preserve"> перед населением</w:t>
      </w:r>
    </w:p>
    <w:p w:rsidR="0073273A" w:rsidRPr="00F06F1A" w:rsidRDefault="0073273A" w:rsidP="00F769FC">
      <w:pPr>
        <w:pStyle w:val="ConsNormal0"/>
        <w:tabs>
          <w:tab w:val="left" w:pos="-140"/>
          <w:tab w:val="left" w:pos="0"/>
        </w:tabs>
        <w:ind w:firstLine="851"/>
        <w:jc w:val="both"/>
        <w:rPr>
          <w:rFonts w:ascii="Times New Roman" w:hAnsi="Times New Roman"/>
          <w:sz w:val="28"/>
          <w:szCs w:val="28"/>
        </w:rPr>
      </w:pPr>
      <w:r w:rsidRPr="00F06F1A">
        <w:rPr>
          <w:rFonts w:ascii="Times New Roman" w:hAnsi="Times New Roman"/>
          <w:sz w:val="28"/>
          <w:szCs w:val="28"/>
        </w:rPr>
        <w:t>Населени</w:t>
      </w:r>
      <w:r w:rsidR="00323B69">
        <w:rPr>
          <w:rFonts w:ascii="Times New Roman" w:hAnsi="Times New Roman"/>
          <w:sz w:val="28"/>
          <w:szCs w:val="28"/>
        </w:rPr>
        <w:t xml:space="preserve">е муниципального образования </w:t>
      </w:r>
      <w:r w:rsidR="00323B69" w:rsidRPr="00CE6C94">
        <w:rPr>
          <w:rFonts w:ascii="Times New Roman" w:hAnsi="Times New Roman" w:cs="Times New Roman"/>
          <w:sz w:val="28"/>
          <w:szCs w:val="28"/>
        </w:rPr>
        <w:t>Новокубанский</w:t>
      </w:r>
      <w:r w:rsidRPr="00F06F1A">
        <w:rPr>
          <w:rFonts w:ascii="Times New Roman" w:hAnsi="Times New Roman"/>
          <w:sz w:val="28"/>
          <w:szCs w:val="28"/>
        </w:rPr>
        <w:t xml:space="preserve"> район вправе отозвать депутатов Совета, </w:t>
      </w:r>
      <w:r w:rsidR="00244642" w:rsidRPr="00F06F1A">
        <w:rPr>
          <w:rFonts w:ascii="Times New Roman" w:hAnsi="Times New Roman"/>
          <w:sz w:val="28"/>
          <w:szCs w:val="28"/>
        </w:rPr>
        <w:t>главу района</w:t>
      </w:r>
      <w:r w:rsidR="005C092B" w:rsidRPr="00F06F1A">
        <w:rPr>
          <w:rFonts w:ascii="Times New Roman" w:hAnsi="Times New Roman"/>
          <w:b/>
          <w:sz w:val="28"/>
          <w:szCs w:val="28"/>
        </w:rPr>
        <w:t xml:space="preserve"> </w:t>
      </w:r>
      <w:r w:rsidRPr="00F06F1A">
        <w:rPr>
          <w:rFonts w:ascii="Times New Roman" w:hAnsi="Times New Roman"/>
          <w:sz w:val="28"/>
          <w:szCs w:val="28"/>
        </w:rPr>
        <w:t>в соответствии с федеральным законодательством, законом Краснодарского края, настоящим уставом.</w:t>
      </w:r>
    </w:p>
    <w:p w:rsidR="0073273A" w:rsidRPr="00F06F1A" w:rsidRDefault="0073273A" w:rsidP="00F769FC">
      <w:pPr>
        <w:pStyle w:val="211"/>
        <w:ind w:firstLine="851"/>
        <w:jc w:val="both"/>
        <w:rPr>
          <w:szCs w:val="28"/>
        </w:rPr>
      </w:pPr>
    </w:p>
    <w:p w:rsidR="0073273A" w:rsidRPr="00F06F1A" w:rsidRDefault="0073273A" w:rsidP="00F769FC">
      <w:pPr>
        <w:pStyle w:val="211"/>
        <w:ind w:firstLine="851"/>
        <w:jc w:val="both"/>
        <w:rPr>
          <w:b/>
          <w:szCs w:val="28"/>
        </w:rPr>
      </w:pPr>
      <w:r w:rsidRPr="00F06F1A">
        <w:rPr>
          <w:b/>
          <w:szCs w:val="28"/>
        </w:rPr>
        <w:t xml:space="preserve">Статья </w:t>
      </w:r>
      <w:r w:rsidR="00696180" w:rsidRPr="00F06F1A">
        <w:rPr>
          <w:b/>
          <w:szCs w:val="28"/>
        </w:rPr>
        <w:t>8</w:t>
      </w:r>
      <w:r w:rsidR="007056B5" w:rsidRPr="00F06F1A">
        <w:rPr>
          <w:b/>
          <w:szCs w:val="28"/>
        </w:rPr>
        <w:t>5</w:t>
      </w:r>
      <w:r w:rsidRPr="00F06F1A">
        <w:rPr>
          <w:b/>
          <w:szCs w:val="28"/>
        </w:rPr>
        <w:t xml:space="preserve">. Ответственность органов местного самоуправления и должностных лиц местного самоуправления </w:t>
      </w:r>
      <w:r w:rsidR="00323B69">
        <w:rPr>
          <w:b/>
          <w:szCs w:val="28"/>
        </w:rPr>
        <w:t>муниципального образования Новокубанский</w:t>
      </w:r>
      <w:r w:rsidRPr="00F06F1A">
        <w:rPr>
          <w:b/>
          <w:szCs w:val="28"/>
        </w:rPr>
        <w:t xml:space="preserve"> район перед государством</w:t>
      </w:r>
    </w:p>
    <w:p w:rsidR="0073273A" w:rsidRPr="00F06F1A" w:rsidRDefault="0073273A" w:rsidP="00F769FC">
      <w:pPr>
        <w:pStyle w:val="211"/>
        <w:ind w:firstLine="851"/>
        <w:jc w:val="both"/>
        <w:rPr>
          <w:szCs w:val="28"/>
        </w:rPr>
      </w:pPr>
      <w:r w:rsidRPr="00F06F1A">
        <w:rPr>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3273A" w:rsidRPr="00F06F1A" w:rsidRDefault="0073273A" w:rsidP="00F769FC">
      <w:pPr>
        <w:pStyle w:val="ConsNormal0"/>
        <w:ind w:firstLine="851"/>
        <w:jc w:val="both"/>
        <w:rPr>
          <w:rFonts w:ascii="Times New Roman" w:hAnsi="Times New Roman"/>
          <w:sz w:val="28"/>
          <w:szCs w:val="28"/>
        </w:rPr>
      </w:pPr>
      <w:r w:rsidRPr="00F06F1A">
        <w:rPr>
          <w:rFonts w:ascii="Times New Roman" w:hAnsi="Times New Roman"/>
          <w:sz w:val="28"/>
          <w:szCs w:val="28"/>
        </w:rPr>
        <w:t>Совет</w:t>
      </w:r>
      <w:r w:rsidR="00EC7A36" w:rsidRPr="00F06F1A">
        <w:rPr>
          <w:rFonts w:ascii="Times New Roman" w:hAnsi="Times New Roman"/>
          <w:sz w:val="28"/>
          <w:szCs w:val="28"/>
        </w:rPr>
        <w:t>,</w:t>
      </w:r>
      <w:r w:rsidRPr="00F06F1A">
        <w:rPr>
          <w:rFonts w:ascii="Times New Roman" w:hAnsi="Times New Roman"/>
          <w:sz w:val="28"/>
          <w:szCs w:val="28"/>
        </w:rPr>
        <w:t xml:space="preserve"> </w:t>
      </w:r>
      <w:r w:rsidR="00244642" w:rsidRPr="00F06F1A">
        <w:rPr>
          <w:rFonts w:ascii="Times New Roman" w:hAnsi="Times New Roman"/>
          <w:sz w:val="28"/>
          <w:szCs w:val="28"/>
        </w:rPr>
        <w:t>глава района</w:t>
      </w:r>
      <w:r w:rsidR="001F0E50" w:rsidRPr="00F06F1A">
        <w:rPr>
          <w:rFonts w:ascii="Times New Roman" w:hAnsi="Times New Roman"/>
          <w:b/>
          <w:sz w:val="28"/>
          <w:szCs w:val="28"/>
        </w:rPr>
        <w:t xml:space="preserve"> </w:t>
      </w:r>
      <w:r w:rsidRPr="00F06F1A">
        <w:rPr>
          <w:rFonts w:ascii="Times New Roman" w:hAnsi="Times New Roman"/>
          <w:sz w:val="28"/>
          <w:szCs w:val="28"/>
        </w:rPr>
        <w:t>несут ответственность перед государством в порядке, установленн</w:t>
      </w:r>
      <w:r w:rsidR="00323B69">
        <w:rPr>
          <w:rFonts w:ascii="Times New Roman" w:hAnsi="Times New Roman"/>
          <w:sz w:val="28"/>
          <w:szCs w:val="28"/>
        </w:rPr>
        <w:t xml:space="preserve">ом Федеральным законом от 06 октября </w:t>
      </w:r>
      <w:r w:rsidRPr="00F06F1A">
        <w:rPr>
          <w:rFonts w:ascii="Times New Roman" w:hAnsi="Times New Roman"/>
          <w:sz w:val="28"/>
          <w:szCs w:val="28"/>
        </w:rPr>
        <w:t>2003</w:t>
      </w:r>
      <w:r w:rsidR="00323B69">
        <w:rPr>
          <w:rFonts w:ascii="Times New Roman" w:hAnsi="Times New Roman"/>
          <w:sz w:val="28"/>
          <w:szCs w:val="28"/>
        </w:rPr>
        <w:t xml:space="preserve"> года            </w:t>
      </w:r>
      <w:r w:rsidRPr="00F06F1A">
        <w:rPr>
          <w:rFonts w:ascii="Times New Roman" w:hAnsi="Times New Roman"/>
          <w:sz w:val="28"/>
          <w:szCs w:val="28"/>
        </w:rPr>
        <w:t xml:space="preserve"> № 131-ФЗ </w:t>
      </w:r>
      <w:r w:rsidR="00634A37" w:rsidRPr="00F06F1A">
        <w:rPr>
          <w:rFonts w:ascii="Times New Roman" w:hAnsi="Times New Roman"/>
          <w:sz w:val="28"/>
          <w:szCs w:val="28"/>
        </w:rPr>
        <w:t>«</w:t>
      </w:r>
      <w:r w:rsidRPr="00F06F1A">
        <w:rPr>
          <w:rFonts w:ascii="Times New Roman" w:hAnsi="Times New Roman"/>
          <w:sz w:val="28"/>
          <w:szCs w:val="28"/>
        </w:rPr>
        <w:t>Об общих принципах организации местного самоуправления в Российской Федерации</w:t>
      </w:r>
      <w:r w:rsidR="00634A37" w:rsidRPr="00F06F1A">
        <w:rPr>
          <w:rFonts w:ascii="Times New Roman" w:hAnsi="Times New Roman"/>
          <w:sz w:val="28"/>
          <w:szCs w:val="28"/>
        </w:rPr>
        <w:t>»</w:t>
      </w:r>
      <w:r w:rsidRPr="00F06F1A">
        <w:rPr>
          <w:rFonts w:ascii="Times New Roman" w:hAnsi="Times New Roman"/>
          <w:sz w:val="28"/>
          <w:szCs w:val="28"/>
        </w:rPr>
        <w:t>.</w:t>
      </w:r>
    </w:p>
    <w:p w:rsidR="0073273A" w:rsidRPr="00F06F1A" w:rsidRDefault="0073273A" w:rsidP="00F769FC">
      <w:pPr>
        <w:pStyle w:val="ConsNonformat"/>
        <w:ind w:firstLine="851"/>
        <w:rPr>
          <w:rFonts w:ascii="Times New Roman" w:hAnsi="Times New Roman"/>
          <w:sz w:val="28"/>
          <w:szCs w:val="28"/>
        </w:rPr>
      </w:pPr>
    </w:p>
    <w:p w:rsidR="003941F7" w:rsidRPr="00F06F1A" w:rsidRDefault="003941F7" w:rsidP="00F769FC">
      <w:pPr>
        <w:ind w:firstLine="851"/>
        <w:jc w:val="both"/>
        <w:rPr>
          <w:b/>
          <w:sz w:val="28"/>
          <w:szCs w:val="28"/>
        </w:rPr>
      </w:pPr>
      <w:r w:rsidRPr="00F06F1A">
        <w:rPr>
          <w:b/>
          <w:sz w:val="28"/>
          <w:szCs w:val="28"/>
        </w:rPr>
        <w:t xml:space="preserve">Статья </w:t>
      </w:r>
      <w:r w:rsidR="00BF173F" w:rsidRPr="00F06F1A">
        <w:rPr>
          <w:b/>
          <w:sz w:val="28"/>
          <w:szCs w:val="28"/>
        </w:rPr>
        <w:t>8</w:t>
      </w:r>
      <w:r w:rsidR="007056B5" w:rsidRPr="00F06F1A">
        <w:rPr>
          <w:b/>
          <w:sz w:val="28"/>
          <w:szCs w:val="28"/>
        </w:rPr>
        <w:t>6</w:t>
      </w:r>
      <w:r w:rsidRPr="00F06F1A">
        <w:rPr>
          <w:b/>
          <w:sz w:val="28"/>
          <w:szCs w:val="28"/>
        </w:rPr>
        <w:t>. Удаление главы района в отставку</w:t>
      </w:r>
    </w:p>
    <w:p w:rsidR="003941F7" w:rsidRPr="00F06F1A" w:rsidRDefault="003941F7" w:rsidP="00F769FC">
      <w:pPr>
        <w:ind w:firstLine="851"/>
        <w:jc w:val="both"/>
        <w:rPr>
          <w:sz w:val="28"/>
          <w:szCs w:val="28"/>
        </w:rPr>
      </w:pPr>
      <w:r w:rsidRPr="00F06F1A">
        <w:rPr>
          <w:sz w:val="28"/>
          <w:szCs w:val="28"/>
        </w:rPr>
        <w:t>1. Совет в соответствии с Фе</w:t>
      </w:r>
      <w:r w:rsidR="00323B69">
        <w:rPr>
          <w:sz w:val="28"/>
          <w:szCs w:val="28"/>
        </w:rPr>
        <w:t xml:space="preserve">деральным законом от 06 октября </w:t>
      </w:r>
      <w:r w:rsidRPr="00F06F1A">
        <w:rPr>
          <w:sz w:val="28"/>
          <w:szCs w:val="28"/>
        </w:rPr>
        <w:t>2003</w:t>
      </w:r>
      <w:r w:rsidR="00323B69">
        <w:rPr>
          <w:sz w:val="28"/>
          <w:szCs w:val="28"/>
        </w:rPr>
        <w:t xml:space="preserve"> года</w:t>
      </w:r>
      <w:r w:rsidRPr="00F06F1A">
        <w:rPr>
          <w:sz w:val="28"/>
          <w:szCs w:val="28"/>
        </w:rPr>
        <w:t xml:space="preserve"> № 131-ФЗ «Об общих принципах организации местного самоуправления в Российской Федерации» вправе удалить главу района в отставку по инициативе депутатов Совета или по инициативе главы администрации (губернатора) Краснодарского края.</w:t>
      </w:r>
    </w:p>
    <w:p w:rsidR="003941F7" w:rsidRPr="00F06F1A" w:rsidRDefault="003941F7" w:rsidP="00F769FC">
      <w:pPr>
        <w:ind w:firstLine="851"/>
        <w:jc w:val="both"/>
        <w:rPr>
          <w:sz w:val="28"/>
          <w:szCs w:val="28"/>
        </w:rPr>
      </w:pPr>
      <w:r w:rsidRPr="00F06F1A">
        <w:rPr>
          <w:sz w:val="28"/>
          <w:szCs w:val="28"/>
        </w:rPr>
        <w:t>2. Основаниями для удаления главы района в отставку являются:</w:t>
      </w:r>
    </w:p>
    <w:p w:rsidR="003941F7" w:rsidRPr="00F06F1A" w:rsidRDefault="003941F7" w:rsidP="00F769FC">
      <w:pPr>
        <w:ind w:firstLine="851"/>
        <w:jc w:val="both"/>
        <w:rPr>
          <w:sz w:val="28"/>
          <w:szCs w:val="28"/>
        </w:rPr>
      </w:pPr>
      <w:r w:rsidRPr="00F06F1A">
        <w:rPr>
          <w:sz w:val="28"/>
          <w:szCs w:val="28"/>
        </w:rPr>
        <w:t>1) решения, действия (бездействие) главы района</w:t>
      </w:r>
      <w:r w:rsidRPr="00F06F1A">
        <w:rPr>
          <w:b/>
          <w:sz w:val="28"/>
          <w:szCs w:val="28"/>
        </w:rPr>
        <w:t xml:space="preserve">, </w:t>
      </w:r>
      <w:r w:rsidRPr="00F06F1A">
        <w:rPr>
          <w:sz w:val="28"/>
          <w:szCs w:val="28"/>
        </w:rPr>
        <w:t xml:space="preserve">повлекшие (повлекшее) наступление последствий, предусмотренных пунктами 2 и 3 части 1 статьи </w:t>
      </w:r>
      <w:r w:rsidR="00323B69">
        <w:rPr>
          <w:sz w:val="28"/>
          <w:szCs w:val="28"/>
        </w:rPr>
        <w:t xml:space="preserve">75 Федерального закона от 06 октября </w:t>
      </w:r>
      <w:r w:rsidRPr="00F06F1A">
        <w:rPr>
          <w:sz w:val="28"/>
          <w:szCs w:val="28"/>
        </w:rPr>
        <w:t>2003</w:t>
      </w:r>
      <w:r w:rsidR="00323B69">
        <w:rPr>
          <w:sz w:val="28"/>
          <w:szCs w:val="28"/>
        </w:rPr>
        <w:t xml:space="preserve"> года </w:t>
      </w:r>
      <w:r w:rsidRPr="00F06F1A">
        <w:rPr>
          <w:sz w:val="28"/>
          <w:szCs w:val="28"/>
        </w:rPr>
        <w:t xml:space="preserve"> № 131-ФЗ «Об общих принципах организации местного самоуправления в Российской Федерации»;</w:t>
      </w:r>
    </w:p>
    <w:p w:rsidR="003941F7" w:rsidRPr="00F06F1A" w:rsidRDefault="003941F7" w:rsidP="00F769FC">
      <w:pPr>
        <w:ind w:firstLine="851"/>
        <w:jc w:val="both"/>
        <w:rPr>
          <w:sz w:val="28"/>
          <w:szCs w:val="28"/>
        </w:rPr>
      </w:pPr>
      <w:r w:rsidRPr="00F06F1A">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w:t>
      </w:r>
      <w:r w:rsidR="00323B69">
        <w:rPr>
          <w:sz w:val="28"/>
          <w:szCs w:val="28"/>
        </w:rPr>
        <w:t xml:space="preserve">ых Федеральным законом от 06 октября </w:t>
      </w:r>
      <w:r w:rsidRPr="00F06F1A">
        <w:rPr>
          <w:sz w:val="28"/>
          <w:szCs w:val="28"/>
        </w:rPr>
        <w:t>2003</w:t>
      </w:r>
      <w:r w:rsidR="00323B69">
        <w:rPr>
          <w:sz w:val="28"/>
          <w:szCs w:val="28"/>
        </w:rPr>
        <w:t xml:space="preserve"> года </w:t>
      </w:r>
      <w:r w:rsidRPr="00F06F1A">
        <w:rPr>
          <w:sz w:val="28"/>
          <w:szCs w:val="28"/>
        </w:rPr>
        <w:t xml:space="preserve">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3941F7" w:rsidRPr="00F06F1A" w:rsidRDefault="003941F7" w:rsidP="00CB17F9">
      <w:pPr>
        <w:ind w:firstLine="851"/>
        <w:jc w:val="both"/>
        <w:rPr>
          <w:sz w:val="28"/>
          <w:szCs w:val="28"/>
        </w:rPr>
      </w:pPr>
      <w:r w:rsidRPr="00F06F1A">
        <w:rPr>
          <w:sz w:val="28"/>
          <w:szCs w:val="28"/>
        </w:rPr>
        <w:t xml:space="preserve">3) неудовлетворительная оценка деятельности главы района Советом по </w:t>
      </w:r>
      <w:r w:rsidRPr="00F06F1A">
        <w:rPr>
          <w:sz w:val="28"/>
          <w:szCs w:val="28"/>
        </w:rPr>
        <w:lastRenderedPageBreak/>
        <w:t>результатам его ежегодного отчета перед Советом, данная два раза подряд;</w:t>
      </w:r>
    </w:p>
    <w:p w:rsidR="0042255F" w:rsidRPr="0042255F" w:rsidRDefault="0042255F" w:rsidP="00CB17F9">
      <w:pPr>
        <w:autoSpaceDE w:val="0"/>
        <w:autoSpaceDN w:val="0"/>
        <w:adjustRightInd w:val="0"/>
        <w:ind w:firstLine="851"/>
        <w:jc w:val="both"/>
        <w:rPr>
          <w:sz w:val="28"/>
          <w:szCs w:val="28"/>
        </w:rPr>
      </w:pPr>
      <w:r w:rsidRPr="00510F20">
        <w:rPr>
          <w:sz w:val="28"/>
          <w:szCs w:val="28"/>
        </w:rPr>
        <w:t xml:space="preserve">4) несоблюдение ограничений, запретов, неисполнение обязанностей, которые установлены Федеральным </w:t>
      </w:r>
      <w:hyperlink r:id="rId70" w:history="1">
        <w:r w:rsidRPr="00510F20">
          <w:rPr>
            <w:sz w:val="28"/>
            <w:szCs w:val="28"/>
          </w:rPr>
          <w:t>законом</w:t>
        </w:r>
      </w:hyperlink>
      <w:r w:rsidRPr="00510F20">
        <w:rPr>
          <w:sz w:val="28"/>
          <w:szCs w:val="28"/>
        </w:rPr>
        <w:t xml:space="preserve"> от </w:t>
      </w:r>
      <w:r w:rsidR="00CB17F9" w:rsidRPr="00510F20">
        <w:rPr>
          <w:bCs/>
          <w:iCs/>
          <w:sz w:val="28"/>
          <w:szCs w:val="28"/>
        </w:rPr>
        <w:t xml:space="preserve">25 декабря </w:t>
      </w:r>
      <w:r w:rsidRPr="00510F20">
        <w:rPr>
          <w:bCs/>
          <w:iCs/>
          <w:sz w:val="28"/>
          <w:szCs w:val="28"/>
        </w:rPr>
        <w:t>2008</w:t>
      </w:r>
      <w:r w:rsidR="00CB17F9" w:rsidRPr="00510F20">
        <w:rPr>
          <w:bCs/>
          <w:iCs/>
          <w:sz w:val="28"/>
          <w:szCs w:val="28"/>
        </w:rPr>
        <w:t xml:space="preserve"> года</w:t>
      </w:r>
      <w:r w:rsidRPr="00510F20">
        <w:rPr>
          <w:bCs/>
          <w:iCs/>
          <w:sz w:val="28"/>
          <w:szCs w:val="28"/>
        </w:rPr>
        <w:t xml:space="preserve"> № 273-ФЗ «О противодействии коррупции»</w:t>
      </w:r>
      <w:r w:rsidRPr="00510F20">
        <w:rPr>
          <w:sz w:val="28"/>
          <w:szCs w:val="28"/>
        </w:rPr>
        <w:t xml:space="preserve">, Федеральным </w:t>
      </w:r>
      <w:hyperlink r:id="rId71" w:history="1">
        <w:r w:rsidRPr="00510F20">
          <w:rPr>
            <w:sz w:val="28"/>
            <w:szCs w:val="28"/>
          </w:rPr>
          <w:t>законом</w:t>
        </w:r>
      </w:hyperlink>
      <w:r w:rsidRPr="00510F20">
        <w:rPr>
          <w:sz w:val="28"/>
          <w:szCs w:val="28"/>
        </w:rPr>
        <w:t xml:space="preserve"> от </w:t>
      </w:r>
      <w:r w:rsidR="00CB17F9" w:rsidRPr="00510F20">
        <w:rPr>
          <w:bCs/>
          <w:iCs/>
          <w:sz w:val="28"/>
          <w:szCs w:val="28"/>
        </w:rPr>
        <w:t xml:space="preserve">03 декабря </w:t>
      </w:r>
      <w:r w:rsidRPr="00510F20">
        <w:rPr>
          <w:bCs/>
          <w:iCs/>
          <w:sz w:val="28"/>
          <w:szCs w:val="28"/>
        </w:rPr>
        <w:t>2012</w:t>
      </w:r>
      <w:r w:rsidR="00CB17F9" w:rsidRPr="00510F20">
        <w:rPr>
          <w:bCs/>
          <w:iCs/>
          <w:sz w:val="28"/>
          <w:szCs w:val="28"/>
        </w:rPr>
        <w:t xml:space="preserve"> года</w:t>
      </w:r>
      <w:r w:rsidRPr="00510F20">
        <w:rPr>
          <w:bCs/>
          <w:iCs/>
          <w:sz w:val="28"/>
          <w:szCs w:val="28"/>
        </w:rPr>
        <w:t xml:space="preserve"> № 230-ФЗ «О контроле за соответствием расходов лиц, замещающих государственные должности, и иных лиц их доходам»</w:t>
      </w:r>
      <w:r w:rsidRPr="00510F20">
        <w:rPr>
          <w:sz w:val="28"/>
          <w:szCs w:val="28"/>
        </w:rPr>
        <w:t xml:space="preserve">, Федеральным </w:t>
      </w:r>
      <w:hyperlink r:id="rId72" w:history="1">
        <w:r w:rsidRPr="00510F20">
          <w:rPr>
            <w:sz w:val="28"/>
            <w:szCs w:val="28"/>
          </w:rPr>
          <w:t>законом</w:t>
        </w:r>
      </w:hyperlink>
      <w:r w:rsidRPr="00510F20">
        <w:rPr>
          <w:sz w:val="28"/>
          <w:szCs w:val="28"/>
        </w:rPr>
        <w:t xml:space="preserve"> от </w:t>
      </w:r>
      <w:r w:rsidR="00CB17F9" w:rsidRPr="00510F20">
        <w:rPr>
          <w:bCs/>
          <w:iCs/>
          <w:sz w:val="28"/>
          <w:szCs w:val="28"/>
        </w:rPr>
        <w:t xml:space="preserve">07 мая </w:t>
      </w:r>
      <w:r w:rsidRPr="00510F20">
        <w:rPr>
          <w:bCs/>
          <w:iCs/>
          <w:sz w:val="28"/>
          <w:szCs w:val="28"/>
        </w:rPr>
        <w:t>2013</w:t>
      </w:r>
      <w:r w:rsidR="00CB17F9" w:rsidRPr="00510F20">
        <w:rPr>
          <w:bCs/>
          <w:iCs/>
          <w:sz w:val="28"/>
          <w:szCs w:val="28"/>
        </w:rPr>
        <w:t xml:space="preserve"> года </w:t>
      </w:r>
      <w:r w:rsidRPr="00510F20">
        <w:rPr>
          <w:bCs/>
          <w:iCs/>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w:t>
      </w:r>
      <w:r w:rsidR="00CB17F9" w:rsidRPr="00510F20">
        <w:rPr>
          <w:bCs/>
          <w:iCs/>
          <w:sz w:val="28"/>
          <w:szCs w:val="28"/>
        </w:rPr>
        <w:t>ми инструментами»;</w:t>
      </w:r>
    </w:p>
    <w:p w:rsidR="003941F7" w:rsidRPr="00F06F1A" w:rsidRDefault="003941F7" w:rsidP="00F769FC">
      <w:pPr>
        <w:widowControl/>
        <w:suppressAutoHyphens w:val="0"/>
        <w:autoSpaceDE w:val="0"/>
        <w:autoSpaceDN w:val="0"/>
        <w:adjustRightInd w:val="0"/>
        <w:ind w:firstLine="851"/>
        <w:jc w:val="both"/>
        <w:rPr>
          <w:rFonts w:eastAsia="Calibri"/>
          <w:bCs/>
          <w:kern w:val="0"/>
          <w:sz w:val="28"/>
          <w:szCs w:val="28"/>
        </w:rPr>
      </w:pPr>
      <w:r w:rsidRPr="00F06F1A">
        <w:rPr>
          <w:rFonts w:eastAsia="Calibri"/>
          <w:bCs/>
          <w:kern w:val="0"/>
          <w:sz w:val="28"/>
          <w:szCs w:val="28"/>
        </w:rPr>
        <w:t xml:space="preserve">5) допущение главой </w:t>
      </w:r>
      <w:r w:rsidRPr="00F06F1A">
        <w:rPr>
          <w:sz w:val="28"/>
          <w:szCs w:val="28"/>
        </w:rPr>
        <w:t xml:space="preserve">района, </w:t>
      </w:r>
      <w:r w:rsidRPr="00F06F1A">
        <w:rPr>
          <w:rFonts w:eastAsia="Calibri"/>
          <w:bCs/>
          <w:kern w:val="0"/>
          <w:sz w:val="28"/>
          <w:szCs w:val="28"/>
        </w:rPr>
        <w:t>местной администрацией, иными органами и должностными лицами местного самоуправления муни</w:t>
      </w:r>
      <w:r w:rsidR="00323B69">
        <w:rPr>
          <w:rFonts w:eastAsia="Calibri"/>
          <w:bCs/>
          <w:kern w:val="0"/>
          <w:sz w:val="28"/>
          <w:szCs w:val="28"/>
        </w:rPr>
        <w:t xml:space="preserve">ципального образования </w:t>
      </w:r>
      <w:r w:rsidR="00323B69" w:rsidRPr="00CE6C94">
        <w:rPr>
          <w:sz w:val="28"/>
          <w:szCs w:val="28"/>
        </w:rPr>
        <w:t>Новокубанский</w:t>
      </w:r>
      <w:r w:rsidR="00323B69" w:rsidRPr="00F06F1A">
        <w:rPr>
          <w:rFonts w:eastAsia="Calibri"/>
          <w:bCs/>
          <w:kern w:val="0"/>
          <w:sz w:val="28"/>
          <w:szCs w:val="28"/>
        </w:rPr>
        <w:t xml:space="preserve"> </w:t>
      </w:r>
      <w:r w:rsidRPr="00F06F1A">
        <w:rPr>
          <w:rFonts w:eastAsia="Calibri"/>
          <w:bCs/>
          <w:kern w:val="0"/>
          <w:sz w:val="28"/>
          <w:szCs w:val="28"/>
        </w:rPr>
        <w:t>район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941F7" w:rsidRPr="00F06F1A" w:rsidRDefault="003941F7" w:rsidP="00F769FC">
      <w:pPr>
        <w:autoSpaceDE w:val="0"/>
        <w:ind w:firstLine="851"/>
        <w:jc w:val="both"/>
        <w:rPr>
          <w:sz w:val="28"/>
          <w:szCs w:val="28"/>
        </w:rPr>
      </w:pPr>
      <w:r w:rsidRPr="00F06F1A">
        <w:rPr>
          <w:sz w:val="28"/>
          <w:szCs w:val="28"/>
        </w:rPr>
        <w:t>3. Инициатива депутатов Совета об удалении главы района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района в отставку. О выдвижении данной инициативы глава района и глава администрации (губернатор) Краснодарского края уведомляются не позднее дня, следующего за днем внесения указанного обращения в Совет.</w:t>
      </w:r>
    </w:p>
    <w:p w:rsidR="003941F7" w:rsidRPr="00F06F1A" w:rsidRDefault="003941F7" w:rsidP="00F769FC">
      <w:pPr>
        <w:autoSpaceDE w:val="0"/>
        <w:ind w:firstLine="851"/>
        <w:jc w:val="both"/>
        <w:rPr>
          <w:sz w:val="28"/>
          <w:szCs w:val="28"/>
        </w:rPr>
      </w:pPr>
      <w:r w:rsidRPr="00F06F1A">
        <w:rPr>
          <w:sz w:val="28"/>
          <w:szCs w:val="28"/>
        </w:rPr>
        <w:t xml:space="preserve">4. Рассмотрение инициативы депутатов Совета об удалении главы </w:t>
      </w:r>
      <w:r w:rsidR="00252BD3" w:rsidRPr="00F06F1A">
        <w:rPr>
          <w:sz w:val="28"/>
          <w:szCs w:val="28"/>
        </w:rPr>
        <w:t xml:space="preserve">района </w:t>
      </w:r>
      <w:r w:rsidRPr="00F06F1A">
        <w:rPr>
          <w:sz w:val="28"/>
          <w:szCs w:val="28"/>
        </w:rPr>
        <w:t>в отставку осуществляется с учетом мнения главы администрации (губернатора) Краснодарского края.</w:t>
      </w:r>
    </w:p>
    <w:p w:rsidR="003941F7" w:rsidRPr="00F06F1A" w:rsidRDefault="003941F7" w:rsidP="00F769FC">
      <w:pPr>
        <w:autoSpaceDE w:val="0"/>
        <w:ind w:firstLine="851"/>
        <w:jc w:val="both"/>
        <w:rPr>
          <w:sz w:val="28"/>
          <w:szCs w:val="28"/>
        </w:rPr>
      </w:pPr>
      <w:r w:rsidRPr="00F06F1A">
        <w:rPr>
          <w:sz w:val="28"/>
          <w:szCs w:val="28"/>
        </w:rPr>
        <w:t xml:space="preserve">5. В случае, если при рассмотрении инициативы депутатов Совета об удалении главы </w:t>
      </w:r>
      <w:r w:rsidR="00252BD3" w:rsidRPr="00F06F1A">
        <w:rPr>
          <w:sz w:val="28"/>
          <w:szCs w:val="28"/>
        </w:rPr>
        <w:t xml:space="preserve">района </w:t>
      </w:r>
      <w:r w:rsidRPr="00F06F1A">
        <w:rPr>
          <w:sz w:val="28"/>
          <w:szCs w:val="28"/>
        </w:rPr>
        <w:t xml:space="preserve">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w:t>
      </w:r>
      <w:r w:rsidR="00252BD3" w:rsidRPr="00F06F1A">
        <w:rPr>
          <w:sz w:val="28"/>
          <w:szCs w:val="28"/>
        </w:rPr>
        <w:t>района</w:t>
      </w:r>
      <w:r w:rsidRPr="00F06F1A">
        <w:rPr>
          <w:sz w:val="28"/>
          <w:szCs w:val="28"/>
        </w:rPr>
        <w:t xml:space="preserve">, повлекших (повлекшего) наступление последствий, предусмотренных пунктами 2 и 3 части 1 статьи </w:t>
      </w:r>
      <w:r w:rsidR="00323B69">
        <w:rPr>
          <w:sz w:val="28"/>
          <w:szCs w:val="28"/>
        </w:rPr>
        <w:t xml:space="preserve">75 Федерального закона от 06 октября </w:t>
      </w:r>
      <w:r w:rsidRPr="00F06F1A">
        <w:rPr>
          <w:sz w:val="28"/>
          <w:szCs w:val="28"/>
        </w:rPr>
        <w:t>2003</w:t>
      </w:r>
      <w:r w:rsidR="00323B69">
        <w:rPr>
          <w:sz w:val="28"/>
          <w:szCs w:val="28"/>
        </w:rPr>
        <w:t xml:space="preserve"> года </w:t>
      </w:r>
      <w:r w:rsidRPr="00F06F1A">
        <w:rPr>
          <w:sz w:val="28"/>
          <w:szCs w:val="28"/>
        </w:rPr>
        <w:t xml:space="preserve"> № 131-ФЗ «Об общих принципах организации местного самоуправления в Российской Федерации», решение об удалении главы </w:t>
      </w:r>
      <w:r w:rsidR="00252BD3" w:rsidRPr="00F06F1A">
        <w:rPr>
          <w:sz w:val="28"/>
          <w:szCs w:val="28"/>
        </w:rPr>
        <w:t xml:space="preserve">района </w:t>
      </w:r>
      <w:r w:rsidRPr="00F06F1A">
        <w:rPr>
          <w:sz w:val="28"/>
          <w:szCs w:val="28"/>
        </w:rPr>
        <w:t>в отставку может быть принято только при согласии главы администрации (губернатора) Краснодарского края.</w:t>
      </w:r>
    </w:p>
    <w:p w:rsidR="003941F7" w:rsidRPr="00F06F1A" w:rsidRDefault="003941F7" w:rsidP="00F769FC">
      <w:pPr>
        <w:autoSpaceDE w:val="0"/>
        <w:ind w:firstLine="851"/>
        <w:jc w:val="both"/>
        <w:rPr>
          <w:sz w:val="28"/>
          <w:szCs w:val="28"/>
        </w:rPr>
      </w:pPr>
      <w:r w:rsidRPr="00F06F1A">
        <w:rPr>
          <w:sz w:val="28"/>
          <w:szCs w:val="28"/>
        </w:rPr>
        <w:t xml:space="preserve">6. Инициатива главы администрации (губернатора) Краснодарского края об удалении главы </w:t>
      </w:r>
      <w:r w:rsidR="00252BD3" w:rsidRPr="00F06F1A">
        <w:rPr>
          <w:sz w:val="28"/>
          <w:szCs w:val="28"/>
        </w:rPr>
        <w:t xml:space="preserve">района </w:t>
      </w:r>
      <w:r w:rsidRPr="00F06F1A">
        <w:rPr>
          <w:sz w:val="28"/>
          <w:szCs w:val="28"/>
        </w:rPr>
        <w:t xml:space="preserve">в отставку оформляется в виде обращения, которое </w:t>
      </w:r>
      <w:r w:rsidRPr="00F06F1A">
        <w:rPr>
          <w:sz w:val="28"/>
          <w:szCs w:val="28"/>
        </w:rPr>
        <w:lastRenderedPageBreak/>
        <w:t xml:space="preserve">вносится в Совет вместе с проектом соответствующего решения Совета. О выдвижении данной инициативы глава </w:t>
      </w:r>
      <w:r w:rsidR="00252BD3" w:rsidRPr="00F06F1A">
        <w:rPr>
          <w:sz w:val="28"/>
          <w:szCs w:val="28"/>
        </w:rPr>
        <w:t xml:space="preserve">района </w:t>
      </w:r>
      <w:r w:rsidRPr="00F06F1A">
        <w:rPr>
          <w:sz w:val="28"/>
          <w:szCs w:val="28"/>
        </w:rPr>
        <w:t>уведомляется не позднее дня, следующего за днем внесения указанного обращения в Совет.</w:t>
      </w:r>
    </w:p>
    <w:p w:rsidR="003941F7" w:rsidRPr="00F06F1A" w:rsidRDefault="003941F7" w:rsidP="00F769FC">
      <w:pPr>
        <w:autoSpaceDE w:val="0"/>
        <w:ind w:firstLine="851"/>
        <w:jc w:val="both"/>
        <w:rPr>
          <w:sz w:val="28"/>
          <w:szCs w:val="28"/>
        </w:rPr>
      </w:pPr>
      <w:r w:rsidRPr="00F06F1A">
        <w:rPr>
          <w:sz w:val="28"/>
          <w:szCs w:val="28"/>
        </w:rPr>
        <w:t xml:space="preserve">7. Рассмотрение инициативы депутатов Совета или главы администрации (губернатора) Краснодарского края об удалении главы </w:t>
      </w:r>
      <w:r w:rsidR="00252BD3" w:rsidRPr="00F06F1A">
        <w:rPr>
          <w:sz w:val="28"/>
          <w:szCs w:val="28"/>
        </w:rPr>
        <w:t xml:space="preserve">района </w:t>
      </w:r>
      <w:r w:rsidRPr="00F06F1A">
        <w:rPr>
          <w:sz w:val="28"/>
          <w:szCs w:val="28"/>
        </w:rPr>
        <w:t>в отставку осуществляется Советом в течение одного месяца со дня внесения соответствующего обращения.</w:t>
      </w:r>
    </w:p>
    <w:p w:rsidR="003941F7" w:rsidRPr="00F06F1A" w:rsidRDefault="003941F7" w:rsidP="00F769FC">
      <w:pPr>
        <w:autoSpaceDE w:val="0"/>
        <w:ind w:firstLine="851"/>
        <w:jc w:val="both"/>
        <w:rPr>
          <w:sz w:val="28"/>
          <w:szCs w:val="28"/>
        </w:rPr>
      </w:pPr>
      <w:r w:rsidRPr="00F06F1A">
        <w:rPr>
          <w:sz w:val="28"/>
          <w:szCs w:val="28"/>
        </w:rPr>
        <w:t xml:space="preserve">8. Решение Совета об удалении главы </w:t>
      </w:r>
      <w:r w:rsidR="00252BD3" w:rsidRPr="00F06F1A">
        <w:rPr>
          <w:sz w:val="28"/>
          <w:szCs w:val="28"/>
        </w:rPr>
        <w:t xml:space="preserve">района </w:t>
      </w:r>
      <w:r w:rsidRPr="00F06F1A">
        <w:rPr>
          <w:sz w:val="28"/>
          <w:szCs w:val="28"/>
        </w:rPr>
        <w:t>в отставку считается принятым, если за него проголосовало не менее двух третей от установленной численности депутатов Совета.</w:t>
      </w:r>
    </w:p>
    <w:p w:rsidR="003941F7" w:rsidRPr="00F06F1A" w:rsidRDefault="003941F7" w:rsidP="00F769FC">
      <w:pPr>
        <w:autoSpaceDE w:val="0"/>
        <w:ind w:firstLine="851"/>
        <w:jc w:val="both"/>
        <w:rPr>
          <w:sz w:val="28"/>
          <w:szCs w:val="28"/>
        </w:rPr>
      </w:pPr>
      <w:r w:rsidRPr="00F06F1A">
        <w:rPr>
          <w:sz w:val="28"/>
          <w:szCs w:val="28"/>
        </w:rPr>
        <w:t xml:space="preserve">9. Решение Совета об удалении главы </w:t>
      </w:r>
      <w:r w:rsidR="00252BD3" w:rsidRPr="00F06F1A">
        <w:rPr>
          <w:sz w:val="28"/>
          <w:szCs w:val="28"/>
        </w:rPr>
        <w:t xml:space="preserve">района </w:t>
      </w:r>
      <w:r w:rsidRPr="00F06F1A">
        <w:rPr>
          <w:sz w:val="28"/>
          <w:szCs w:val="28"/>
        </w:rPr>
        <w:t xml:space="preserve">в отставку подписывается председателем Совета. </w:t>
      </w:r>
    </w:p>
    <w:p w:rsidR="003941F7" w:rsidRPr="00F06F1A" w:rsidRDefault="003941F7" w:rsidP="00F769FC">
      <w:pPr>
        <w:autoSpaceDE w:val="0"/>
        <w:ind w:firstLine="851"/>
        <w:jc w:val="both"/>
        <w:rPr>
          <w:sz w:val="28"/>
          <w:szCs w:val="28"/>
        </w:rPr>
      </w:pPr>
      <w:r w:rsidRPr="00F06F1A">
        <w:rPr>
          <w:sz w:val="28"/>
          <w:szCs w:val="28"/>
        </w:rPr>
        <w:t xml:space="preserve">10. При рассмотрении и принятии Советом решения об удалении главы </w:t>
      </w:r>
      <w:r w:rsidR="00252BD3" w:rsidRPr="00F06F1A">
        <w:rPr>
          <w:sz w:val="28"/>
          <w:szCs w:val="28"/>
        </w:rPr>
        <w:t xml:space="preserve">района </w:t>
      </w:r>
      <w:r w:rsidRPr="00F06F1A">
        <w:rPr>
          <w:sz w:val="28"/>
          <w:szCs w:val="28"/>
        </w:rPr>
        <w:t>в отставку должны быть обеспечены:</w:t>
      </w:r>
    </w:p>
    <w:p w:rsidR="003941F7" w:rsidRPr="00F06F1A" w:rsidRDefault="003941F7" w:rsidP="00F769FC">
      <w:pPr>
        <w:autoSpaceDE w:val="0"/>
        <w:ind w:firstLine="851"/>
        <w:jc w:val="both"/>
        <w:rPr>
          <w:sz w:val="28"/>
          <w:szCs w:val="28"/>
        </w:rPr>
      </w:pPr>
      <w:r w:rsidRPr="00F06F1A">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3941F7" w:rsidRPr="00F06F1A" w:rsidRDefault="003941F7" w:rsidP="00F769FC">
      <w:pPr>
        <w:autoSpaceDE w:val="0"/>
        <w:ind w:firstLine="851"/>
        <w:jc w:val="both"/>
        <w:rPr>
          <w:sz w:val="28"/>
          <w:szCs w:val="28"/>
        </w:rPr>
      </w:pPr>
      <w:r w:rsidRPr="00F06F1A">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3941F7" w:rsidRPr="00F06F1A" w:rsidRDefault="003941F7" w:rsidP="00F769FC">
      <w:pPr>
        <w:autoSpaceDE w:val="0"/>
        <w:ind w:firstLine="851"/>
        <w:jc w:val="both"/>
        <w:rPr>
          <w:sz w:val="28"/>
          <w:szCs w:val="28"/>
        </w:rPr>
      </w:pPr>
      <w:r w:rsidRPr="00F06F1A">
        <w:rPr>
          <w:sz w:val="28"/>
          <w:szCs w:val="28"/>
        </w:rPr>
        <w:t xml:space="preserve">11. В случае, если глава </w:t>
      </w:r>
      <w:r w:rsidR="00252BD3" w:rsidRPr="00F06F1A">
        <w:rPr>
          <w:sz w:val="28"/>
          <w:szCs w:val="28"/>
        </w:rPr>
        <w:t xml:space="preserve">района </w:t>
      </w:r>
      <w:r w:rsidRPr="00F06F1A">
        <w:rPr>
          <w:sz w:val="28"/>
          <w:szCs w:val="28"/>
        </w:rPr>
        <w:t>не согласен с решением Совета об удалении его в отставку, он вправе в письменном виде изложить свое особое мнение.</w:t>
      </w:r>
    </w:p>
    <w:p w:rsidR="003941F7" w:rsidRPr="00F06F1A" w:rsidRDefault="003941F7" w:rsidP="00F769FC">
      <w:pPr>
        <w:autoSpaceDE w:val="0"/>
        <w:ind w:firstLine="851"/>
        <w:jc w:val="both"/>
        <w:rPr>
          <w:sz w:val="28"/>
          <w:szCs w:val="28"/>
        </w:rPr>
      </w:pPr>
      <w:r w:rsidRPr="00F06F1A">
        <w:rPr>
          <w:sz w:val="28"/>
          <w:szCs w:val="28"/>
        </w:rPr>
        <w:t xml:space="preserve">12. Решение Совета об удалении главы </w:t>
      </w:r>
      <w:r w:rsidR="00252BD3" w:rsidRPr="00F06F1A">
        <w:rPr>
          <w:sz w:val="28"/>
          <w:szCs w:val="28"/>
        </w:rPr>
        <w:t xml:space="preserve">района </w:t>
      </w:r>
      <w:r w:rsidRPr="00F06F1A">
        <w:rPr>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глава </w:t>
      </w:r>
      <w:r w:rsidR="00252BD3" w:rsidRPr="00F06F1A">
        <w:rPr>
          <w:sz w:val="28"/>
          <w:szCs w:val="28"/>
        </w:rPr>
        <w:t xml:space="preserve">района </w:t>
      </w:r>
      <w:r w:rsidRPr="00F06F1A">
        <w:rPr>
          <w:sz w:val="28"/>
          <w:szCs w:val="28"/>
        </w:rPr>
        <w:t>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3941F7" w:rsidRPr="00F06F1A" w:rsidRDefault="003941F7" w:rsidP="00F769FC">
      <w:pPr>
        <w:pStyle w:val="ConsNormal0"/>
        <w:ind w:firstLine="851"/>
        <w:jc w:val="both"/>
        <w:rPr>
          <w:rFonts w:ascii="Times New Roman" w:hAnsi="Times New Roman" w:cs="Times New Roman"/>
          <w:sz w:val="28"/>
          <w:szCs w:val="28"/>
        </w:rPr>
      </w:pPr>
      <w:r w:rsidRPr="00F06F1A">
        <w:rPr>
          <w:rFonts w:ascii="Times New Roman" w:hAnsi="Times New Roman" w:cs="Times New Roman"/>
          <w:sz w:val="28"/>
          <w:szCs w:val="28"/>
        </w:rPr>
        <w:t xml:space="preserve">13. В случае, если инициатива депутатов Совета или главы администрации (губернатора) Краснодарского края об удалении главы </w:t>
      </w:r>
      <w:r w:rsidR="00252BD3" w:rsidRPr="00F06F1A">
        <w:rPr>
          <w:rFonts w:ascii="Times New Roman" w:hAnsi="Times New Roman" w:cs="Times New Roman"/>
          <w:sz w:val="28"/>
          <w:szCs w:val="28"/>
        </w:rPr>
        <w:t xml:space="preserve">района </w:t>
      </w:r>
      <w:r w:rsidRPr="00F06F1A">
        <w:rPr>
          <w:rFonts w:ascii="Times New Roman" w:hAnsi="Times New Roman" w:cs="Times New Roman"/>
          <w:sz w:val="28"/>
          <w:szCs w:val="28"/>
        </w:rPr>
        <w:t xml:space="preserve">в отставку отклонена Советом, вопрос об удалении главы </w:t>
      </w:r>
      <w:r w:rsidR="00252BD3" w:rsidRPr="00F06F1A">
        <w:rPr>
          <w:rFonts w:ascii="Times New Roman" w:hAnsi="Times New Roman" w:cs="Times New Roman"/>
          <w:sz w:val="28"/>
          <w:szCs w:val="28"/>
        </w:rPr>
        <w:t xml:space="preserve">района </w:t>
      </w:r>
      <w:r w:rsidRPr="00F06F1A">
        <w:rPr>
          <w:rFonts w:ascii="Times New Roman" w:hAnsi="Times New Roman" w:cs="Times New Roman"/>
          <w:sz w:val="28"/>
          <w:szCs w:val="28"/>
        </w:rPr>
        <w:t>в отставку может быть вынесен на повторное рассмотрение Совета не ранее чем через два месяца со дня проведения сессии Совета, на которой рассматривался указанный вопрос.</w:t>
      </w:r>
    </w:p>
    <w:p w:rsidR="003941F7" w:rsidRPr="00F06F1A" w:rsidRDefault="003941F7" w:rsidP="00F769FC">
      <w:pPr>
        <w:widowControl/>
        <w:suppressAutoHyphens w:val="0"/>
        <w:autoSpaceDE w:val="0"/>
        <w:autoSpaceDN w:val="0"/>
        <w:adjustRightInd w:val="0"/>
        <w:ind w:firstLine="851"/>
        <w:jc w:val="both"/>
        <w:rPr>
          <w:rFonts w:eastAsia="Calibri"/>
          <w:bCs/>
          <w:kern w:val="0"/>
          <w:sz w:val="28"/>
          <w:szCs w:val="28"/>
        </w:rPr>
      </w:pPr>
      <w:r w:rsidRPr="00F06F1A">
        <w:rPr>
          <w:rFonts w:eastAsia="Calibri"/>
          <w:bCs/>
          <w:kern w:val="0"/>
          <w:sz w:val="28"/>
          <w:szCs w:val="28"/>
        </w:rPr>
        <w:t xml:space="preserve">14. Глава </w:t>
      </w:r>
      <w:r w:rsidR="00252BD3" w:rsidRPr="00F06F1A">
        <w:rPr>
          <w:sz w:val="28"/>
          <w:szCs w:val="28"/>
        </w:rPr>
        <w:t>района</w:t>
      </w:r>
      <w:r w:rsidRPr="00F06F1A">
        <w:rPr>
          <w:rFonts w:eastAsia="Calibri"/>
          <w:bCs/>
          <w:kern w:val="0"/>
          <w:sz w:val="28"/>
          <w:szCs w:val="28"/>
        </w:rPr>
        <w:t>,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3319E" w:rsidRPr="00F06F1A" w:rsidRDefault="0043319E" w:rsidP="00BE279B">
      <w:pPr>
        <w:pStyle w:val="ConsNonformat"/>
        <w:rPr>
          <w:rFonts w:ascii="Times New Roman" w:hAnsi="Times New Roman"/>
          <w:sz w:val="28"/>
          <w:szCs w:val="28"/>
        </w:rPr>
      </w:pPr>
    </w:p>
    <w:p w:rsidR="00226BBD" w:rsidRPr="00F06F1A" w:rsidRDefault="0073273A" w:rsidP="00DF3454">
      <w:pPr>
        <w:pStyle w:val="ae"/>
        <w:ind w:firstLine="851"/>
        <w:rPr>
          <w:b/>
          <w:szCs w:val="28"/>
        </w:rPr>
      </w:pPr>
      <w:r w:rsidRPr="00F06F1A">
        <w:rPr>
          <w:b/>
          <w:szCs w:val="28"/>
        </w:rPr>
        <w:t>Статья 8</w:t>
      </w:r>
      <w:r w:rsidR="007056B5" w:rsidRPr="00F06F1A">
        <w:rPr>
          <w:b/>
          <w:szCs w:val="28"/>
        </w:rPr>
        <w:t>7</w:t>
      </w:r>
      <w:r w:rsidRPr="00F06F1A">
        <w:rPr>
          <w:b/>
          <w:szCs w:val="28"/>
        </w:rPr>
        <w:t xml:space="preserve">. Ответственность органов местного самоуправления и должностных лиц местного самоуправления перед физическими и </w:t>
      </w:r>
      <w:r w:rsidR="00226BBD" w:rsidRPr="00F06F1A">
        <w:rPr>
          <w:b/>
          <w:szCs w:val="28"/>
        </w:rPr>
        <w:t>юридическими лицами</w:t>
      </w:r>
    </w:p>
    <w:p w:rsidR="00497CBD" w:rsidRPr="00F06F1A" w:rsidRDefault="00497CBD" w:rsidP="00DF3454">
      <w:pPr>
        <w:pStyle w:val="211"/>
        <w:ind w:firstLine="851"/>
        <w:jc w:val="both"/>
        <w:rPr>
          <w:szCs w:val="28"/>
        </w:rPr>
      </w:pPr>
    </w:p>
    <w:p w:rsidR="0073273A" w:rsidRPr="00F06F1A" w:rsidRDefault="0073273A" w:rsidP="00DF3454">
      <w:pPr>
        <w:pStyle w:val="211"/>
        <w:ind w:firstLine="851"/>
        <w:jc w:val="both"/>
        <w:rPr>
          <w:szCs w:val="28"/>
        </w:rPr>
      </w:pPr>
      <w:r w:rsidRPr="00F06F1A">
        <w:rPr>
          <w:szCs w:val="28"/>
        </w:rPr>
        <w:lastRenderedPageBreak/>
        <w:t>Ответственность органов местного самоуправления и должностных лиц местного самоуправлени</w:t>
      </w:r>
      <w:r w:rsidR="00323B69">
        <w:rPr>
          <w:szCs w:val="28"/>
        </w:rPr>
        <w:t xml:space="preserve">я муниципального образования </w:t>
      </w:r>
      <w:r w:rsidR="00323B69" w:rsidRPr="00CE6C94">
        <w:rPr>
          <w:szCs w:val="28"/>
        </w:rPr>
        <w:t>Новокубанский</w:t>
      </w:r>
      <w:r w:rsidRPr="00F06F1A">
        <w:rPr>
          <w:szCs w:val="28"/>
        </w:rPr>
        <w:t xml:space="preserve"> район перед физическими и юридическими лицами наступает в порядке, установленном федеральными законами.</w:t>
      </w:r>
    </w:p>
    <w:p w:rsidR="0073273A" w:rsidRPr="00F06F1A" w:rsidRDefault="0073273A" w:rsidP="00DF3454">
      <w:pPr>
        <w:ind w:firstLine="851"/>
        <w:jc w:val="center"/>
        <w:rPr>
          <w:b/>
          <w:sz w:val="28"/>
          <w:szCs w:val="28"/>
        </w:rPr>
      </w:pPr>
    </w:p>
    <w:p w:rsidR="0073273A" w:rsidRPr="001412BF" w:rsidRDefault="0073273A" w:rsidP="00DF3454">
      <w:pPr>
        <w:pStyle w:val="a6"/>
        <w:spacing w:after="0"/>
        <w:ind w:firstLine="851"/>
        <w:jc w:val="both"/>
        <w:rPr>
          <w:b/>
          <w:sz w:val="28"/>
          <w:szCs w:val="28"/>
        </w:rPr>
      </w:pPr>
      <w:r w:rsidRPr="00F06F1A">
        <w:rPr>
          <w:b/>
          <w:sz w:val="28"/>
          <w:szCs w:val="28"/>
        </w:rPr>
        <w:t>Статья 8</w:t>
      </w:r>
      <w:r w:rsidR="007056B5" w:rsidRPr="00F06F1A">
        <w:rPr>
          <w:b/>
          <w:sz w:val="28"/>
          <w:szCs w:val="28"/>
        </w:rPr>
        <w:t>8</w:t>
      </w:r>
      <w:r w:rsidRPr="00F06F1A">
        <w:rPr>
          <w:b/>
          <w:sz w:val="28"/>
          <w:szCs w:val="28"/>
        </w:rPr>
        <w:t>. Контроль за деятельностью органов местного самоуправления и должностных лиц местного</w:t>
      </w:r>
      <w:r w:rsidRPr="001412BF">
        <w:rPr>
          <w:b/>
          <w:sz w:val="28"/>
          <w:szCs w:val="28"/>
        </w:rPr>
        <w:t xml:space="preserve"> самоуправления</w:t>
      </w:r>
    </w:p>
    <w:p w:rsidR="0073273A" w:rsidRPr="001412BF" w:rsidRDefault="0073273A" w:rsidP="00DF3454">
      <w:pPr>
        <w:ind w:firstLine="851"/>
        <w:jc w:val="both"/>
        <w:rPr>
          <w:sz w:val="28"/>
          <w:szCs w:val="28"/>
        </w:rPr>
      </w:pPr>
      <w:r w:rsidRPr="001412BF">
        <w:rPr>
          <w:sz w:val="28"/>
          <w:szCs w:val="28"/>
        </w:rPr>
        <w:t>Органы местного самоуправления и должностные лица местного самоуправления муниципального образов</w:t>
      </w:r>
      <w:r w:rsidR="00323B69">
        <w:rPr>
          <w:sz w:val="28"/>
          <w:szCs w:val="28"/>
        </w:rPr>
        <w:t xml:space="preserve">ания </w:t>
      </w:r>
      <w:r w:rsidR="00323B69" w:rsidRPr="00CE6C94">
        <w:rPr>
          <w:sz w:val="28"/>
          <w:szCs w:val="28"/>
        </w:rPr>
        <w:t>Новокубанский</w:t>
      </w:r>
      <w:r w:rsidRPr="001412BF">
        <w:rPr>
          <w:sz w:val="28"/>
          <w:szCs w:val="28"/>
        </w:rPr>
        <w:t xml:space="preserve"> район,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 Совета.</w:t>
      </w:r>
    </w:p>
    <w:p w:rsidR="0073273A" w:rsidRPr="001412BF" w:rsidRDefault="0073273A" w:rsidP="00DF3454">
      <w:pPr>
        <w:pStyle w:val="211"/>
        <w:ind w:firstLine="851"/>
        <w:rPr>
          <w:szCs w:val="28"/>
        </w:rPr>
      </w:pPr>
    </w:p>
    <w:p w:rsidR="0073273A" w:rsidRPr="001412BF" w:rsidRDefault="0073273A" w:rsidP="00F769FC">
      <w:pPr>
        <w:pStyle w:val="8"/>
        <w:keepNext w:val="0"/>
        <w:tabs>
          <w:tab w:val="clear" w:pos="1440"/>
        </w:tabs>
        <w:ind w:firstLine="0"/>
        <w:jc w:val="center"/>
        <w:rPr>
          <w:szCs w:val="28"/>
        </w:rPr>
      </w:pPr>
      <w:r w:rsidRPr="001412BF">
        <w:rPr>
          <w:szCs w:val="28"/>
        </w:rPr>
        <w:t>ГЛАВА 10. ЗАКЛЮЧИТЕЛЬНЫЕ ПОЛОЖЕНИЯ</w:t>
      </w:r>
    </w:p>
    <w:p w:rsidR="0073273A" w:rsidRPr="001412BF" w:rsidRDefault="0073273A" w:rsidP="00DF3454">
      <w:pPr>
        <w:ind w:firstLine="851"/>
        <w:rPr>
          <w:sz w:val="28"/>
          <w:szCs w:val="28"/>
        </w:rPr>
      </w:pPr>
    </w:p>
    <w:p w:rsidR="0073273A" w:rsidRPr="001412BF" w:rsidRDefault="0073273A" w:rsidP="00F769FC">
      <w:pPr>
        <w:ind w:firstLine="851"/>
        <w:jc w:val="both"/>
        <w:rPr>
          <w:b/>
          <w:sz w:val="28"/>
          <w:szCs w:val="28"/>
        </w:rPr>
      </w:pPr>
      <w:r w:rsidRPr="00F06F1A">
        <w:rPr>
          <w:b/>
          <w:sz w:val="28"/>
          <w:szCs w:val="28"/>
        </w:rPr>
        <w:t xml:space="preserve">Статья </w:t>
      </w:r>
      <w:r w:rsidR="007056B5" w:rsidRPr="00F06F1A">
        <w:rPr>
          <w:b/>
          <w:sz w:val="28"/>
          <w:szCs w:val="28"/>
        </w:rPr>
        <w:t>89</w:t>
      </w:r>
      <w:r w:rsidRPr="00F06F1A">
        <w:rPr>
          <w:b/>
          <w:sz w:val="28"/>
          <w:szCs w:val="28"/>
        </w:rPr>
        <w:t>. Вступление</w:t>
      </w:r>
      <w:r w:rsidRPr="001412BF">
        <w:rPr>
          <w:b/>
          <w:sz w:val="28"/>
          <w:szCs w:val="28"/>
        </w:rPr>
        <w:t xml:space="preserve"> в силу устава </w:t>
      </w:r>
      <w:r w:rsidR="00323B69">
        <w:rPr>
          <w:b/>
          <w:sz w:val="28"/>
          <w:szCs w:val="28"/>
        </w:rPr>
        <w:t xml:space="preserve">муниципального образования Новокубанский </w:t>
      </w:r>
      <w:r w:rsidRPr="001412BF">
        <w:rPr>
          <w:b/>
          <w:sz w:val="28"/>
          <w:szCs w:val="28"/>
        </w:rPr>
        <w:t>район</w:t>
      </w:r>
    </w:p>
    <w:p w:rsidR="00A42A77" w:rsidRPr="00323B69" w:rsidRDefault="00EA1DF1" w:rsidP="00A42A77">
      <w:pPr>
        <w:suppressAutoHyphens w:val="0"/>
        <w:ind w:firstLine="851"/>
        <w:jc w:val="both"/>
        <w:rPr>
          <w:strike/>
          <w:kern w:val="2"/>
          <w:sz w:val="28"/>
          <w:szCs w:val="28"/>
        </w:rPr>
      </w:pPr>
      <w:r w:rsidRPr="0055624F">
        <w:rPr>
          <w:sz w:val="28"/>
          <w:szCs w:val="28"/>
        </w:rPr>
        <w:t>1. Устав</w:t>
      </w:r>
      <w:r w:rsidR="00323B69">
        <w:rPr>
          <w:sz w:val="28"/>
          <w:szCs w:val="28"/>
        </w:rPr>
        <w:t xml:space="preserve"> муниципального образования </w:t>
      </w:r>
      <w:r w:rsidR="00323B69" w:rsidRPr="00CE6C94">
        <w:rPr>
          <w:sz w:val="28"/>
          <w:szCs w:val="28"/>
        </w:rPr>
        <w:t>Новокубанский</w:t>
      </w:r>
      <w:r w:rsidRPr="0055624F">
        <w:rPr>
          <w:sz w:val="28"/>
          <w:szCs w:val="28"/>
        </w:rPr>
        <w:t xml:space="preserve"> </w:t>
      </w:r>
      <w:r w:rsidRPr="00323B69">
        <w:rPr>
          <w:sz w:val="28"/>
          <w:szCs w:val="28"/>
        </w:rPr>
        <w:t xml:space="preserve">район </w:t>
      </w:r>
      <w:r w:rsidR="00A42A77" w:rsidRPr="00323B69">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DE696C" w:rsidRPr="00F06F1A" w:rsidRDefault="00323B69" w:rsidP="00F769FC">
      <w:pPr>
        <w:suppressAutoHyphens w:val="0"/>
        <w:ind w:firstLine="851"/>
        <w:jc w:val="both"/>
        <w:rPr>
          <w:sz w:val="28"/>
          <w:szCs w:val="28"/>
        </w:rPr>
      </w:pPr>
      <w:r>
        <w:rPr>
          <w:sz w:val="28"/>
          <w:szCs w:val="28"/>
        </w:rPr>
        <w:t>2</w:t>
      </w:r>
      <w:r w:rsidR="00DE696C" w:rsidRPr="00F06F1A">
        <w:rPr>
          <w:sz w:val="28"/>
          <w:szCs w:val="28"/>
        </w:rPr>
        <w:t xml:space="preserve">. Пункт 8 части 1 статьи </w:t>
      </w:r>
      <w:r w:rsidR="005D558C" w:rsidRPr="00F06F1A">
        <w:rPr>
          <w:sz w:val="28"/>
          <w:szCs w:val="28"/>
        </w:rPr>
        <w:t>8</w:t>
      </w:r>
      <w:r w:rsidR="00DE696C" w:rsidRPr="00F06F1A">
        <w:rPr>
          <w:sz w:val="28"/>
          <w:szCs w:val="28"/>
        </w:rPr>
        <w:t xml:space="preserve"> настоящего </w:t>
      </w:r>
      <w:r w:rsidR="00494D0C" w:rsidRPr="00F06F1A">
        <w:rPr>
          <w:sz w:val="28"/>
          <w:szCs w:val="28"/>
        </w:rPr>
        <w:t>у</w:t>
      </w:r>
      <w:r w:rsidR="00DE696C" w:rsidRPr="00F06F1A">
        <w:rPr>
          <w:sz w:val="28"/>
          <w:szCs w:val="28"/>
        </w:rPr>
        <w:t xml:space="preserve">става вступает в силу в сроки, установленные федеральным законом, определяющим порядок организации и деятельности муниципальной милиции. </w:t>
      </w:r>
    </w:p>
    <w:p w:rsidR="001926B8" w:rsidRPr="00F06F1A" w:rsidRDefault="001926B8" w:rsidP="0067161E">
      <w:pPr>
        <w:jc w:val="both"/>
        <w:rPr>
          <w:b/>
          <w:sz w:val="28"/>
          <w:szCs w:val="28"/>
        </w:rPr>
      </w:pPr>
      <w:bookmarkStart w:id="9" w:name="Par4"/>
      <w:bookmarkStart w:id="10" w:name="Par10"/>
      <w:bookmarkEnd w:id="9"/>
      <w:bookmarkEnd w:id="10"/>
    </w:p>
    <w:p w:rsidR="0073273A" w:rsidRPr="001412BF" w:rsidRDefault="0073273A" w:rsidP="00DF3454">
      <w:pPr>
        <w:ind w:firstLine="851"/>
        <w:jc w:val="both"/>
        <w:rPr>
          <w:b/>
          <w:sz w:val="28"/>
          <w:szCs w:val="28"/>
        </w:rPr>
      </w:pPr>
      <w:r w:rsidRPr="00F06F1A">
        <w:rPr>
          <w:b/>
          <w:sz w:val="28"/>
          <w:szCs w:val="28"/>
        </w:rPr>
        <w:t xml:space="preserve">Статья </w:t>
      </w:r>
      <w:r w:rsidR="001C2B2A" w:rsidRPr="00F06F1A">
        <w:rPr>
          <w:b/>
          <w:sz w:val="28"/>
          <w:szCs w:val="28"/>
        </w:rPr>
        <w:t>9</w:t>
      </w:r>
      <w:r w:rsidR="007056B5" w:rsidRPr="00F06F1A">
        <w:rPr>
          <w:b/>
          <w:sz w:val="28"/>
          <w:szCs w:val="28"/>
        </w:rPr>
        <w:t>0</w:t>
      </w:r>
      <w:r w:rsidRPr="00F06F1A">
        <w:rPr>
          <w:b/>
          <w:sz w:val="28"/>
          <w:szCs w:val="28"/>
        </w:rPr>
        <w:t>.</w:t>
      </w:r>
      <w:r w:rsidRPr="001412BF">
        <w:rPr>
          <w:b/>
          <w:sz w:val="28"/>
          <w:szCs w:val="28"/>
        </w:rPr>
        <w:t xml:space="preserve"> Приведение нормативных правовых актов в соответствие с настоящим уставом</w:t>
      </w:r>
    </w:p>
    <w:p w:rsidR="0073273A" w:rsidRDefault="0073273A" w:rsidP="00DF3454">
      <w:pPr>
        <w:ind w:firstLine="851"/>
        <w:jc w:val="both"/>
        <w:rPr>
          <w:sz w:val="28"/>
          <w:szCs w:val="28"/>
        </w:rPr>
      </w:pPr>
      <w:r w:rsidRPr="001412BF">
        <w:rPr>
          <w:sz w:val="28"/>
          <w:szCs w:val="28"/>
        </w:rPr>
        <w:t>Нормативные правовые акты, принятые органами и должностными лицами местного самоуправления мун</w:t>
      </w:r>
      <w:r w:rsidR="00323B69">
        <w:rPr>
          <w:sz w:val="28"/>
          <w:szCs w:val="28"/>
        </w:rPr>
        <w:t xml:space="preserve">иципального образования </w:t>
      </w:r>
      <w:r w:rsidR="00323B69" w:rsidRPr="00CE6C94">
        <w:rPr>
          <w:sz w:val="28"/>
          <w:szCs w:val="28"/>
        </w:rPr>
        <w:t>Новокубанский</w:t>
      </w:r>
      <w:r w:rsidR="00323B69" w:rsidRPr="001412BF">
        <w:rPr>
          <w:sz w:val="28"/>
          <w:szCs w:val="28"/>
        </w:rPr>
        <w:t xml:space="preserve"> </w:t>
      </w:r>
      <w:r w:rsidRPr="001412BF">
        <w:rPr>
          <w:sz w:val="28"/>
          <w:szCs w:val="28"/>
        </w:rPr>
        <w:t>район, в течение шести месяцев приводятся в соответствие с настоящим уставом.</w:t>
      </w:r>
      <w:r>
        <w:rPr>
          <w:sz w:val="28"/>
          <w:szCs w:val="28"/>
        </w:rPr>
        <w:t xml:space="preserve"> </w:t>
      </w:r>
    </w:p>
    <w:p w:rsidR="0073273A" w:rsidRDefault="0073273A" w:rsidP="00DF3454">
      <w:pPr>
        <w:ind w:firstLine="851"/>
        <w:jc w:val="both"/>
        <w:rPr>
          <w:sz w:val="28"/>
          <w:szCs w:val="28"/>
        </w:rPr>
      </w:pPr>
    </w:p>
    <w:sectPr w:rsidR="0073273A" w:rsidSect="00162F1D">
      <w:headerReference w:type="default" r:id="rId73"/>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D0A" w:rsidRDefault="00922D0A" w:rsidP="0020645A">
      <w:r>
        <w:separator/>
      </w:r>
    </w:p>
  </w:endnote>
  <w:endnote w:type="continuationSeparator" w:id="0">
    <w:p w:rsidR="00922D0A" w:rsidRDefault="00922D0A" w:rsidP="002064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D0A" w:rsidRDefault="00922D0A" w:rsidP="0020645A">
      <w:r>
        <w:separator/>
      </w:r>
    </w:p>
  </w:footnote>
  <w:footnote w:type="continuationSeparator" w:id="0">
    <w:p w:rsidR="00922D0A" w:rsidRDefault="00922D0A" w:rsidP="002064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096673"/>
      <w:docPartObj>
        <w:docPartGallery w:val="Page Numbers (Top of Page)"/>
        <w:docPartUnique/>
      </w:docPartObj>
    </w:sdtPr>
    <w:sdtContent>
      <w:p w:rsidR="002D0A05" w:rsidRDefault="00917CFB">
        <w:pPr>
          <w:pStyle w:val="af4"/>
          <w:jc w:val="center"/>
        </w:pPr>
        <w:fldSimple w:instr="PAGE   \* MERGEFORMAT">
          <w:r w:rsidR="009A1F14">
            <w:rPr>
              <w:noProof/>
            </w:rPr>
            <w:t>3</w:t>
          </w:r>
        </w:fldSimple>
      </w:p>
    </w:sdtContent>
  </w:sdt>
  <w:p w:rsidR="002D0A05" w:rsidRDefault="002D0A05">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bullet"/>
      <w:lvlText w:val="-"/>
      <w:lvlJc w:val="left"/>
      <w:pPr>
        <w:tabs>
          <w:tab w:val="num" w:pos="1901"/>
        </w:tabs>
        <w:ind w:left="1901" w:hanging="1050"/>
      </w:pPr>
      <w:rPr>
        <w:rFonts w:ascii="Times New Roman" w:hAnsi="Times New Roman" w:cs="Times New Roman"/>
      </w:rPr>
    </w:lvl>
    <w:lvl w:ilvl="1">
      <w:start w:val="1"/>
      <w:numFmt w:val="bullet"/>
      <w:lvlText w:val="o"/>
      <w:lvlJc w:val="left"/>
      <w:pPr>
        <w:tabs>
          <w:tab w:val="num" w:pos="1931"/>
        </w:tabs>
        <w:ind w:left="1931" w:hanging="360"/>
      </w:pPr>
      <w:rPr>
        <w:rFonts w:ascii="Courier New" w:hAnsi="Courier New"/>
      </w:rPr>
    </w:lvl>
    <w:lvl w:ilvl="2">
      <w:start w:val="1"/>
      <w:numFmt w:val="bullet"/>
      <w:lvlText w:val=""/>
      <w:lvlJc w:val="left"/>
      <w:pPr>
        <w:tabs>
          <w:tab w:val="num" w:pos="2651"/>
        </w:tabs>
        <w:ind w:left="2651" w:hanging="360"/>
      </w:pPr>
      <w:rPr>
        <w:rFonts w:ascii="Wingdings" w:hAnsi="Wingdings"/>
      </w:rPr>
    </w:lvl>
    <w:lvl w:ilvl="3">
      <w:start w:val="1"/>
      <w:numFmt w:val="bullet"/>
      <w:lvlText w:val=""/>
      <w:lvlJc w:val="left"/>
      <w:pPr>
        <w:tabs>
          <w:tab w:val="num" w:pos="3371"/>
        </w:tabs>
        <w:ind w:left="3371" w:hanging="360"/>
      </w:pPr>
      <w:rPr>
        <w:rFonts w:ascii="Symbol" w:hAnsi="Symbol"/>
      </w:rPr>
    </w:lvl>
    <w:lvl w:ilvl="4">
      <w:start w:val="1"/>
      <w:numFmt w:val="bullet"/>
      <w:lvlText w:val="o"/>
      <w:lvlJc w:val="left"/>
      <w:pPr>
        <w:tabs>
          <w:tab w:val="num" w:pos="4091"/>
        </w:tabs>
        <w:ind w:left="4091" w:hanging="360"/>
      </w:pPr>
      <w:rPr>
        <w:rFonts w:ascii="Courier New" w:hAnsi="Courier New"/>
      </w:rPr>
    </w:lvl>
    <w:lvl w:ilvl="5">
      <w:start w:val="1"/>
      <w:numFmt w:val="bullet"/>
      <w:lvlText w:val=""/>
      <w:lvlJc w:val="left"/>
      <w:pPr>
        <w:tabs>
          <w:tab w:val="num" w:pos="4811"/>
        </w:tabs>
        <w:ind w:left="4811" w:hanging="360"/>
      </w:pPr>
      <w:rPr>
        <w:rFonts w:ascii="Wingdings" w:hAnsi="Wingdings"/>
      </w:rPr>
    </w:lvl>
    <w:lvl w:ilvl="6">
      <w:start w:val="1"/>
      <w:numFmt w:val="bullet"/>
      <w:lvlText w:val=""/>
      <w:lvlJc w:val="left"/>
      <w:pPr>
        <w:tabs>
          <w:tab w:val="num" w:pos="5531"/>
        </w:tabs>
        <w:ind w:left="5531" w:hanging="360"/>
      </w:pPr>
      <w:rPr>
        <w:rFonts w:ascii="Symbol" w:hAnsi="Symbol"/>
      </w:rPr>
    </w:lvl>
    <w:lvl w:ilvl="7">
      <w:start w:val="1"/>
      <w:numFmt w:val="bullet"/>
      <w:lvlText w:val="o"/>
      <w:lvlJc w:val="left"/>
      <w:pPr>
        <w:tabs>
          <w:tab w:val="num" w:pos="6251"/>
        </w:tabs>
        <w:ind w:left="6251" w:hanging="360"/>
      </w:pPr>
      <w:rPr>
        <w:rFonts w:ascii="Courier New" w:hAnsi="Courier New"/>
      </w:rPr>
    </w:lvl>
    <w:lvl w:ilvl="8">
      <w:start w:val="1"/>
      <w:numFmt w:val="bullet"/>
      <w:lvlText w:val=""/>
      <w:lvlJc w:val="left"/>
      <w:pPr>
        <w:tabs>
          <w:tab w:val="num" w:pos="6971"/>
        </w:tabs>
        <w:ind w:left="6971" w:hanging="360"/>
      </w:pPr>
      <w:rPr>
        <w:rFonts w:ascii="Wingdings" w:hAnsi="Wingdings"/>
      </w:rPr>
    </w:lvl>
  </w:abstractNum>
  <w:abstractNum w:abstractNumId="3">
    <w:nsid w:val="00000004"/>
    <w:multiLevelType w:val="multilevel"/>
    <w:tmpl w:val="00000004"/>
    <w:name w:val="WW8Num4"/>
    <w:lvl w:ilvl="0">
      <w:start w:val="4"/>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decimal"/>
      <w:lvlText w:val="%1."/>
      <w:lvlJc w:val="left"/>
      <w:pPr>
        <w:tabs>
          <w:tab w:val="num" w:pos="1353"/>
        </w:tabs>
        <w:ind w:left="1353" w:hanging="360"/>
      </w:pPr>
      <w:rPr>
        <w:strike w:val="0"/>
        <w:dstrike w:val="0"/>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5">
    <w:nsid w:val="00000006"/>
    <w:multiLevelType w:val="multilevel"/>
    <w:tmpl w:val="00000006"/>
    <w:name w:val="WW8Num6"/>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1"/>
      <w:numFmt w:val="decimal"/>
      <w:lvlText w:val="%3)"/>
      <w:lvlJc w:val="left"/>
      <w:pPr>
        <w:tabs>
          <w:tab w:val="num" w:pos="1495"/>
        </w:tabs>
        <w:ind w:left="1495"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15CA26A9"/>
    <w:multiLevelType w:val="hybridMultilevel"/>
    <w:tmpl w:val="2F66C878"/>
    <w:lvl w:ilvl="0" w:tplc="D30E74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2057565A"/>
    <w:multiLevelType w:val="hybridMultilevel"/>
    <w:tmpl w:val="0C1A8F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2E1C2B67"/>
    <w:multiLevelType w:val="hybridMultilevel"/>
    <w:tmpl w:val="2F66C878"/>
    <w:lvl w:ilvl="0" w:tplc="D30E74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38B7754D"/>
    <w:multiLevelType w:val="hybridMultilevel"/>
    <w:tmpl w:val="AE3A52A6"/>
    <w:lvl w:ilvl="0" w:tplc="F97CBBB6">
      <w:start w:val="1"/>
      <w:numFmt w:val="decimal"/>
      <w:lvlText w:val="%1."/>
      <w:lvlJc w:val="left"/>
      <w:pPr>
        <w:ind w:left="360" w:hanging="360"/>
      </w:pPr>
      <w:rPr>
        <w:rFonts w:hint="default"/>
        <w:i w:val="0"/>
        <w:strik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39482C02"/>
    <w:multiLevelType w:val="hybridMultilevel"/>
    <w:tmpl w:val="F6F47020"/>
    <w:lvl w:ilvl="0" w:tplc="FC8AC8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6"/>
  </w:num>
  <w:num w:numId="27">
    <w:abstractNumId w:val="28"/>
  </w:num>
  <w:num w:numId="28">
    <w:abstractNumId w:val="29"/>
  </w:num>
  <w:num w:numId="29">
    <w:abstractNumId w:val="27"/>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11051C"/>
    <w:rsid w:val="00000980"/>
    <w:rsid w:val="0000298F"/>
    <w:rsid w:val="000029BE"/>
    <w:rsid w:val="0000434F"/>
    <w:rsid w:val="00004DBE"/>
    <w:rsid w:val="00005DD0"/>
    <w:rsid w:val="00007588"/>
    <w:rsid w:val="00010B73"/>
    <w:rsid w:val="000147F6"/>
    <w:rsid w:val="0001550B"/>
    <w:rsid w:val="00022118"/>
    <w:rsid w:val="000233EE"/>
    <w:rsid w:val="00027064"/>
    <w:rsid w:val="00027E2A"/>
    <w:rsid w:val="000302CA"/>
    <w:rsid w:val="0003054A"/>
    <w:rsid w:val="00030B59"/>
    <w:rsid w:val="00031604"/>
    <w:rsid w:val="0003280D"/>
    <w:rsid w:val="000328D6"/>
    <w:rsid w:val="000330CF"/>
    <w:rsid w:val="00033936"/>
    <w:rsid w:val="00034DED"/>
    <w:rsid w:val="0003625F"/>
    <w:rsid w:val="0003637A"/>
    <w:rsid w:val="000370AF"/>
    <w:rsid w:val="00037C59"/>
    <w:rsid w:val="000422B1"/>
    <w:rsid w:val="00042D7D"/>
    <w:rsid w:val="00043B97"/>
    <w:rsid w:val="000507B7"/>
    <w:rsid w:val="00054707"/>
    <w:rsid w:val="00054EB7"/>
    <w:rsid w:val="000567DA"/>
    <w:rsid w:val="000603D8"/>
    <w:rsid w:val="00060617"/>
    <w:rsid w:val="000609A3"/>
    <w:rsid w:val="000643A0"/>
    <w:rsid w:val="00064479"/>
    <w:rsid w:val="00064B9E"/>
    <w:rsid w:val="00065840"/>
    <w:rsid w:val="00067431"/>
    <w:rsid w:val="00070521"/>
    <w:rsid w:val="000729B3"/>
    <w:rsid w:val="0007301C"/>
    <w:rsid w:val="00073374"/>
    <w:rsid w:val="00073535"/>
    <w:rsid w:val="000740BC"/>
    <w:rsid w:val="00074A2D"/>
    <w:rsid w:val="00075470"/>
    <w:rsid w:val="000803A6"/>
    <w:rsid w:val="00081ACE"/>
    <w:rsid w:val="00082FAA"/>
    <w:rsid w:val="000831FD"/>
    <w:rsid w:val="0008482C"/>
    <w:rsid w:val="0008534E"/>
    <w:rsid w:val="000907AA"/>
    <w:rsid w:val="000918D2"/>
    <w:rsid w:val="00091E5D"/>
    <w:rsid w:val="000924AF"/>
    <w:rsid w:val="00095069"/>
    <w:rsid w:val="000955CE"/>
    <w:rsid w:val="00095B3D"/>
    <w:rsid w:val="00096397"/>
    <w:rsid w:val="00096557"/>
    <w:rsid w:val="00096623"/>
    <w:rsid w:val="00096B53"/>
    <w:rsid w:val="000A0F35"/>
    <w:rsid w:val="000A129B"/>
    <w:rsid w:val="000A146C"/>
    <w:rsid w:val="000A7A97"/>
    <w:rsid w:val="000B1A8D"/>
    <w:rsid w:val="000B365A"/>
    <w:rsid w:val="000B3DD1"/>
    <w:rsid w:val="000B5217"/>
    <w:rsid w:val="000B643E"/>
    <w:rsid w:val="000B6574"/>
    <w:rsid w:val="000C085F"/>
    <w:rsid w:val="000C2D65"/>
    <w:rsid w:val="000C372E"/>
    <w:rsid w:val="000C3C50"/>
    <w:rsid w:val="000C4212"/>
    <w:rsid w:val="000C42FB"/>
    <w:rsid w:val="000C60C0"/>
    <w:rsid w:val="000C69A5"/>
    <w:rsid w:val="000C6A32"/>
    <w:rsid w:val="000D055A"/>
    <w:rsid w:val="000D10F5"/>
    <w:rsid w:val="000D127E"/>
    <w:rsid w:val="000D27B8"/>
    <w:rsid w:val="000D478C"/>
    <w:rsid w:val="000D4F4B"/>
    <w:rsid w:val="000E0B87"/>
    <w:rsid w:val="000E12BF"/>
    <w:rsid w:val="000E13F9"/>
    <w:rsid w:val="000E2310"/>
    <w:rsid w:val="000E45A2"/>
    <w:rsid w:val="000E5A20"/>
    <w:rsid w:val="000F0AC9"/>
    <w:rsid w:val="000F0DCA"/>
    <w:rsid w:val="000F15FF"/>
    <w:rsid w:val="000F1618"/>
    <w:rsid w:val="000F1821"/>
    <w:rsid w:val="000F21D0"/>
    <w:rsid w:val="000F3997"/>
    <w:rsid w:val="000F7615"/>
    <w:rsid w:val="0010414B"/>
    <w:rsid w:val="001047B0"/>
    <w:rsid w:val="00106648"/>
    <w:rsid w:val="00107058"/>
    <w:rsid w:val="0011051C"/>
    <w:rsid w:val="00110A5B"/>
    <w:rsid w:val="00111EBB"/>
    <w:rsid w:val="00112999"/>
    <w:rsid w:val="00112CFE"/>
    <w:rsid w:val="001132D0"/>
    <w:rsid w:val="00115256"/>
    <w:rsid w:val="001160C1"/>
    <w:rsid w:val="0011694F"/>
    <w:rsid w:val="00117005"/>
    <w:rsid w:val="00117689"/>
    <w:rsid w:val="00121BC1"/>
    <w:rsid w:val="00122455"/>
    <w:rsid w:val="00125BA7"/>
    <w:rsid w:val="00126FCC"/>
    <w:rsid w:val="00127975"/>
    <w:rsid w:val="001304F8"/>
    <w:rsid w:val="0013067C"/>
    <w:rsid w:val="0013140C"/>
    <w:rsid w:val="001324AC"/>
    <w:rsid w:val="001340D3"/>
    <w:rsid w:val="001342E3"/>
    <w:rsid w:val="00135BA5"/>
    <w:rsid w:val="001375CC"/>
    <w:rsid w:val="00141287"/>
    <w:rsid w:val="001412BF"/>
    <w:rsid w:val="00141B7A"/>
    <w:rsid w:val="0014207E"/>
    <w:rsid w:val="001425B2"/>
    <w:rsid w:val="00144338"/>
    <w:rsid w:val="001447B8"/>
    <w:rsid w:val="00144F43"/>
    <w:rsid w:val="00146C8F"/>
    <w:rsid w:val="001536C2"/>
    <w:rsid w:val="00154C64"/>
    <w:rsid w:val="0015547A"/>
    <w:rsid w:val="0015590F"/>
    <w:rsid w:val="00156C16"/>
    <w:rsid w:val="00160018"/>
    <w:rsid w:val="001604F1"/>
    <w:rsid w:val="001612DE"/>
    <w:rsid w:val="00162F1D"/>
    <w:rsid w:val="0016431C"/>
    <w:rsid w:val="0016464D"/>
    <w:rsid w:val="0016635A"/>
    <w:rsid w:val="00166850"/>
    <w:rsid w:val="00171282"/>
    <w:rsid w:val="00181C76"/>
    <w:rsid w:val="00182A72"/>
    <w:rsid w:val="0018636B"/>
    <w:rsid w:val="00190074"/>
    <w:rsid w:val="00190AA4"/>
    <w:rsid w:val="00190D0A"/>
    <w:rsid w:val="00192031"/>
    <w:rsid w:val="001926B8"/>
    <w:rsid w:val="0019359F"/>
    <w:rsid w:val="00194B92"/>
    <w:rsid w:val="00195658"/>
    <w:rsid w:val="00197244"/>
    <w:rsid w:val="001A01E7"/>
    <w:rsid w:val="001A071B"/>
    <w:rsid w:val="001A0B0B"/>
    <w:rsid w:val="001A1711"/>
    <w:rsid w:val="001A1978"/>
    <w:rsid w:val="001A20DC"/>
    <w:rsid w:val="001A29C3"/>
    <w:rsid w:val="001A3487"/>
    <w:rsid w:val="001A375B"/>
    <w:rsid w:val="001A41DF"/>
    <w:rsid w:val="001A479C"/>
    <w:rsid w:val="001A6596"/>
    <w:rsid w:val="001A6B65"/>
    <w:rsid w:val="001B10A2"/>
    <w:rsid w:val="001B2EB0"/>
    <w:rsid w:val="001B3755"/>
    <w:rsid w:val="001B4469"/>
    <w:rsid w:val="001B500D"/>
    <w:rsid w:val="001B530E"/>
    <w:rsid w:val="001B590B"/>
    <w:rsid w:val="001B5BA3"/>
    <w:rsid w:val="001B6A64"/>
    <w:rsid w:val="001C088B"/>
    <w:rsid w:val="001C0D8B"/>
    <w:rsid w:val="001C2B2A"/>
    <w:rsid w:val="001C3828"/>
    <w:rsid w:val="001C52CB"/>
    <w:rsid w:val="001C6CAC"/>
    <w:rsid w:val="001D6788"/>
    <w:rsid w:val="001D7027"/>
    <w:rsid w:val="001E0992"/>
    <w:rsid w:val="001E0B9A"/>
    <w:rsid w:val="001E1D65"/>
    <w:rsid w:val="001E1EA0"/>
    <w:rsid w:val="001E20CC"/>
    <w:rsid w:val="001E31C8"/>
    <w:rsid w:val="001E446A"/>
    <w:rsid w:val="001E4B85"/>
    <w:rsid w:val="001E56A4"/>
    <w:rsid w:val="001E70D6"/>
    <w:rsid w:val="001E7631"/>
    <w:rsid w:val="001E783B"/>
    <w:rsid w:val="001F02EE"/>
    <w:rsid w:val="001F08F7"/>
    <w:rsid w:val="001F0E50"/>
    <w:rsid w:val="001F316F"/>
    <w:rsid w:val="001F46B1"/>
    <w:rsid w:val="001F791D"/>
    <w:rsid w:val="0020062C"/>
    <w:rsid w:val="00202AFA"/>
    <w:rsid w:val="002038FD"/>
    <w:rsid w:val="00203D07"/>
    <w:rsid w:val="00203EE3"/>
    <w:rsid w:val="002051E1"/>
    <w:rsid w:val="00205BDC"/>
    <w:rsid w:val="0020645A"/>
    <w:rsid w:val="00207003"/>
    <w:rsid w:val="002139D2"/>
    <w:rsid w:val="0021520A"/>
    <w:rsid w:val="00215719"/>
    <w:rsid w:val="002169C6"/>
    <w:rsid w:val="00220375"/>
    <w:rsid w:val="00220617"/>
    <w:rsid w:val="0022195A"/>
    <w:rsid w:val="0022241B"/>
    <w:rsid w:val="002224AC"/>
    <w:rsid w:val="002234A8"/>
    <w:rsid w:val="00223A9E"/>
    <w:rsid w:val="00224955"/>
    <w:rsid w:val="00225076"/>
    <w:rsid w:val="00225EAA"/>
    <w:rsid w:val="00226B6E"/>
    <w:rsid w:val="00226BBD"/>
    <w:rsid w:val="00234364"/>
    <w:rsid w:val="002343A0"/>
    <w:rsid w:val="00235CAD"/>
    <w:rsid w:val="00235CDB"/>
    <w:rsid w:val="00237008"/>
    <w:rsid w:val="00237D47"/>
    <w:rsid w:val="00237D86"/>
    <w:rsid w:val="00240A35"/>
    <w:rsid w:val="0024160A"/>
    <w:rsid w:val="0024351F"/>
    <w:rsid w:val="00243528"/>
    <w:rsid w:val="00244114"/>
    <w:rsid w:val="00244642"/>
    <w:rsid w:val="00244B8E"/>
    <w:rsid w:val="00245101"/>
    <w:rsid w:val="00252BD3"/>
    <w:rsid w:val="00252ED9"/>
    <w:rsid w:val="00254E88"/>
    <w:rsid w:val="00257CF6"/>
    <w:rsid w:val="00260C40"/>
    <w:rsid w:val="002610D8"/>
    <w:rsid w:val="0026368C"/>
    <w:rsid w:val="00266B33"/>
    <w:rsid w:val="00267560"/>
    <w:rsid w:val="00270657"/>
    <w:rsid w:val="0027174D"/>
    <w:rsid w:val="00276346"/>
    <w:rsid w:val="00276DFB"/>
    <w:rsid w:val="00280A20"/>
    <w:rsid w:val="00283C82"/>
    <w:rsid w:val="0028401D"/>
    <w:rsid w:val="0028429A"/>
    <w:rsid w:val="00285543"/>
    <w:rsid w:val="00285AE8"/>
    <w:rsid w:val="00286656"/>
    <w:rsid w:val="00287163"/>
    <w:rsid w:val="00292192"/>
    <w:rsid w:val="002921CF"/>
    <w:rsid w:val="0029320D"/>
    <w:rsid w:val="00295281"/>
    <w:rsid w:val="002A0064"/>
    <w:rsid w:val="002A0B77"/>
    <w:rsid w:val="002A5181"/>
    <w:rsid w:val="002A5301"/>
    <w:rsid w:val="002A7C58"/>
    <w:rsid w:val="002A7CA6"/>
    <w:rsid w:val="002B27D7"/>
    <w:rsid w:val="002B3033"/>
    <w:rsid w:val="002B32BB"/>
    <w:rsid w:val="002B35C6"/>
    <w:rsid w:val="002B36F9"/>
    <w:rsid w:val="002B42A3"/>
    <w:rsid w:val="002B58AB"/>
    <w:rsid w:val="002B623C"/>
    <w:rsid w:val="002C4F38"/>
    <w:rsid w:val="002C63A4"/>
    <w:rsid w:val="002C7175"/>
    <w:rsid w:val="002C734E"/>
    <w:rsid w:val="002C7353"/>
    <w:rsid w:val="002C7CF5"/>
    <w:rsid w:val="002D07F7"/>
    <w:rsid w:val="002D0A05"/>
    <w:rsid w:val="002D4198"/>
    <w:rsid w:val="002D4572"/>
    <w:rsid w:val="002D4619"/>
    <w:rsid w:val="002D789C"/>
    <w:rsid w:val="002E121A"/>
    <w:rsid w:val="002E1394"/>
    <w:rsid w:val="002E3414"/>
    <w:rsid w:val="002E3789"/>
    <w:rsid w:val="002E3AD9"/>
    <w:rsid w:val="002E3B9D"/>
    <w:rsid w:val="002E40AC"/>
    <w:rsid w:val="002E5235"/>
    <w:rsid w:val="002E6621"/>
    <w:rsid w:val="002E69AA"/>
    <w:rsid w:val="002E71FC"/>
    <w:rsid w:val="002F1AC4"/>
    <w:rsid w:val="002F2A63"/>
    <w:rsid w:val="002F3567"/>
    <w:rsid w:val="002F3AF4"/>
    <w:rsid w:val="002F4AB8"/>
    <w:rsid w:val="002F4D7D"/>
    <w:rsid w:val="002F5177"/>
    <w:rsid w:val="002F5FE7"/>
    <w:rsid w:val="002F6CD0"/>
    <w:rsid w:val="0030145D"/>
    <w:rsid w:val="0030169A"/>
    <w:rsid w:val="00301808"/>
    <w:rsid w:val="00301DB0"/>
    <w:rsid w:val="00302366"/>
    <w:rsid w:val="003040AB"/>
    <w:rsid w:val="003040BB"/>
    <w:rsid w:val="0030461C"/>
    <w:rsid w:val="00304779"/>
    <w:rsid w:val="00306BDC"/>
    <w:rsid w:val="00307B19"/>
    <w:rsid w:val="00310122"/>
    <w:rsid w:val="00310132"/>
    <w:rsid w:val="00310E33"/>
    <w:rsid w:val="00311DE0"/>
    <w:rsid w:val="003124B7"/>
    <w:rsid w:val="00313C40"/>
    <w:rsid w:val="00317853"/>
    <w:rsid w:val="003204DE"/>
    <w:rsid w:val="00320CCD"/>
    <w:rsid w:val="00321EED"/>
    <w:rsid w:val="003235A8"/>
    <w:rsid w:val="00323B69"/>
    <w:rsid w:val="0032566C"/>
    <w:rsid w:val="0032618B"/>
    <w:rsid w:val="00332483"/>
    <w:rsid w:val="00332D62"/>
    <w:rsid w:val="00333330"/>
    <w:rsid w:val="00334D2B"/>
    <w:rsid w:val="0033529A"/>
    <w:rsid w:val="00336376"/>
    <w:rsid w:val="00336473"/>
    <w:rsid w:val="00337D43"/>
    <w:rsid w:val="00342304"/>
    <w:rsid w:val="00342D0F"/>
    <w:rsid w:val="003442FA"/>
    <w:rsid w:val="00344ABD"/>
    <w:rsid w:val="00345C5E"/>
    <w:rsid w:val="00346214"/>
    <w:rsid w:val="00346BFD"/>
    <w:rsid w:val="00350FCB"/>
    <w:rsid w:val="00352418"/>
    <w:rsid w:val="00354375"/>
    <w:rsid w:val="00355752"/>
    <w:rsid w:val="003558C5"/>
    <w:rsid w:val="00355E24"/>
    <w:rsid w:val="00357623"/>
    <w:rsid w:val="00357B28"/>
    <w:rsid w:val="00360A72"/>
    <w:rsid w:val="00360E77"/>
    <w:rsid w:val="003623DE"/>
    <w:rsid w:val="00362801"/>
    <w:rsid w:val="0036289E"/>
    <w:rsid w:val="0036354D"/>
    <w:rsid w:val="00363761"/>
    <w:rsid w:val="00364630"/>
    <w:rsid w:val="00366FED"/>
    <w:rsid w:val="00367EC8"/>
    <w:rsid w:val="00371DDD"/>
    <w:rsid w:val="0037258C"/>
    <w:rsid w:val="0037360E"/>
    <w:rsid w:val="00374009"/>
    <w:rsid w:val="00374FB5"/>
    <w:rsid w:val="00375C90"/>
    <w:rsid w:val="00377423"/>
    <w:rsid w:val="00377ED6"/>
    <w:rsid w:val="0038168B"/>
    <w:rsid w:val="00383E7C"/>
    <w:rsid w:val="0038445E"/>
    <w:rsid w:val="00384E78"/>
    <w:rsid w:val="00384F26"/>
    <w:rsid w:val="00386CAC"/>
    <w:rsid w:val="003926E4"/>
    <w:rsid w:val="003941F7"/>
    <w:rsid w:val="00395514"/>
    <w:rsid w:val="00397963"/>
    <w:rsid w:val="003A085A"/>
    <w:rsid w:val="003A08FE"/>
    <w:rsid w:val="003A098B"/>
    <w:rsid w:val="003A0BFB"/>
    <w:rsid w:val="003A0E6D"/>
    <w:rsid w:val="003A0EBA"/>
    <w:rsid w:val="003A13DD"/>
    <w:rsid w:val="003A2536"/>
    <w:rsid w:val="003A43C1"/>
    <w:rsid w:val="003A5082"/>
    <w:rsid w:val="003A52A7"/>
    <w:rsid w:val="003A76A4"/>
    <w:rsid w:val="003A7D83"/>
    <w:rsid w:val="003B0373"/>
    <w:rsid w:val="003B0B19"/>
    <w:rsid w:val="003B0DB3"/>
    <w:rsid w:val="003B1653"/>
    <w:rsid w:val="003B1FA7"/>
    <w:rsid w:val="003B4B34"/>
    <w:rsid w:val="003B54AA"/>
    <w:rsid w:val="003C404D"/>
    <w:rsid w:val="003C4076"/>
    <w:rsid w:val="003C5B44"/>
    <w:rsid w:val="003C5C44"/>
    <w:rsid w:val="003C67C5"/>
    <w:rsid w:val="003D05A5"/>
    <w:rsid w:val="003D1845"/>
    <w:rsid w:val="003D1C6D"/>
    <w:rsid w:val="003D27BB"/>
    <w:rsid w:val="003D7138"/>
    <w:rsid w:val="003D7DDC"/>
    <w:rsid w:val="003E1A13"/>
    <w:rsid w:val="003E2D34"/>
    <w:rsid w:val="003E39DD"/>
    <w:rsid w:val="003E4AB7"/>
    <w:rsid w:val="003E6A6E"/>
    <w:rsid w:val="003E7217"/>
    <w:rsid w:val="003F1921"/>
    <w:rsid w:val="003F1933"/>
    <w:rsid w:val="003F1F89"/>
    <w:rsid w:val="003F340F"/>
    <w:rsid w:val="003F3FCF"/>
    <w:rsid w:val="003F6D58"/>
    <w:rsid w:val="003F77C9"/>
    <w:rsid w:val="00400169"/>
    <w:rsid w:val="00400759"/>
    <w:rsid w:val="00400F93"/>
    <w:rsid w:val="00401C22"/>
    <w:rsid w:val="004029E7"/>
    <w:rsid w:val="004030BA"/>
    <w:rsid w:val="00404C1E"/>
    <w:rsid w:val="004058BA"/>
    <w:rsid w:val="00406C46"/>
    <w:rsid w:val="00406DA0"/>
    <w:rsid w:val="0040705F"/>
    <w:rsid w:val="00407F0B"/>
    <w:rsid w:val="00411045"/>
    <w:rsid w:val="0041167D"/>
    <w:rsid w:val="004136E7"/>
    <w:rsid w:val="004211A9"/>
    <w:rsid w:val="0042255F"/>
    <w:rsid w:val="00422916"/>
    <w:rsid w:val="004258F9"/>
    <w:rsid w:val="0042744F"/>
    <w:rsid w:val="00430B71"/>
    <w:rsid w:val="00431EDE"/>
    <w:rsid w:val="004322EC"/>
    <w:rsid w:val="00433099"/>
    <w:rsid w:val="0043319E"/>
    <w:rsid w:val="004337C4"/>
    <w:rsid w:val="00434525"/>
    <w:rsid w:val="00436CC3"/>
    <w:rsid w:val="00437652"/>
    <w:rsid w:val="00441E20"/>
    <w:rsid w:val="00441F1F"/>
    <w:rsid w:val="00442E26"/>
    <w:rsid w:val="004436DA"/>
    <w:rsid w:val="0044430F"/>
    <w:rsid w:val="004458C1"/>
    <w:rsid w:val="00445CAA"/>
    <w:rsid w:val="004468ED"/>
    <w:rsid w:val="0044690F"/>
    <w:rsid w:val="00447BF9"/>
    <w:rsid w:val="004503FA"/>
    <w:rsid w:val="00451B6B"/>
    <w:rsid w:val="00452281"/>
    <w:rsid w:val="00452693"/>
    <w:rsid w:val="00452B61"/>
    <w:rsid w:val="0045312E"/>
    <w:rsid w:val="004547ED"/>
    <w:rsid w:val="00454DA0"/>
    <w:rsid w:val="00455076"/>
    <w:rsid w:val="0045546E"/>
    <w:rsid w:val="004558F6"/>
    <w:rsid w:val="00457972"/>
    <w:rsid w:val="004630B9"/>
    <w:rsid w:val="0046317E"/>
    <w:rsid w:val="004636D6"/>
    <w:rsid w:val="0046533D"/>
    <w:rsid w:val="004663EC"/>
    <w:rsid w:val="0047029B"/>
    <w:rsid w:val="00470C90"/>
    <w:rsid w:val="00471807"/>
    <w:rsid w:val="0047213A"/>
    <w:rsid w:val="00473006"/>
    <w:rsid w:val="004837CF"/>
    <w:rsid w:val="00483C88"/>
    <w:rsid w:val="00486C7D"/>
    <w:rsid w:val="004870DA"/>
    <w:rsid w:val="00487AD5"/>
    <w:rsid w:val="00490136"/>
    <w:rsid w:val="004904B7"/>
    <w:rsid w:val="00491490"/>
    <w:rsid w:val="004937AB"/>
    <w:rsid w:val="00493A6E"/>
    <w:rsid w:val="00494D0C"/>
    <w:rsid w:val="00495072"/>
    <w:rsid w:val="00495F29"/>
    <w:rsid w:val="004975BD"/>
    <w:rsid w:val="00497CBD"/>
    <w:rsid w:val="00497CFC"/>
    <w:rsid w:val="004A095C"/>
    <w:rsid w:val="004A342C"/>
    <w:rsid w:val="004A34F2"/>
    <w:rsid w:val="004A6336"/>
    <w:rsid w:val="004A69E0"/>
    <w:rsid w:val="004A6C44"/>
    <w:rsid w:val="004A6E70"/>
    <w:rsid w:val="004B0132"/>
    <w:rsid w:val="004B01D3"/>
    <w:rsid w:val="004B10DC"/>
    <w:rsid w:val="004B159C"/>
    <w:rsid w:val="004B1D96"/>
    <w:rsid w:val="004B2983"/>
    <w:rsid w:val="004B3D04"/>
    <w:rsid w:val="004B3F74"/>
    <w:rsid w:val="004B5C16"/>
    <w:rsid w:val="004B5F4C"/>
    <w:rsid w:val="004B67F6"/>
    <w:rsid w:val="004C051F"/>
    <w:rsid w:val="004C0DD2"/>
    <w:rsid w:val="004C5F51"/>
    <w:rsid w:val="004C6655"/>
    <w:rsid w:val="004D0137"/>
    <w:rsid w:val="004D0531"/>
    <w:rsid w:val="004D0D0F"/>
    <w:rsid w:val="004D10A2"/>
    <w:rsid w:val="004D1BEE"/>
    <w:rsid w:val="004D2FD5"/>
    <w:rsid w:val="004D5847"/>
    <w:rsid w:val="004D7B8E"/>
    <w:rsid w:val="004E1A95"/>
    <w:rsid w:val="004E1B6B"/>
    <w:rsid w:val="004E2D29"/>
    <w:rsid w:val="004E35EF"/>
    <w:rsid w:val="004E3684"/>
    <w:rsid w:val="004E3A5F"/>
    <w:rsid w:val="004E4258"/>
    <w:rsid w:val="004E4E69"/>
    <w:rsid w:val="004E4FE1"/>
    <w:rsid w:val="004E5C78"/>
    <w:rsid w:val="004E72BE"/>
    <w:rsid w:val="004F0191"/>
    <w:rsid w:val="004F1071"/>
    <w:rsid w:val="004F25E7"/>
    <w:rsid w:val="004F324D"/>
    <w:rsid w:val="004F36C0"/>
    <w:rsid w:val="004F3CEB"/>
    <w:rsid w:val="004F4590"/>
    <w:rsid w:val="004F4814"/>
    <w:rsid w:val="004F52DD"/>
    <w:rsid w:val="004F6FFC"/>
    <w:rsid w:val="005012E8"/>
    <w:rsid w:val="00501BAB"/>
    <w:rsid w:val="005020F4"/>
    <w:rsid w:val="00502916"/>
    <w:rsid w:val="00502F2B"/>
    <w:rsid w:val="005072A5"/>
    <w:rsid w:val="00507E7A"/>
    <w:rsid w:val="00510F20"/>
    <w:rsid w:val="005115B1"/>
    <w:rsid w:val="005137E8"/>
    <w:rsid w:val="00517722"/>
    <w:rsid w:val="00517BFD"/>
    <w:rsid w:val="005217C3"/>
    <w:rsid w:val="00521836"/>
    <w:rsid w:val="0052219F"/>
    <w:rsid w:val="0052330D"/>
    <w:rsid w:val="00523B03"/>
    <w:rsid w:val="00525B98"/>
    <w:rsid w:val="00526654"/>
    <w:rsid w:val="005273DA"/>
    <w:rsid w:val="00530CC1"/>
    <w:rsid w:val="00531201"/>
    <w:rsid w:val="0053127B"/>
    <w:rsid w:val="005317D0"/>
    <w:rsid w:val="00532F4F"/>
    <w:rsid w:val="00533F51"/>
    <w:rsid w:val="00535442"/>
    <w:rsid w:val="005370E7"/>
    <w:rsid w:val="005437FF"/>
    <w:rsid w:val="005439E5"/>
    <w:rsid w:val="00544486"/>
    <w:rsid w:val="0054470F"/>
    <w:rsid w:val="00544898"/>
    <w:rsid w:val="00544E03"/>
    <w:rsid w:val="00545173"/>
    <w:rsid w:val="0055196D"/>
    <w:rsid w:val="00551BAB"/>
    <w:rsid w:val="00551F5C"/>
    <w:rsid w:val="005549A6"/>
    <w:rsid w:val="00554CEE"/>
    <w:rsid w:val="00554FAA"/>
    <w:rsid w:val="00556013"/>
    <w:rsid w:val="0055624F"/>
    <w:rsid w:val="0055750E"/>
    <w:rsid w:val="005602B8"/>
    <w:rsid w:val="00560B10"/>
    <w:rsid w:val="00562FCD"/>
    <w:rsid w:val="00564436"/>
    <w:rsid w:val="00564738"/>
    <w:rsid w:val="005649D6"/>
    <w:rsid w:val="00566CFC"/>
    <w:rsid w:val="0056701B"/>
    <w:rsid w:val="005671D9"/>
    <w:rsid w:val="00570E66"/>
    <w:rsid w:val="00571558"/>
    <w:rsid w:val="00571D95"/>
    <w:rsid w:val="00571F3C"/>
    <w:rsid w:val="005729EE"/>
    <w:rsid w:val="00574527"/>
    <w:rsid w:val="00574ACD"/>
    <w:rsid w:val="005775CC"/>
    <w:rsid w:val="00581338"/>
    <w:rsid w:val="00581448"/>
    <w:rsid w:val="00581CFB"/>
    <w:rsid w:val="00581D0C"/>
    <w:rsid w:val="00582C7A"/>
    <w:rsid w:val="00582DBD"/>
    <w:rsid w:val="00582F38"/>
    <w:rsid w:val="005833B9"/>
    <w:rsid w:val="00584AFA"/>
    <w:rsid w:val="00585519"/>
    <w:rsid w:val="0058679B"/>
    <w:rsid w:val="005875BE"/>
    <w:rsid w:val="0058765C"/>
    <w:rsid w:val="00591933"/>
    <w:rsid w:val="00592759"/>
    <w:rsid w:val="00592A8C"/>
    <w:rsid w:val="0059341C"/>
    <w:rsid w:val="005942B9"/>
    <w:rsid w:val="00595C7A"/>
    <w:rsid w:val="0059653C"/>
    <w:rsid w:val="005969AB"/>
    <w:rsid w:val="005A107A"/>
    <w:rsid w:val="005A12AA"/>
    <w:rsid w:val="005A3CE6"/>
    <w:rsid w:val="005A450B"/>
    <w:rsid w:val="005A4C87"/>
    <w:rsid w:val="005A5B37"/>
    <w:rsid w:val="005A6608"/>
    <w:rsid w:val="005B032F"/>
    <w:rsid w:val="005B0F67"/>
    <w:rsid w:val="005B12CB"/>
    <w:rsid w:val="005B2762"/>
    <w:rsid w:val="005B4A0D"/>
    <w:rsid w:val="005C0451"/>
    <w:rsid w:val="005C092B"/>
    <w:rsid w:val="005C18C1"/>
    <w:rsid w:val="005C2B36"/>
    <w:rsid w:val="005C2C7B"/>
    <w:rsid w:val="005C2D9A"/>
    <w:rsid w:val="005C4B79"/>
    <w:rsid w:val="005C50EE"/>
    <w:rsid w:val="005C7194"/>
    <w:rsid w:val="005C7CE7"/>
    <w:rsid w:val="005D24B1"/>
    <w:rsid w:val="005D4459"/>
    <w:rsid w:val="005D4D60"/>
    <w:rsid w:val="005D558C"/>
    <w:rsid w:val="005D5F39"/>
    <w:rsid w:val="005D6560"/>
    <w:rsid w:val="005D705F"/>
    <w:rsid w:val="005D758A"/>
    <w:rsid w:val="005D79E2"/>
    <w:rsid w:val="005E0565"/>
    <w:rsid w:val="005E0ECC"/>
    <w:rsid w:val="005E170D"/>
    <w:rsid w:val="005E3360"/>
    <w:rsid w:val="005E3F4F"/>
    <w:rsid w:val="005E4B4E"/>
    <w:rsid w:val="005F149C"/>
    <w:rsid w:val="005F14D2"/>
    <w:rsid w:val="005F2E88"/>
    <w:rsid w:val="005F3EE3"/>
    <w:rsid w:val="005F4AD8"/>
    <w:rsid w:val="005F5CEA"/>
    <w:rsid w:val="005F6247"/>
    <w:rsid w:val="0060057D"/>
    <w:rsid w:val="00600C74"/>
    <w:rsid w:val="006011DA"/>
    <w:rsid w:val="006013B3"/>
    <w:rsid w:val="006024A5"/>
    <w:rsid w:val="00603266"/>
    <w:rsid w:val="00604770"/>
    <w:rsid w:val="00604E9C"/>
    <w:rsid w:val="0061108B"/>
    <w:rsid w:val="0061174A"/>
    <w:rsid w:val="006117C6"/>
    <w:rsid w:val="00613DDF"/>
    <w:rsid w:val="006205CF"/>
    <w:rsid w:val="006215DB"/>
    <w:rsid w:val="00623C07"/>
    <w:rsid w:val="006240F2"/>
    <w:rsid w:val="00624275"/>
    <w:rsid w:val="00624461"/>
    <w:rsid w:val="00632737"/>
    <w:rsid w:val="00634A37"/>
    <w:rsid w:val="00634F2D"/>
    <w:rsid w:val="006351BC"/>
    <w:rsid w:val="0063675F"/>
    <w:rsid w:val="00637D6A"/>
    <w:rsid w:val="00640134"/>
    <w:rsid w:val="00641822"/>
    <w:rsid w:val="00641D16"/>
    <w:rsid w:val="00643411"/>
    <w:rsid w:val="00643652"/>
    <w:rsid w:val="00644D33"/>
    <w:rsid w:val="0064684A"/>
    <w:rsid w:val="006620DE"/>
    <w:rsid w:val="006626EF"/>
    <w:rsid w:val="00663F1D"/>
    <w:rsid w:val="00664D41"/>
    <w:rsid w:val="00666B4B"/>
    <w:rsid w:val="00666D78"/>
    <w:rsid w:val="0066782A"/>
    <w:rsid w:val="0067161E"/>
    <w:rsid w:val="00671A18"/>
    <w:rsid w:val="00671ABD"/>
    <w:rsid w:val="0067260F"/>
    <w:rsid w:val="00673947"/>
    <w:rsid w:val="00673CDC"/>
    <w:rsid w:val="00675676"/>
    <w:rsid w:val="00675BD1"/>
    <w:rsid w:val="0068108E"/>
    <w:rsid w:val="00681FB5"/>
    <w:rsid w:val="00682C7D"/>
    <w:rsid w:val="006833AE"/>
    <w:rsid w:val="00687F79"/>
    <w:rsid w:val="006915C3"/>
    <w:rsid w:val="00692570"/>
    <w:rsid w:val="006928D1"/>
    <w:rsid w:val="006933AE"/>
    <w:rsid w:val="00693B86"/>
    <w:rsid w:val="00694037"/>
    <w:rsid w:val="0069436E"/>
    <w:rsid w:val="00695071"/>
    <w:rsid w:val="00696180"/>
    <w:rsid w:val="00696743"/>
    <w:rsid w:val="0069799C"/>
    <w:rsid w:val="006A39B5"/>
    <w:rsid w:val="006A5B37"/>
    <w:rsid w:val="006A660F"/>
    <w:rsid w:val="006A7A2C"/>
    <w:rsid w:val="006A7E5F"/>
    <w:rsid w:val="006B292E"/>
    <w:rsid w:val="006B341C"/>
    <w:rsid w:val="006B3A90"/>
    <w:rsid w:val="006B6B52"/>
    <w:rsid w:val="006C052A"/>
    <w:rsid w:val="006C1098"/>
    <w:rsid w:val="006C2926"/>
    <w:rsid w:val="006C3288"/>
    <w:rsid w:val="006C47D4"/>
    <w:rsid w:val="006C5B5F"/>
    <w:rsid w:val="006C66C6"/>
    <w:rsid w:val="006D0410"/>
    <w:rsid w:val="006D0B11"/>
    <w:rsid w:val="006E66DA"/>
    <w:rsid w:val="006F0102"/>
    <w:rsid w:val="006F30E0"/>
    <w:rsid w:val="006F42F0"/>
    <w:rsid w:val="006F4FE8"/>
    <w:rsid w:val="006F6893"/>
    <w:rsid w:val="00704555"/>
    <w:rsid w:val="00704A06"/>
    <w:rsid w:val="00704DB1"/>
    <w:rsid w:val="007050A2"/>
    <w:rsid w:val="007056B5"/>
    <w:rsid w:val="00706396"/>
    <w:rsid w:val="00710462"/>
    <w:rsid w:val="00713209"/>
    <w:rsid w:val="00715C25"/>
    <w:rsid w:val="00717D67"/>
    <w:rsid w:val="007203B9"/>
    <w:rsid w:val="0072249F"/>
    <w:rsid w:val="00722556"/>
    <w:rsid w:val="00723AD9"/>
    <w:rsid w:val="007240AC"/>
    <w:rsid w:val="00725CFF"/>
    <w:rsid w:val="00726CCD"/>
    <w:rsid w:val="007274B5"/>
    <w:rsid w:val="00731359"/>
    <w:rsid w:val="0073249D"/>
    <w:rsid w:val="0073273A"/>
    <w:rsid w:val="00733EE7"/>
    <w:rsid w:val="00735427"/>
    <w:rsid w:val="00735FCC"/>
    <w:rsid w:val="00740E7F"/>
    <w:rsid w:val="007426D0"/>
    <w:rsid w:val="00742A31"/>
    <w:rsid w:val="007447D7"/>
    <w:rsid w:val="00744BF0"/>
    <w:rsid w:val="00746BBF"/>
    <w:rsid w:val="00750580"/>
    <w:rsid w:val="00750833"/>
    <w:rsid w:val="00751073"/>
    <w:rsid w:val="0075534C"/>
    <w:rsid w:val="00755449"/>
    <w:rsid w:val="0075616F"/>
    <w:rsid w:val="00756EB3"/>
    <w:rsid w:val="00757176"/>
    <w:rsid w:val="00757E84"/>
    <w:rsid w:val="0076057D"/>
    <w:rsid w:val="00761565"/>
    <w:rsid w:val="00761F34"/>
    <w:rsid w:val="00762D11"/>
    <w:rsid w:val="00764D86"/>
    <w:rsid w:val="00766F83"/>
    <w:rsid w:val="0076778D"/>
    <w:rsid w:val="007708FD"/>
    <w:rsid w:val="00771E6C"/>
    <w:rsid w:val="00773483"/>
    <w:rsid w:val="007737FB"/>
    <w:rsid w:val="00773EA5"/>
    <w:rsid w:val="00774952"/>
    <w:rsid w:val="0077677B"/>
    <w:rsid w:val="007767F4"/>
    <w:rsid w:val="00776BCC"/>
    <w:rsid w:val="00784C01"/>
    <w:rsid w:val="00784F6C"/>
    <w:rsid w:val="007864B0"/>
    <w:rsid w:val="00786D9C"/>
    <w:rsid w:val="00786FE7"/>
    <w:rsid w:val="007936EF"/>
    <w:rsid w:val="007959BB"/>
    <w:rsid w:val="00796C7C"/>
    <w:rsid w:val="00797A6B"/>
    <w:rsid w:val="00797D20"/>
    <w:rsid w:val="007A0FB4"/>
    <w:rsid w:val="007A2131"/>
    <w:rsid w:val="007A477B"/>
    <w:rsid w:val="007A590B"/>
    <w:rsid w:val="007B0584"/>
    <w:rsid w:val="007B0BE5"/>
    <w:rsid w:val="007B2198"/>
    <w:rsid w:val="007B71B7"/>
    <w:rsid w:val="007B7834"/>
    <w:rsid w:val="007C038C"/>
    <w:rsid w:val="007C116D"/>
    <w:rsid w:val="007C18A5"/>
    <w:rsid w:val="007C196A"/>
    <w:rsid w:val="007C2FC9"/>
    <w:rsid w:val="007C3843"/>
    <w:rsid w:val="007C3A0D"/>
    <w:rsid w:val="007C3FD4"/>
    <w:rsid w:val="007C420E"/>
    <w:rsid w:val="007C5CEA"/>
    <w:rsid w:val="007C6E01"/>
    <w:rsid w:val="007C7127"/>
    <w:rsid w:val="007D0AFA"/>
    <w:rsid w:val="007D0BB1"/>
    <w:rsid w:val="007D0C88"/>
    <w:rsid w:val="007D249F"/>
    <w:rsid w:val="007D287E"/>
    <w:rsid w:val="007D2EAF"/>
    <w:rsid w:val="007D3C20"/>
    <w:rsid w:val="007D4887"/>
    <w:rsid w:val="007D5825"/>
    <w:rsid w:val="007E09B6"/>
    <w:rsid w:val="007E1139"/>
    <w:rsid w:val="007E30C3"/>
    <w:rsid w:val="007E3CB7"/>
    <w:rsid w:val="007E458C"/>
    <w:rsid w:val="007E5B0F"/>
    <w:rsid w:val="007E6DEB"/>
    <w:rsid w:val="007E6EB6"/>
    <w:rsid w:val="007F0895"/>
    <w:rsid w:val="007F0997"/>
    <w:rsid w:val="007F3398"/>
    <w:rsid w:val="007F3A78"/>
    <w:rsid w:val="007F420D"/>
    <w:rsid w:val="007F5477"/>
    <w:rsid w:val="007F58DF"/>
    <w:rsid w:val="007F6110"/>
    <w:rsid w:val="00800B3D"/>
    <w:rsid w:val="0080181F"/>
    <w:rsid w:val="00803FF6"/>
    <w:rsid w:val="00804B18"/>
    <w:rsid w:val="00806973"/>
    <w:rsid w:val="00806CB8"/>
    <w:rsid w:val="00806DCB"/>
    <w:rsid w:val="00806F92"/>
    <w:rsid w:val="008106DB"/>
    <w:rsid w:val="00811199"/>
    <w:rsid w:val="00811960"/>
    <w:rsid w:val="008121D8"/>
    <w:rsid w:val="00813655"/>
    <w:rsid w:val="00814B3A"/>
    <w:rsid w:val="00814E10"/>
    <w:rsid w:val="00814F45"/>
    <w:rsid w:val="00815756"/>
    <w:rsid w:val="008164AC"/>
    <w:rsid w:val="0081740F"/>
    <w:rsid w:val="008202FB"/>
    <w:rsid w:val="008204A7"/>
    <w:rsid w:val="0082123E"/>
    <w:rsid w:val="00822C5C"/>
    <w:rsid w:val="00822CC8"/>
    <w:rsid w:val="00823843"/>
    <w:rsid w:val="00823934"/>
    <w:rsid w:val="00823ADF"/>
    <w:rsid w:val="00824CA0"/>
    <w:rsid w:val="00825294"/>
    <w:rsid w:val="008264F7"/>
    <w:rsid w:val="0083130B"/>
    <w:rsid w:val="0083240B"/>
    <w:rsid w:val="00832B72"/>
    <w:rsid w:val="00833660"/>
    <w:rsid w:val="00833E11"/>
    <w:rsid w:val="008347C5"/>
    <w:rsid w:val="00835A88"/>
    <w:rsid w:val="0083610A"/>
    <w:rsid w:val="00840018"/>
    <w:rsid w:val="008476C3"/>
    <w:rsid w:val="008477E4"/>
    <w:rsid w:val="00851245"/>
    <w:rsid w:val="0085220D"/>
    <w:rsid w:val="00853140"/>
    <w:rsid w:val="0085317A"/>
    <w:rsid w:val="008571F7"/>
    <w:rsid w:val="00861208"/>
    <w:rsid w:val="008620C2"/>
    <w:rsid w:val="00862E26"/>
    <w:rsid w:val="00863E4B"/>
    <w:rsid w:val="00870133"/>
    <w:rsid w:val="00872BEF"/>
    <w:rsid w:val="00873E0F"/>
    <w:rsid w:val="00873EA5"/>
    <w:rsid w:val="00881E34"/>
    <w:rsid w:val="0088240B"/>
    <w:rsid w:val="00882D68"/>
    <w:rsid w:val="00882FD9"/>
    <w:rsid w:val="008838D3"/>
    <w:rsid w:val="00883EB2"/>
    <w:rsid w:val="0088680C"/>
    <w:rsid w:val="00887560"/>
    <w:rsid w:val="008918AC"/>
    <w:rsid w:val="00895123"/>
    <w:rsid w:val="00896E78"/>
    <w:rsid w:val="008A0534"/>
    <w:rsid w:val="008A0D3B"/>
    <w:rsid w:val="008A3D0F"/>
    <w:rsid w:val="008A42B9"/>
    <w:rsid w:val="008A4A4C"/>
    <w:rsid w:val="008A53E1"/>
    <w:rsid w:val="008A5448"/>
    <w:rsid w:val="008A7434"/>
    <w:rsid w:val="008A7E6A"/>
    <w:rsid w:val="008A7F77"/>
    <w:rsid w:val="008B1119"/>
    <w:rsid w:val="008B1AFE"/>
    <w:rsid w:val="008B55B5"/>
    <w:rsid w:val="008B68B2"/>
    <w:rsid w:val="008B6CDA"/>
    <w:rsid w:val="008B6F49"/>
    <w:rsid w:val="008B76A9"/>
    <w:rsid w:val="008C05F2"/>
    <w:rsid w:val="008C093C"/>
    <w:rsid w:val="008C3DF2"/>
    <w:rsid w:val="008C404D"/>
    <w:rsid w:val="008C43B0"/>
    <w:rsid w:val="008C59FC"/>
    <w:rsid w:val="008C5BAD"/>
    <w:rsid w:val="008C5C88"/>
    <w:rsid w:val="008C711E"/>
    <w:rsid w:val="008D1236"/>
    <w:rsid w:val="008D1AAB"/>
    <w:rsid w:val="008D554E"/>
    <w:rsid w:val="008D74D5"/>
    <w:rsid w:val="008E0038"/>
    <w:rsid w:val="008E1BF3"/>
    <w:rsid w:val="008E3722"/>
    <w:rsid w:val="008E421D"/>
    <w:rsid w:val="008E4992"/>
    <w:rsid w:val="008E60C3"/>
    <w:rsid w:val="008E6860"/>
    <w:rsid w:val="008E7CDF"/>
    <w:rsid w:val="008F2230"/>
    <w:rsid w:val="008F43A9"/>
    <w:rsid w:val="008F43B0"/>
    <w:rsid w:val="008F57CE"/>
    <w:rsid w:val="008F5AB6"/>
    <w:rsid w:val="008F5CAA"/>
    <w:rsid w:val="008F5CC5"/>
    <w:rsid w:val="008F5DA5"/>
    <w:rsid w:val="008F5E27"/>
    <w:rsid w:val="008F5E50"/>
    <w:rsid w:val="0090086C"/>
    <w:rsid w:val="00900BA5"/>
    <w:rsid w:val="00901A00"/>
    <w:rsid w:val="00901C61"/>
    <w:rsid w:val="0090222C"/>
    <w:rsid w:val="009025A3"/>
    <w:rsid w:val="00904A50"/>
    <w:rsid w:val="00905F01"/>
    <w:rsid w:val="00910658"/>
    <w:rsid w:val="0091395B"/>
    <w:rsid w:val="00914D04"/>
    <w:rsid w:val="00917CFB"/>
    <w:rsid w:val="009203F3"/>
    <w:rsid w:val="00921457"/>
    <w:rsid w:val="00922143"/>
    <w:rsid w:val="00922D0A"/>
    <w:rsid w:val="009239BC"/>
    <w:rsid w:val="00925249"/>
    <w:rsid w:val="009254D0"/>
    <w:rsid w:val="00925D84"/>
    <w:rsid w:val="0092624A"/>
    <w:rsid w:val="009262E3"/>
    <w:rsid w:val="00926BF3"/>
    <w:rsid w:val="0093467C"/>
    <w:rsid w:val="00934B96"/>
    <w:rsid w:val="00934DC6"/>
    <w:rsid w:val="009376BC"/>
    <w:rsid w:val="009411C5"/>
    <w:rsid w:val="00945B9A"/>
    <w:rsid w:val="00946688"/>
    <w:rsid w:val="00947647"/>
    <w:rsid w:val="00947D60"/>
    <w:rsid w:val="00950954"/>
    <w:rsid w:val="00950D0E"/>
    <w:rsid w:val="00950ED1"/>
    <w:rsid w:val="00951EE4"/>
    <w:rsid w:val="00951FC9"/>
    <w:rsid w:val="009547ED"/>
    <w:rsid w:val="00956818"/>
    <w:rsid w:val="00957F71"/>
    <w:rsid w:val="0096090D"/>
    <w:rsid w:val="00960922"/>
    <w:rsid w:val="00960A0E"/>
    <w:rsid w:val="00964346"/>
    <w:rsid w:val="00964396"/>
    <w:rsid w:val="0096495F"/>
    <w:rsid w:val="00966E82"/>
    <w:rsid w:val="00970428"/>
    <w:rsid w:val="00972091"/>
    <w:rsid w:val="00972E54"/>
    <w:rsid w:val="00974190"/>
    <w:rsid w:val="009752A5"/>
    <w:rsid w:val="009761CE"/>
    <w:rsid w:val="00976916"/>
    <w:rsid w:val="00977A4A"/>
    <w:rsid w:val="009801FE"/>
    <w:rsid w:val="0098152F"/>
    <w:rsid w:val="00982C1E"/>
    <w:rsid w:val="00982DE2"/>
    <w:rsid w:val="00983F0E"/>
    <w:rsid w:val="00986417"/>
    <w:rsid w:val="00987332"/>
    <w:rsid w:val="00990454"/>
    <w:rsid w:val="009912D4"/>
    <w:rsid w:val="0099172A"/>
    <w:rsid w:val="00992661"/>
    <w:rsid w:val="009956EB"/>
    <w:rsid w:val="009974C7"/>
    <w:rsid w:val="00997687"/>
    <w:rsid w:val="009A1E67"/>
    <w:rsid w:val="009A1F14"/>
    <w:rsid w:val="009A336C"/>
    <w:rsid w:val="009A392A"/>
    <w:rsid w:val="009A3D4B"/>
    <w:rsid w:val="009A44EE"/>
    <w:rsid w:val="009A66F4"/>
    <w:rsid w:val="009B113C"/>
    <w:rsid w:val="009B586B"/>
    <w:rsid w:val="009B6139"/>
    <w:rsid w:val="009B6909"/>
    <w:rsid w:val="009B72F1"/>
    <w:rsid w:val="009B784F"/>
    <w:rsid w:val="009C075D"/>
    <w:rsid w:val="009C1F57"/>
    <w:rsid w:val="009C384B"/>
    <w:rsid w:val="009C5F23"/>
    <w:rsid w:val="009C63D7"/>
    <w:rsid w:val="009C7A4E"/>
    <w:rsid w:val="009D0BE3"/>
    <w:rsid w:val="009D0CAD"/>
    <w:rsid w:val="009D10C6"/>
    <w:rsid w:val="009D17E9"/>
    <w:rsid w:val="009D2FB6"/>
    <w:rsid w:val="009D337A"/>
    <w:rsid w:val="009D726B"/>
    <w:rsid w:val="009D7B3E"/>
    <w:rsid w:val="009E5EFF"/>
    <w:rsid w:val="009E68E8"/>
    <w:rsid w:val="009E6B01"/>
    <w:rsid w:val="009E73F2"/>
    <w:rsid w:val="009F08EA"/>
    <w:rsid w:val="009F1202"/>
    <w:rsid w:val="009F1B9C"/>
    <w:rsid w:val="009F2A42"/>
    <w:rsid w:val="009F4CF1"/>
    <w:rsid w:val="009F61AC"/>
    <w:rsid w:val="00A0026A"/>
    <w:rsid w:val="00A0173E"/>
    <w:rsid w:val="00A01B64"/>
    <w:rsid w:val="00A04165"/>
    <w:rsid w:val="00A04A60"/>
    <w:rsid w:val="00A05C8C"/>
    <w:rsid w:val="00A10471"/>
    <w:rsid w:val="00A112DE"/>
    <w:rsid w:val="00A11E3C"/>
    <w:rsid w:val="00A12DA2"/>
    <w:rsid w:val="00A14535"/>
    <w:rsid w:val="00A20045"/>
    <w:rsid w:val="00A23290"/>
    <w:rsid w:val="00A241CC"/>
    <w:rsid w:val="00A26A4D"/>
    <w:rsid w:val="00A26CE0"/>
    <w:rsid w:val="00A277A5"/>
    <w:rsid w:val="00A27BC2"/>
    <w:rsid w:val="00A27EAC"/>
    <w:rsid w:val="00A30A30"/>
    <w:rsid w:val="00A30E2F"/>
    <w:rsid w:val="00A31055"/>
    <w:rsid w:val="00A34C08"/>
    <w:rsid w:val="00A35164"/>
    <w:rsid w:val="00A352BB"/>
    <w:rsid w:val="00A36398"/>
    <w:rsid w:val="00A367A9"/>
    <w:rsid w:val="00A40754"/>
    <w:rsid w:val="00A41EAA"/>
    <w:rsid w:val="00A41EC4"/>
    <w:rsid w:val="00A426B5"/>
    <w:rsid w:val="00A42A77"/>
    <w:rsid w:val="00A4328D"/>
    <w:rsid w:val="00A438E4"/>
    <w:rsid w:val="00A43A36"/>
    <w:rsid w:val="00A450BE"/>
    <w:rsid w:val="00A45FFD"/>
    <w:rsid w:val="00A51767"/>
    <w:rsid w:val="00A538FA"/>
    <w:rsid w:val="00A54B67"/>
    <w:rsid w:val="00A54CD6"/>
    <w:rsid w:val="00A572FC"/>
    <w:rsid w:val="00A57302"/>
    <w:rsid w:val="00A6017B"/>
    <w:rsid w:val="00A64861"/>
    <w:rsid w:val="00A652C5"/>
    <w:rsid w:val="00A65E67"/>
    <w:rsid w:val="00A66826"/>
    <w:rsid w:val="00A702A0"/>
    <w:rsid w:val="00A705CF"/>
    <w:rsid w:val="00A707BC"/>
    <w:rsid w:val="00A84148"/>
    <w:rsid w:val="00A84298"/>
    <w:rsid w:val="00A85B24"/>
    <w:rsid w:val="00A86BD9"/>
    <w:rsid w:val="00A9113A"/>
    <w:rsid w:val="00A91976"/>
    <w:rsid w:val="00A91CBB"/>
    <w:rsid w:val="00A92D7B"/>
    <w:rsid w:val="00A93641"/>
    <w:rsid w:val="00A93DCA"/>
    <w:rsid w:val="00A954A1"/>
    <w:rsid w:val="00A9569D"/>
    <w:rsid w:val="00A974F8"/>
    <w:rsid w:val="00AA4EC4"/>
    <w:rsid w:val="00AA5582"/>
    <w:rsid w:val="00AA6741"/>
    <w:rsid w:val="00AA708F"/>
    <w:rsid w:val="00AA7AC3"/>
    <w:rsid w:val="00AB06BD"/>
    <w:rsid w:val="00AB0FD4"/>
    <w:rsid w:val="00AB2120"/>
    <w:rsid w:val="00AB226E"/>
    <w:rsid w:val="00AB4845"/>
    <w:rsid w:val="00AB5523"/>
    <w:rsid w:val="00AB5955"/>
    <w:rsid w:val="00AB5D50"/>
    <w:rsid w:val="00AC036B"/>
    <w:rsid w:val="00AC10A2"/>
    <w:rsid w:val="00AC19A5"/>
    <w:rsid w:val="00AC4A01"/>
    <w:rsid w:val="00AC6E06"/>
    <w:rsid w:val="00AD0AD5"/>
    <w:rsid w:val="00AD1951"/>
    <w:rsid w:val="00AD3BE5"/>
    <w:rsid w:val="00AD74FF"/>
    <w:rsid w:val="00AE1DB9"/>
    <w:rsid w:val="00AE6E57"/>
    <w:rsid w:val="00AF0D23"/>
    <w:rsid w:val="00AF134D"/>
    <w:rsid w:val="00AF58D5"/>
    <w:rsid w:val="00AF76DC"/>
    <w:rsid w:val="00B007B2"/>
    <w:rsid w:val="00B01B41"/>
    <w:rsid w:val="00B021A6"/>
    <w:rsid w:val="00B02241"/>
    <w:rsid w:val="00B025F8"/>
    <w:rsid w:val="00B066B8"/>
    <w:rsid w:val="00B06F21"/>
    <w:rsid w:val="00B071FF"/>
    <w:rsid w:val="00B12747"/>
    <w:rsid w:val="00B12BE4"/>
    <w:rsid w:val="00B15245"/>
    <w:rsid w:val="00B15B91"/>
    <w:rsid w:val="00B1718B"/>
    <w:rsid w:val="00B17C92"/>
    <w:rsid w:val="00B20B3D"/>
    <w:rsid w:val="00B222DE"/>
    <w:rsid w:val="00B2299D"/>
    <w:rsid w:val="00B242B4"/>
    <w:rsid w:val="00B246B7"/>
    <w:rsid w:val="00B24EF5"/>
    <w:rsid w:val="00B252CC"/>
    <w:rsid w:val="00B25D80"/>
    <w:rsid w:val="00B305A9"/>
    <w:rsid w:val="00B34E29"/>
    <w:rsid w:val="00B356FD"/>
    <w:rsid w:val="00B369B9"/>
    <w:rsid w:val="00B37C74"/>
    <w:rsid w:val="00B4068C"/>
    <w:rsid w:val="00B40CA4"/>
    <w:rsid w:val="00B42632"/>
    <w:rsid w:val="00B42D42"/>
    <w:rsid w:val="00B46238"/>
    <w:rsid w:val="00B4712B"/>
    <w:rsid w:val="00B5445F"/>
    <w:rsid w:val="00B55A0B"/>
    <w:rsid w:val="00B57CB5"/>
    <w:rsid w:val="00B60BE3"/>
    <w:rsid w:val="00B60E05"/>
    <w:rsid w:val="00B61A1D"/>
    <w:rsid w:val="00B63FE6"/>
    <w:rsid w:val="00B666E3"/>
    <w:rsid w:val="00B70481"/>
    <w:rsid w:val="00B70AF6"/>
    <w:rsid w:val="00B711E0"/>
    <w:rsid w:val="00B7260A"/>
    <w:rsid w:val="00B72992"/>
    <w:rsid w:val="00B7386D"/>
    <w:rsid w:val="00B740B6"/>
    <w:rsid w:val="00B74826"/>
    <w:rsid w:val="00B74D8E"/>
    <w:rsid w:val="00B83B24"/>
    <w:rsid w:val="00B90F62"/>
    <w:rsid w:val="00B93138"/>
    <w:rsid w:val="00B94A07"/>
    <w:rsid w:val="00B9522A"/>
    <w:rsid w:val="00B953DE"/>
    <w:rsid w:val="00B971A9"/>
    <w:rsid w:val="00BA2221"/>
    <w:rsid w:val="00BA2A23"/>
    <w:rsid w:val="00BA2A2F"/>
    <w:rsid w:val="00BA4A51"/>
    <w:rsid w:val="00BA51CE"/>
    <w:rsid w:val="00BA5628"/>
    <w:rsid w:val="00BA63CE"/>
    <w:rsid w:val="00BA704C"/>
    <w:rsid w:val="00BA7FDC"/>
    <w:rsid w:val="00BB12BE"/>
    <w:rsid w:val="00BB186B"/>
    <w:rsid w:val="00BB1F03"/>
    <w:rsid w:val="00BB2173"/>
    <w:rsid w:val="00BB4313"/>
    <w:rsid w:val="00BB4F88"/>
    <w:rsid w:val="00BB5F82"/>
    <w:rsid w:val="00BB6C90"/>
    <w:rsid w:val="00BB7DFD"/>
    <w:rsid w:val="00BC0B63"/>
    <w:rsid w:val="00BC1F45"/>
    <w:rsid w:val="00BC3822"/>
    <w:rsid w:val="00BC4244"/>
    <w:rsid w:val="00BC518B"/>
    <w:rsid w:val="00BC5D5E"/>
    <w:rsid w:val="00BC7164"/>
    <w:rsid w:val="00BC7F8B"/>
    <w:rsid w:val="00BD0D6A"/>
    <w:rsid w:val="00BD1459"/>
    <w:rsid w:val="00BD2717"/>
    <w:rsid w:val="00BD2DEC"/>
    <w:rsid w:val="00BD3F9D"/>
    <w:rsid w:val="00BD7757"/>
    <w:rsid w:val="00BE055F"/>
    <w:rsid w:val="00BE0C1A"/>
    <w:rsid w:val="00BE279B"/>
    <w:rsid w:val="00BE4644"/>
    <w:rsid w:val="00BE558E"/>
    <w:rsid w:val="00BE616C"/>
    <w:rsid w:val="00BE70E3"/>
    <w:rsid w:val="00BF019B"/>
    <w:rsid w:val="00BF04FD"/>
    <w:rsid w:val="00BF0726"/>
    <w:rsid w:val="00BF1370"/>
    <w:rsid w:val="00BF1603"/>
    <w:rsid w:val="00BF173F"/>
    <w:rsid w:val="00BF1FB1"/>
    <w:rsid w:val="00BF3B31"/>
    <w:rsid w:val="00BF3DF5"/>
    <w:rsid w:val="00BF4917"/>
    <w:rsid w:val="00BF5BDB"/>
    <w:rsid w:val="00BF6023"/>
    <w:rsid w:val="00BF67CF"/>
    <w:rsid w:val="00C031E9"/>
    <w:rsid w:val="00C03D30"/>
    <w:rsid w:val="00C04A7E"/>
    <w:rsid w:val="00C07C80"/>
    <w:rsid w:val="00C10375"/>
    <w:rsid w:val="00C103E0"/>
    <w:rsid w:val="00C11F6B"/>
    <w:rsid w:val="00C127B5"/>
    <w:rsid w:val="00C13719"/>
    <w:rsid w:val="00C152E9"/>
    <w:rsid w:val="00C170B2"/>
    <w:rsid w:val="00C20113"/>
    <w:rsid w:val="00C227E5"/>
    <w:rsid w:val="00C23B93"/>
    <w:rsid w:val="00C23FFA"/>
    <w:rsid w:val="00C2408F"/>
    <w:rsid w:val="00C270AB"/>
    <w:rsid w:val="00C27237"/>
    <w:rsid w:val="00C272FF"/>
    <w:rsid w:val="00C30107"/>
    <w:rsid w:val="00C31AF3"/>
    <w:rsid w:val="00C330EE"/>
    <w:rsid w:val="00C33D42"/>
    <w:rsid w:val="00C35691"/>
    <w:rsid w:val="00C3623A"/>
    <w:rsid w:val="00C40F90"/>
    <w:rsid w:val="00C41B16"/>
    <w:rsid w:val="00C4295E"/>
    <w:rsid w:val="00C42BEE"/>
    <w:rsid w:val="00C461CF"/>
    <w:rsid w:val="00C47131"/>
    <w:rsid w:val="00C504BA"/>
    <w:rsid w:val="00C50B66"/>
    <w:rsid w:val="00C51772"/>
    <w:rsid w:val="00C51C5D"/>
    <w:rsid w:val="00C52EB6"/>
    <w:rsid w:val="00C53CC6"/>
    <w:rsid w:val="00C53EA4"/>
    <w:rsid w:val="00C55258"/>
    <w:rsid w:val="00C55328"/>
    <w:rsid w:val="00C55B82"/>
    <w:rsid w:val="00C628D7"/>
    <w:rsid w:val="00C65A9B"/>
    <w:rsid w:val="00C66391"/>
    <w:rsid w:val="00C7008F"/>
    <w:rsid w:val="00C703A1"/>
    <w:rsid w:val="00C74FE5"/>
    <w:rsid w:val="00C769C1"/>
    <w:rsid w:val="00C81A22"/>
    <w:rsid w:val="00C835BE"/>
    <w:rsid w:val="00C83780"/>
    <w:rsid w:val="00C83896"/>
    <w:rsid w:val="00C84090"/>
    <w:rsid w:val="00C8416E"/>
    <w:rsid w:val="00C850F1"/>
    <w:rsid w:val="00C86742"/>
    <w:rsid w:val="00C86FC3"/>
    <w:rsid w:val="00C9165C"/>
    <w:rsid w:val="00C922C1"/>
    <w:rsid w:val="00C934CC"/>
    <w:rsid w:val="00C944A3"/>
    <w:rsid w:val="00C95B73"/>
    <w:rsid w:val="00C968B4"/>
    <w:rsid w:val="00C9776B"/>
    <w:rsid w:val="00CA0964"/>
    <w:rsid w:val="00CA1FDC"/>
    <w:rsid w:val="00CA221F"/>
    <w:rsid w:val="00CA5938"/>
    <w:rsid w:val="00CA6720"/>
    <w:rsid w:val="00CA775C"/>
    <w:rsid w:val="00CB01D2"/>
    <w:rsid w:val="00CB17F9"/>
    <w:rsid w:val="00CB1D7D"/>
    <w:rsid w:val="00CB2969"/>
    <w:rsid w:val="00CB2FA1"/>
    <w:rsid w:val="00CB4009"/>
    <w:rsid w:val="00CB4CA2"/>
    <w:rsid w:val="00CB6233"/>
    <w:rsid w:val="00CB762A"/>
    <w:rsid w:val="00CC09CC"/>
    <w:rsid w:val="00CC25D6"/>
    <w:rsid w:val="00CC2801"/>
    <w:rsid w:val="00CC50E7"/>
    <w:rsid w:val="00CC67E1"/>
    <w:rsid w:val="00CC6A05"/>
    <w:rsid w:val="00CC6BE7"/>
    <w:rsid w:val="00CC6E98"/>
    <w:rsid w:val="00CC727A"/>
    <w:rsid w:val="00CC7BC6"/>
    <w:rsid w:val="00CD1654"/>
    <w:rsid w:val="00CD2D57"/>
    <w:rsid w:val="00CD361D"/>
    <w:rsid w:val="00CD3C7F"/>
    <w:rsid w:val="00CD4C6C"/>
    <w:rsid w:val="00CD6EAB"/>
    <w:rsid w:val="00CD7674"/>
    <w:rsid w:val="00CE062E"/>
    <w:rsid w:val="00CE08FC"/>
    <w:rsid w:val="00CE3891"/>
    <w:rsid w:val="00CE4FCF"/>
    <w:rsid w:val="00CE5162"/>
    <w:rsid w:val="00CE54BD"/>
    <w:rsid w:val="00CE6604"/>
    <w:rsid w:val="00CE6C94"/>
    <w:rsid w:val="00CE758B"/>
    <w:rsid w:val="00CE76D4"/>
    <w:rsid w:val="00CF04C5"/>
    <w:rsid w:val="00CF0BD6"/>
    <w:rsid w:val="00CF0C72"/>
    <w:rsid w:val="00CF110F"/>
    <w:rsid w:val="00CF1845"/>
    <w:rsid w:val="00CF3112"/>
    <w:rsid w:val="00CF311B"/>
    <w:rsid w:val="00CF3215"/>
    <w:rsid w:val="00CF3893"/>
    <w:rsid w:val="00CF4B36"/>
    <w:rsid w:val="00CF5616"/>
    <w:rsid w:val="00CF61D2"/>
    <w:rsid w:val="00CF70E5"/>
    <w:rsid w:val="00CF79AE"/>
    <w:rsid w:val="00CF7FCA"/>
    <w:rsid w:val="00D006E4"/>
    <w:rsid w:val="00D00C23"/>
    <w:rsid w:val="00D00C39"/>
    <w:rsid w:val="00D02140"/>
    <w:rsid w:val="00D02236"/>
    <w:rsid w:val="00D04711"/>
    <w:rsid w:val="00D04995"/>
    <w:rsid w:val="00D109CA"/>
    <w:rsid w:val="00D10FB3"/>
    <w:rsid w:val="00D13088"/>
    <w:rsid w:val="00D13110"/>
    <w:rsid w:val="00D13E61"/>
    <w:rsid w:val="00D1444F"/>
    <w:rsid w:val="00D1458C"/>
    <w:rsid w:val="00D14F22"/>
    <w:rsid w:val="00D16FC6"/>
    <w:rsid w:val="00D2064E"/>
    <w:rsid w:val="00D2256F"/>
    <w:rsid w:val="00D23834"/>
    <w:rsid w:val="00D23D98"/>
    <w:rsid w:val="00D25304"/>
    <w:rsid w:val="00D25708"/>
    <w:rsid w:val="00D3132B"/>
    <w:rsid w:val="00D3166B"/>
    <w:rsid w:val="00D31A74"/>
    <w:rsid w:val="00D32DB1"/>
    <w:rsid w:val="00D32F79"/>
    <w:rsid w:val="00D335C6"/>
    <w:rsid w:val="00D40745"/>
    <w:rsid w:val="00D41E23"/>
    <w:rsid w:val="00D4218F"/>
    <w:rsid w:val="00D4387D"/>
    <w:rsid w:val="00D44573"/>
    <w:rsid w:val="00D4493A"/>
    <w:rsid w:val="00D46816"/>
    <w:rsid w:val="00D471AB"/>
    <w:rsid w:val="00D47978"/>
    <w:rsid w:val="00D52A61"/>
    <w:rsid w:val="00D53759"/>
    <w:rsid w:val="00D53FA7"/>
    <w:rsid w:val="00D56099"/>
    <w:rsid w:val="00D56449"/>
    <w:rsid w:val="00D614B8"/>
    <w:rsid w:val="00D6306F"/>
    <w:rsid w:val="00D634F8"/>
    <w:rsid w:val="00D64A4A"/>
    <w:rsid w:val="00D65579"/>
    <w:rsid w:val="00D65DFF"/>
    <w:rsid w:val="00D7634B"/>
    <w:rsid w:val="00D777FA"/>
    <w:rsid w:val="00D8010D"/>
    <w:rsid w:val="00D8387A"/>
    <w:rsid w:val="00D839E8"/>
    <w:rsid w:val="00D83AEE"/>
    <w:rsid w:val="00D8417A"/>
    <w:rsid w:val="00D849D9"/>
    <w:rsid w:val="00D850B8"/>
    <w:rsid w:val="00D85853"/>
    <w:rsid w:val="00D865D1"/>
    <w:rsid w:val="00D86767"/>
    <w:rsid w:val="00D86AC4"/>
    <w:rsid w:val="00D9065E"/>
    <w:rsid w:val="00D92E15"/>
    <w:rsid w:val="00D93330"/>
    <w:rsid w:val="00D95F86"/>
    <w:rsid w:val="00D978C4"/>
    <w:rsid w:val="00DA6636"/>
    <w:rsid w:val="00DB017C"/>
    <w:rsid w:val="00DB23C1"/>
    <w:rsid w:val="00DB3094"/>
    <w:rsid w:val="00DB4F89"/>
    <w:rsid w:val="00DB5480"/>
    <w:rsid w:val="00DB5785"/>
    <w:rsid w:val="00DB6B38"/>
    <w:rsid w:val="00DB7E72"/>
    <w:rsid w:val="00DC1884"/>
    <w:rsid w:val="00DC2602"/>
    <w:rsid w:val="00DC3C4E"/>
    <w:rsid w:val="00DC44D0"/>
    <w:rsid w:val="00DC4840"/>
    <w:rsid w:val="00DC58CA"/>
    <w:rsid w:val="00DD033A"/>
    <w:rsid w:val="00DD10AA"/>
    <w:rsid w:val="00DD1A0B"/>
    <w:rsid w:val="00DD3C90"/>
    <w:rsid w:val="00DD474A"/>
    <w:rsid w:val="00DD54C7"/>
    <w:rsid w:val="00DD7414"/>
    <w:rsid w:val="00DD7951"/>
    <w:rsid w:val="00DE31F5"/>
    <w:rsid w:val="00DE327B"/>
    <w:rsid w:val="00DE5644"/>
    <w:rsid w:val="00DE696C"/>
    <w:rsid w:val="00DE7682"/>
    <w:rsid w:val="00DF0719"/>
    <w:rsid w:val="00DF125C"/>
    <w:rsid w:val="00DF3454"/>
    <w:rsid w:val="00DF6038"/>
    <w:rsid w:val="00DF6CD2"/>
    <w:rsid w:val="00DF78F2"/>
    <w:rsid w:val="00DF7D80"/>
    <w:rsid w:val="00E0193D"/>
    <w:rsid w:val="00E028DF"/>
    <w:rsid w:val="00E02ECE"/>
    <w:rsid w:val="00E035E3"/>
    <w:rsid w:val="00E04F1F"/>
    <w:rsid w:val="00E060E1"/>
    <w:rsid w:val="00E106F3"/>
    <w:rsid w:val="00E10D75"/>
    <w:rsid w:val="00E129BB"/>
    <w:rsid w:val="00E13086"/>
    <w:rsid w:val="00E137FE"/>
    <w:rsid w:val="00E1380F"/>
    <w:rsid w:val="00E143FD"/>
    <w:rsid w:val="00E15BF1"/>
    <w:rsid w:val="00E20068"/>
    <w:rsid w:val="00E22258"/>
    <w:rsid w:val="00E23C68"/>
    <w:rsid w:val="00E24C7A"/>
    <w:rsid w:val="00E2504B"/>
    <w:rsid w:val="00E25502"/>
    <w:rsid w:val="00E27434"/>
    <w:rsid w:val="00E30365"/>
    <w:rsid w:val="00E303E7"/>
    <w:rsid w:val="00E30A31"/>
    <w:rsid w:val="00E336F0"/>
    <w:rsid w:val="00E34336"/>
    <w:rsid w:val="00E358CC"/>
    <w:rsid w:val="00E36254"/>
    <w:rsid w:val="00E37420"/>
    <w:rsid w:val="00E41873"/>
    <w:rsid w:val="00E41BF8"/>
    <w:rsid w:val="00E42BDB"/>
    <w:rsid w:val="00E4389C"/>
    <w:rsid w:val="00E45A26"/>
    <w:rsid w:val="00E46C65"/>
    <w:rsid w:val="00E47399"/>
    <w:rsid w:val="00E477D1"/>
    <w:rsid w:val="00E47AE9"/>
    <w:rsid w:val="00E50B6A"/>
    <w:rsid w:val="00E51D68"/>
    <w:rsid w:val="00E53920"/>
    <w:rsid w:val="00E55139"/>
    <w:rsid w:val="00E5735A"/>
    <w:rsid w:val="00E605CD"/>
    <w:rsid w:val="00E61561"/>
    <w:rsid w:val="00E62048"/>
    <w:rsid w:val="00E62455"/>
    <w:rsid w:val="00E63A7C"/>
    <w:rsid w:val="00E63B66"/>
    <w:rsid w:val="00E64DCB"/>
    <w:rsid w:val="00E65F40"/>
    <w:rsid w:val="00E66080"/>
    <w:rsid w:val="00E671C6"/>
    <w:rsid w:val="00E67658"/>
    <w:rsid w:val="00E720CB"/>
    <w:rsid w:val="00E72375"/>
    <w:rsid w:val="00E72CED"/>
    <w:rsid w:val="00E7333E"/>
    <w:rsid w:val="00E73A6F"/>
    <w:rsid w:val="00E7557A"/>
    <w:rsid w:val="00E75EA6"/>
    <w:rsid w:val="00E81861"/>
    <w:rsid w:val="00E820D9"/>
    <w:rsid w:val="00E87B02"/>
    <w:rsid w:val="00E91A15"/>
    <w:rsid w:val="00E91A67"/>
    <w:rsid w:val="00E94164"/>
    <w:rsid w:val="00E94420"/>
    <w:rsid w:val="00E977E2"/>
    <w:rsid w:val="00E97B94"/>
    <w:rsid w:val="00EA0E76"/>
    <w:rsid w:val="00EA11BD"/>
    <w:rsid w:val="00EA1636"/>
    <w:rsid w:val="00EA1DF1"/>
    <w:rsid w:val="00EA1EF9"/>
    <w:rsid w:val="00EA2078"/>
    <w:rsid w:val="00EA248F"/>
    <w:rsid w:val="00EA2B7B"/>
    <w:rsid w:val="00EA43A4"/>
    <w:rsid w:val="00EA76AE"/>
    <w:rsid w:val="00EB156A"/>
    <w:rsid w:val="00EB1D0D"/>
    <w:rsid w:val="00EB4D4F"/>
    <w:rsid w:val="00EC075E"/>
    <w:rsid w:val="00EC0B37"/>
    <w:rsid w:val="00EC2DBA"/>
    <w:rsid w:val="00EC3DF1"/>
    <w:rsid w:val="00EC442B"/>
    <w:rsid w:val="00EC5A57"/>
    <w:rsid w:val="00EC5D1F"/>
    <w:rsid w:val="00EC66E8"/>
    <w:rsid w:val="00EC7590"/>
    <w:rsid w:val="00EC7A36"/>
    <w:rsid w:val="00EC7DC8"/>
    <w:rsid w:val="00ED0AC1"/>
    <w:rsid w:val="00ED0B6D"/>
    <w:rsid w:val="00ED3172"/>
    <w:rsid w:val="00ED3904"/>
    <w:rsid w:val="00ED5DA4"/>
    <w:rsid w:val="00ED70EC"/>
    <w:rsid w:val="00EE0FFC"/>
    <w:rsid w:val="00EE119E"/>
    <w:rsid w:val="00EE2EB8"/>
    <w:rsid w:val="00EE3A57"/>
    <w:rsid w:val="00EE3C48"/>
    <w:rsid w:val="00EE3EC4"/>
    <w:rsid w:val="00EE6978"/>
    <w:rsid w:val="00EF006F"/>
    <w:rsid w:val="00EF0E06"/>
    <w:rsid w:val="00EF641C"/>
    <w:rsid w:val="00EF6D3D"/>
    <w:rsid w:val="00EF6D7E"/>
    <w:rsid w:val="00EF6E83"/>
    <w:rsid w:val="00EF73CD"/>
    <w:rsid w:val="00F019ED"/>
    <w:rsid w:val="00F02268"/>
    <w:rsid w:val="00F02F91"/>
    <w:rsid w:val="00F037F5"/>
    <w:rsid w:val="00F06F1A"/>
    <w:rsid w:val="00F073D0"/>
    <w:rsid w:val="00F10EF9"/>
    <w:rsid w:val="00F12468"/>
    <w:rsid w:val="00F14D81"/>
    <w:rsid w:val="00F15023"/>
    <w:rsid w:val="00F1505C"/>
    <w:rsid w:val="00F216CD"/>
    <w:rsid w:val="00F22591"/>
    <w:rsid w:val="00F225E5"/>
    <w:rsid w:val="00F23630"/>
    <w:rsid w:val="00F23D44"/>
    <w:rsid w:val="00F257A0"/>
    <w:rsid w:val="00F276BC"/>
    <w:rsid w:val="00F307FE"/>
    <w:rsid w:val="00F3124E"/>
    <w:rsid w:val="00F3194E"/>
    <w:rsid w:val="00F335D1"/>
    <w:rsid w:val="00F33EA2"/>
    <w:rsid w:val="00F375B0"/>
    <w:rsid w:val="00F37E4E"/>
    <w:rsid w:val="00F4038E"/>
    <w:rsid w:val="00F43493"/>
    <w:rsid w:val="00F434A3"/>
    <w:rsid w:val="00F47329"/>
    <w:rsid w:val="00F50100"/>
    <w:rsid w:val="00F51432"/>
    <w:rsid w:val="00F530D3"/>
    <w:rsid w:val="00F5376F"/>
    <w:rsid w:val="00F54D78"/>
    <w:rsid w:val="00F56A8E"/>
    <w:rsid w:val="00F62329"/>
    <w:rsid w:val="00F6328A"/>
    <w:rsid w:val="00F6396A"/>
    <w:rsid w:val="00F63FEA"/>
    <w:rsid w:val="00F7250B"/>
    <w:rsid w:val="00F7265E"/>
    <w:rsid w:val="00F731B9"/>
    <w:rsid w:val="00F73700"/>
    <w:rsid w:val="00F73EC1"/>
    <w:rsid w:val="00F75535"/>
    <w:rsid w:val="00F769FC"/>
    <w:rsid w:val="00F76C1B"/>
    <w:rsid w:val="00F81F72"/>
    <w:rsid w:val="00F81FEB"/>
    <w:rsid w:val="00F827B8"/>
    <w:rsid w:val="00F82CEC"/>
    <w:rsid w:val="00F83BFF"/>
    <w:rsid w:val="00F842F8"/>
    <w:rsid w:val="00F8688F"/>
    <w:rsid w:val="00F87DC3"/>
    <w:rsid w:val="00F90F70"/>
    <w:rsid w:val="00F90F84"/>
    <w:rsid w:val="00F93881"/>
    <w:rsid w:val="00F94146"/>
    <w:rsid w:val="00F94EE2"/>
    <w:rsid w:val="00F9695A"/>
    <w:rsid w:val="00F96FAE"/>
    <w:rsid w:val="00F970D4"/>
    <w:rsid w:val="00F97A4F"/>
    <w:rsid w:val="00FA091C"/>
    <w:rsid w:val="00FA126D"/>
    <w:rsid w:val="00FA2175"/>
    <w:rsid w:val="00FA2285"/>
    <w:rsid w:val="00FA4C37"/>
    <w:rsid w:val="00FA6773"/>
    <w:rsid w:val="00FA6825"/>
    <w:rsid w:val="00FA6946"/>
    <w:rsid w:val="00FA7A62"/>
    <w:rsid w:val="00FA7CDD"/>
    <w:rsid w:val="00FA7F80"/>
    <w:rsid w:val="00FB43F6"/>
    <w:rsid w:val="00FB43FD"/>
    <w:rsid w:val="00FB4D74"/>
    <w:rsid w:val="00FB4E11"/>
    <w:rsid w:val="00FB50D6"/>
    <w:rsid w:val="00FB5BE1"/>
    <w:rsid w:val="00FB6795"/>
    <w:rsid w:val="00FC029E"/>
    <w:rsid w:val="00FC0A6B"/>
    <w:rsid w:val="00FC1A0F"/>
    <w:rsid w:val="00FC2097"/>
    <w:rsid w:val="00FC4E71"/>
    <w:rsid w:val="00FC544D"/>
    <w:rsid w:val="00FD05EB"/>
    <w:rsid w:val="00FD1740"/>
    <w:rsid w:val="00FD3141"/>
    <w:rsid w:val="00FE097A"/>
    <w:rsid w:val="00FE0AFD"/>
    <w:rsid w:val="00FE0C52"/>
    <w:rsid w:val="00FE0EE9"/>
    <w:rsid w:val="00FE1C12"/>
    <w:rsid w:val="00FE37EA"/>
    <w:rsid w:val="00FE4955"/>
    <w:rsid w:val="00FE4AB3"/>
    <w:rsid w:val="00FE514D"/>
    <w:rsid w:val="00FE5747"/>
    <w:rsid w:val="00FE5EC8"/>
    <w:rsid w:val="00FE73E9"/>
    <w:rsid w:val="00FF08B1"/>
    <w:rsid w:val="00FF0A84"/>
    <w:rsid w:val="00FF3BA3"/>
    <w:rsid w:val="00FF3F3C"/>
    <w:rsid w:val="00FF461D"/>
    <w:rsid w:val="00FF5601"/>
    <w:rsid w:val="00FF6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73A"/>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73273A"/>
    <w:pPr>
      <w:keepNext/>
      <w:tabs>
        <w:tab w:val="num" w:pos="432"/>
      </w:tabs>
      <w:spacing w:before="120" w:after="60"/>
      <w:ind w:left="432" w:hanging="432"/>
      <w:jc w:val="center"/>
      <w:outlineLvl w:val="0"/>
    </w:pPr>
    <w:rPr>
      <w:rFonts w:ascii="Arial" w:hAnsi="Arial"/>
      <w:b/>
      <w:i/>
      <w:sz w:val="28"/>
    </w:rPr>
  </w:style>
  <w:style w:type="paragraph" w:styleId="2">
    <w:name w:val="heading 2"/>
    <w:basedOn w:val="a"/>
    <w:next w:val="a"/>
    <w:link w:val="20"/>
    <w:qFormat/>
    <w:rsid w:val="0073273A"/>
    <w:pPr>
      <w:keepNext/>
      <w:tabs>
        <w:tab w:val="num" w:pos="576"/>
      </w:tabs>
      <w:spacing w:before="120" w:after="60"/>
      <w:ind w:firstLine="737"/>
      <w:jc w:val="both"/>
      <w:outlineLvl w:val="1"/>
    </w:pPr>
    <w:rPr>
      <w:rFonts w:ascii="Arial" w:hAnsi="Arial"/>
      <w:b/>
    </w:rPr>
  </w:style>
  <w:style w:type="paragraph" w:styleId="3">
    <w:name w:val="heading 3"/>
    <w:basedOn w:val="a"/>
    <w:next w:val="a"/>
    <w:link w:val="30"/>
    <w:qFormat/>
    <w:rsid w:val="0073273A"/>
    <w:pPr>
      <w:keepNext/>
      <w:tabs>
        <w:tab w:val="num" w:pos="720"/>
      </w:tabs>
      <w:ind w:firstLine="900"/>
      <w:jc w:val="both"/>
      <w:outlineLvl w:val="2"/>
    </w:pPr>
    <w:rPr>
      <w:rFonts w:ascii="Arial" w:hAnsi="Arial"/>
      <w:b/>
    </w:rPr>
  </w:style>
  <w:style w:type="paragraph" w:styleId="4">
    <w:name w:val="heading 4"/>
    <w:basedOn w:val="a"/>
    <w:next w:val="a"/>
    <w:link w:val="40"/>
    <w:qFormat/>
    <w:rsid w:val="0073273A"/>
    <w:pPr>
      <w:keepNext/>
      <w:tabs>
        <w:tab w:val="num" w:pos="864"/>
      </w:tabs>
      <w:ind w:left="864" w:hanging="864"/>
      <w:outlineLvl w:val="3"/>
    </w:pPr>
    <w:rPr>
      <w:rFonts w:ascii="Arial" w:hAnsi="Arial"/>
      <w:b/>
    </w:rPr>
  </w:style>
  <w:style w:type="paragraph" w:styleId="5">
    <w:name w:val="heading 5"/>
    <w:basedOn w:val="a"/>
    <w:next w:val="a"/>
    <w:link w:val="50"/>
    <w:qFormat/>
    <w:rsid w:val="0073273A"/>
    <w:pPr>
      <w:keepNext/>
      <w:tabs>
        <w:tab w:val="num" w:pos="1008"/>
      </w:tabs>
      <w:ind w:left="1008" w:hanging="1008"/>
      <w:outlineLvl w:val="4"/>
    </w:pPr>
    <w:rPr>
      <w:sz w:val="28"/>
    </w:rPr>
  </w:style>
  <w:style w:type="paragraph" w:styleId="8">
    <w:name w:val="heading 8"/>
    <w:basedOn w:val="a"/>
    <w:next w:val="a"/>
    <w:link w:val="80"/>
    <w:qFormat/>
    <w:rsid w:val="0073273A"/>
    <w:pPr>
      <w:keepNext/>
      <w:tabs>
        <w:tab w:val="num" w:pos="1440"/>
      </w:tabs>
      <w:ind w:firstLine="720"/>
      <w:outlineLvl w:val="7"/>
    </w:pPr>
    <w:rPr>
      <w:b/>
      <w:sz w:val="28"/>
    </w:rPr>
  </w:style>
  <w:style w:type="paragraph" w:styleId="9">
    <w:name w:val="heading 9"/>
    <w:basedOn w:val="a"/>
    <w:next w:val="a"/>
    <w:link w:val="90"/>
    <w:qFormat/>
    <w:rsid w:val="0073273A"/>
    <w:pPr>
      <w:keepNext/>
      <w:tabs>
        <w:tab w:val="num" w:pos="1584"/>
      </w:tabs>
      <w:ind w:left="1584" w:hanging="1584"/>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273A"/>
    <w:rPr>
      <w:rFonts w:ascii="Arial" w:eastAsia="Andale Sans UI" w:hAnsi="Arial" w:cs="Times New Roman"/>
      <w:b/>
      <w:i/>
      <w:kern w:val="1"/>
      <w:sz w:val="28"/>
      <w:szCs w:val="24"/>
    </w:rPr>
  </w:style>
  <w:style w:type="character" w:customStyle="1" w:styleId="20">
    <w:name w:val="Заголовок 2 Знак"/>
    <w:basedOn w:val="a0"/>
    <w:link w:val="2"/>
    <w:rsid w:val="0073273A"/>
    <w:rPr>
      <w:rFonts w:ascii="Arial" w:eastAsia="Andale Sans UI" w:hAnsi="Arial" w:cs="Times New Roman"/>
      <w:b/>
      <w:kern w:val="1"/>
      <w:sz w:val="24"/>
      <w:szCs w:val="24"/>
    </w:rPr>
  </w:style>
  <w:style w:type="character" w:customStyle="1" w:styleId="30">
    <w:name w:val="Заголовок 3 Знак"/>
    <w:basedOn w:val="a0"/>
    <w:link w:val="3"/>
    <w:rsid w:val="0073273A"/>
    <w:rPr>
      <w:rFonts w:ascii="Arial" w:eastAsia="Andale Sans UI" w:hAnsi="Arial" w:cs="Times New Roman"/>
      <w:b/>
      <w:kern w:val="1"/>
      <w:sz w:val="24"/>
      <w:szCs w:val="24"/>
    </w:rPr>
  </w:style>
  <w:style w:type="character" w:customStyle="1" w:styleId="40">
    <w:name w:val="Заголовок 4 Знак"/>
    <w:basedOn w:val="a0"/>
    <w:link w:val="4"/>
    <w:rsid w:val="0073273A"/>
    <w:rPr>
      <w:rFonts w:ascii="Arial" w:eastAsia="Andale Sans UI" w:hAnsi="Arial" w:cs="Times New Roman"/>
      <w:b/>
      <w:kern w:val="1"/>
      <w:sz w:val="24"/>
      <w:szCs w:val="24"/>
    </w:rPr>
  </w:style>
  <w:style w:type="character" w:customStyle="1" w:styleId="50">
    <w:name w:val="Заголовок 5 Знак"/>
    <w:basedOn w:val="a0"/>
    <w:link w:val="5"/>
    <w:rsid w:val="0073273A"/>
    <w:rPr>
      <w:rFonts w:ascii="Times New Roman" w:eastAsia="Andale Sans UI" w:hAnsi="Times New Roman" w:cs="Times New Roman"/>
      <w:kern w:val="1"/>
      <w:sz w:val="28"/>
      <w:szCs w:val="24"/>
    </w:rPr>
  </w:style>
  <w:style w:type="character" w:customStyle="1" w:styleId="80">
    <w:name w:val="Заголовок 8 Знак"/>
    <w:basedOn w:val="a0"/>
    <w:link w:val="8"/>
    <w:rsid w:val="0073273A"/>
    <w:rPr>
      <w:rFonts w:ascii="Times New Roman" w:eastAsia="Andale Sans UI" w:hAnsi="Times New Roman" w:cs="Times New Roman"/>
      <w:b/>
      <w:kern w:val="1"/>
      <w:sz w:val="28"/>
      <w:szCs w:val="24"/>
    </w:rPr>
  </w:style>
  <w:style w:type="character" w:customStyle="1" w:styleId="90">
    <w:name w:val="Заголовок 9 Знак"/>
    <w:basedOn w:val="a0"/>
    <w:link w:val="9"/>
    <w:rsid w:val="0073273A"/>
    <w:rPr>
      <w:rFonts w:ascii="Times New Roman" w:eastAsia="Andale Sans UI" w:hAnsi="Times New Roman" w:cs="Times New Roman"/>
      <w:b/>
      <w:kern w:val="1"/>
      <w:sz w:val="24"/>
      <w:szCs w:val="24"/>
    </w:rPr>
  </w:style>
  <w:style w:type="character" w:customStyle="1" w:styleId="WW8Num3z0">
    <w:name w:val="WW8Num3z0"/>
    <w:rsid w:val="0073273A"/>
    <w:rPr>
      <w:rFonts w:ascii="Times New Roman" w:hAnsi="Times New Roman" w:cs="Times New Roman"/>
    </w:rPr>
  </w:style>
  <w:style w:type="character" w:customStyle="1" w:styleId="WW8Num3z1">
    <w:name w:val="WW8Num3z1"/>
    <w:rsid w:val="0073273A"/>
    <w:rPr>
      <w:rFonts w:ascii="Courier New" w:hAnsi="Courier New"/>
    </w:rPr>
  </w:style>
  <w:style w:type="character" w:customStyle="1" w:styleId="WW8Num3z2">
    <w:name w:val="WW8Num3z2"/>
    <w:rsid w:val="0073273A"/>
    <w:rPr>
      <w:rFonts w:ascii="Wingdings" w:hAnsi="Wingdings"/>
    </w:rPr>
  </w:style>
  <w:style w:type="character" w:customStyle="1" w:styleId="WW8Num3z3">
    <w:name w:val="WW8Num3z3"/>
    <w:rsid w:val="0073273A"/>
    <w:rPr>
      <w:rFonts w:ascii="Symbol" w:hAnsi="Symbol"/>
    </w:rPr>
  </w:style>
  <w:style w:type="character" w:customStyle="1" w:styleId="WW8Num5z0">
    <w:name w:val="WW8Num5z0"/>
    <w:rsid w:val="0073273A"/>
    <w:rPr>
      <w:strike w:val="0"/>
      <w:dstrike w:val="0"/>
    </w:rPr>
  </w:style>
  <w:style w:type="character" w:customStyle="1" w:styleId="Absatz-Standardschriftart">
    <w:name w:val="Absatz-Standardschriftart"/>
    <w:rsid w:val="0073273A"/>
  </w:style>
  <w:style w:type="character" w:customStyle="1" w:styleId="WW-Absatz-Standardschriftart">
    <w:name w:val="WW-Absatz-Standardschriftart"/>
    <w:rsid w:val="0073273A"/>
  </w:style>
  <w:style w:type="character" w:customStyle="1" w:styleId="WW-Absatz-Standardschriftart1">
    <w:name w:val="WW-Absatz-Standardschriftart1"/>
    <w:rsid w:val="0073273A"/>
  </w:style>
  <w:style w:type="character" w:customStyle="1" w:styleId="WW-Absatz-Standardschriftart11">
    <w:name w:val="WW-Absatz-Standardschriftart11"/>
    <w:rsid w:val="0073273A"/>
  </w:style>
  <w:style w:type="character" w:customStyle="1" w:styleId="WW-Absatz-Standardschriftart111">
    <w:name w:val="WW-Absatz-Standardschriftart111"/>
    <w:rsid w:val="0073273A"/>
  </w:style>
  <w:style w:type="character" w:customStyle="1" w:styleId="WW-Absatz-Standardschriftart1111">
    <w:name w:val="WW-Absatz-Standardschriftart1111"/>
    <w:rsid w:val="0073273A"/>
  </w:style>
  <w:style w:type="character" w:customStyle="1" w:styleId="WW-Absatz-Standardschriftart11111">
    <w:name w:val="WW-Absatz-Standardschriftart11111"/>
    <w:rsid w:val="0073273A"/>
  </w:style>
  <w:style w:type="character" w:customStyle="1" w:styleId="WW-Absatz-Standardschriftart111111">
    <w:name w:val="WW-Absatz-Standardschriftart111111"/>
    <w:rsid w:val="0073273A"/>
  </w:style>
  <w:style w:type="character" w:customStyle="1" w:styleId="WW-Absatz-Standardschriftart1111111">
    <w:name w:val="WW-Absatz-Standardschriftart1111111"/>
    <w:rsid w:val="0073273A"/>
  </w:style>
  <w:style w:type="character" w:customStyle="1" w:styleId="WW-Absatz-Standardschriftart11111111">
    <w:name w:val="WW-Absatz-Standardschriftart11111111"/>
    <w:rsid w:val="0073273A"/>
  </w:style>
  <w:style w:type="character" w:customStyle="1" w:styleId="WW-Absatz-Standardschriftart111111111">
    <w:name w:val="WW-Absatz-Standardschriftart111111111"/>
    <w:rsid w:val="0073273A"/>
  </w:style>
  <w:style w:type="character" w:customStyle="1" w:styleId="WW-Absatz-Standardschriftart1111111111">
    <w:name w:val="WW-Absatz-Standardschriftart1111111111"/>
    <w:rsid w:val="0073273A"/>
  </w:style>
  <w:style w:type="character" w:customStyle="1" w:styleId="WW-Absatz-Standardschriftart11111111111">
    <w:name w:val="WW-Absatz-Standardschriftart11111111111"/>
    <w:rsid w:val="0073273A"/>
  </w:style>
  <w:style w:type="character" w:customStyle="1" w:styleId="WW-Absatz-Standardschriftart111111111111">
    <w:name w:val="WW-Absatz-Standardschriftart111111111111"/>
    <w:rsid w:val="0073273A"/>
  </w:style>
  <w:style w:type="character" w:customStyle="1" w:styleId="WW-Absatz-Standardschriftart1111111111111">
    <w:name w:val="WW-Absatz-Standardschriftart1111111111111"/>
    <w:rsid w:val="0073273A"/>
  </w:style>
  <w:style w:type="character" w:customStyle="1" w:styleId="WW-Absatz-Standardschriftart11111111111111">
    <w:name w:val="WW-Absatz-Standardschriftart11111111111111"/>
    <w:rsid w:val="0073273A"/>
  </w:style>
  <w:style w:type="character" w:customStyle="1" w:styleId="WW-Absatz-Standardschriftart111111111111111">
    <w:name w:val="WW-Absatz-Standardschriftart111111111111111"/>
    <w:rsid w:val="0073273A"/>
  </w:style>
  <w:style w:type="character" w:customStyle="1" w:styleId="WW-Absatz-Standardschriftart1111111111111111">
    <w:name w:val="WW-Absatz-Standardschriftart1111111111111111"/>
    <w:rsid w:val="0073273A"/>
  </w:style>
  <w:style w:type="character" w:customStyle="1" w:styleId="WW-Absatz-Standardschriftart11111111111111111">
    <w:name w:val="WW-Absatz-Standardschriftart11111111111111111"/>
    <w:rsid w:val="0073273A"/>
  </w:style>
  <w:style w:type="character" w:customStyle="1" w:styleId="WW-Absatz-Standardschriftart111111111111111111">
    <w:name w:val="WW-Absatz-Standardschriftart111111111111111111"/>
    <w:rsid w:val="0073273A"/>
  </w:style>
  <w:style w:type="character" w:customStyle="1" w:styleId="WW-Absatz-Standardschriftart1111111111111111111">
    <w:name w:val="WW-Absatz-Standardschriftart1111111111111111111"/>
    <w:rsid w:val="0073273A"/>
  </w:style>
  <w:style w:type="character" w:customStyle="1" w:styleId="WW8Num8z0">
    <w:name w:val="WW8Num8z0"/>
    <w:rsid w:val="0073273A"/>
    <w:rPr>
      <w:rFonts w:ascii="Times New Roman" w:hAnsi="Times New Roman" w:cs="Times New Roman"/>
    </w:rPr>
  </w:style>
  <w:style w:type="character" w:customStyle="1" w:styleId="WW8Num8z1">
    <w:name w:val="WW8Num8z1"/>
    <w:rsid w:val="0073273A"/>
    <w:rPr>
      <w:rFonts w:ascii="Courier New" w:hAnsi="Courier New"/>
    </w:rPr>
  </w:style>
  <w:style w:type="character" w:customStyle="1" w:styleId="WW8Num8z2">
    <w:name w:val="WW8Num8z2"/>
    <w:rsid w:val="0073273A"/>
    <w:rPr>
      <w:rFonts w:ascii="Wingdings" w:hAnsi="Wingdings"/>
    </w:rPr>
  </w:style>
  <w:style w:type="character" w:customStyle="1" w:styleId="WW8Num8z3">
    <w:name w:val="WW8Num8z3"/>
    <w:rsid w:val="0073273A"/>
    <w:rPr>
      <w:rFonts w:ascii="Symbol" w:hAnsi="Symbol"/>
    </w:rPr>
  </w:style>
  <w:style w:type="character" w:customStyle="1" w:styleId="WW8Num4z0">
    <w:name w:val="WW8Num4z0"/>
    <w:rsid w:val="0073273A"/>
    <w:rPr>
      <w:strike w:val="0"/>
      <w:dstrike w:val="0"/>
    </w:rPr>
  </w:style>
  <w:style w:type="character" w:customStyle="1" w:styleId="11">
    <w:name w:val="Основной шрифт абзаца1"/>
    <w:rsid w:val="0073273A"/>
  </w:style>
  <w:style w:type="character" w:customStyle="1" w:styleId="a3">
    <w:name w:val="Не вступил в силу"/>
    <w:rsid w:val="0073273A"/>
    <w:rPr>
      <w:strike/>
      <w:color w:val="008080"/>
    </w:rPr>
  </w:style>
  <w:style w:type="character" w:customStyle="1" w:styleId="grame">
    <w:name w:val="grame"/>
    <w:basedOn w:val="11"/>
    <w:rsid w:val="0073273A"/>
  </w:style>
  <w:style w:type="character" w:customStyle="1" w:styleId="a4">
    <w:name w:val="Символ нумерации"/>
    <w:rsid w:val="0073273A"/>
  </w:style>
  <w:style w:type="character" w:customStyle="1" w:styleId="21">
    <w:name w:val="Основной шрифт абзаца2"/>
    <w:rsid w:val="0073273A"/>
  </w:style>
  <w:style w:type="paragraph" w:customStyle="1" w:styleId="a5">
    <w:name w:val="Заголовок"/>
    <w:basedOn w:val="a"/>
    <w:next w:val="a6"/>
    <w:rsid w:val="0073273A"/>
    <w:pPr>
      <w:keepNext/>
      <w:spacing w:before="240" w:after="120"/>
    </w:pPr>
    <w:rPr>
      <w:rFonts w:ascii="Arial" w:hAnsi="Arial" w:cs="Tahoma"/>
      <w:sz w:val="28"/>
      <w:szCs w:val="28"/>
    </w:rPr>
  </w:style>
  <w:style w:type="paragraph" w:styleId="a6">
    <w:name w:val="Body Text"/>
    <w:basedOn w:val="a"/>
    <w:link w:val="a7"/>
    <w:rsid w:val="0073273A"/>
    <w:pPr>
      <w:spacing w:after="120"/>
    </w:pPr>
  </w:style>
  <w:style w:type="character" w:customStyle="1" w:styleId="a7">
    <w:name w:val="Основной текст Знак"/>
    <w:basedOn w:val="a0"/>
    <w:link w:val="a6"/>
    <w:rsid w:val="0073273A"/>
    <w:rPr>
      <w:rFonts w:ascii="Times New Roman" w:eastAsia="Andale Sans UI" w:hAnsi="Times New Roman" w:cs="Times New Roman"/>
      <w:kern w:val="1"/>
      <w:sz w:val="24"/>
      <w:szCs w:val="24"/>
    </w:rPr>
  </w:style>
  <w:style w:type="paragraph" w:styleId="a8">
    <w:name w:val="List"/>
    <w:basedOn w:val="a6"/>
    <w:rsid w:val="0073273A"/>
    <w:rPr>
      <w:rFonts w:cs="Tahoma"/>
    </w:rPr>
  </w:style>
  <w:style w:type="paragraph" w:customStyle="1" w:styleId="12">
    <w:name w:val="Название1"/>
    <w:basedOn w:val="a"/>
    <w:rsid w:val="0073273A"/>
    <w:pPr>
      <w:suppressLineNumbers/>
      <w:spacing w:before="120" w:after="120"/>
    </w:pPr>
    <w:rPr>
      <w:rFonts w:cs="Tahoma"/>
      <w:i/>
      <w:iCs/>
    </w:rPr>
  </w:style>
  <w:style w:type="paragraph" w:customStyle="1" w:styleId="13">
    <w:name w:val="Указатель1"/>
    <w:basedOn w:val="a"/>
    <w:rsid w:val="0073273A"/>
    <w:pPr>
      <w:suppressLineNumbers/>
    </w:pPr>
    <w:rPr>
      <w:rFonts w:cs="Tahoma"/>
    </w:rPr>
  </w:style>
  <w:style w:type="paragraph" w:styleId="a9">
    <w:name w:val="Title"/>
    <w:basedOn w:val="a5"/>
    <w:next w:val="aa"/>
    <w:link w:val="ab"/>
    <w:qFormat/>
    <w:rsid w:val="0073273A"/>
  </w:style>
  <w:style w:type="character" w:customStyle="1" w:styleId="ab">
    <w:name w:val="Название Знак"/>
    <w:basedOn w:val="a0"/>
    <w:link w:val="a9"/>
    <w:rsid w:val="0073273A"/>
    <w:rPr>
      <w:rFonts w:ascii="Arial" w:eastAsia="Andale Sans UI" w:hAnsi="Arial" w:cs="Tahoma"/>
      <w:kern w:val="1"/>
      <w:sz w:val="28"/>
      <w:szCs w:val="28"/>
    </w:rPr>
  </w:style>
  <w:style w:type="paragraph" w:styleId="aa">
    <w:name w:val="Subtitle"/>
    <w:basedOn w:val="a5"/>
    <w:next w:val="a6"/>
    <w:link w:val="ac"/>
    <w:qFormat/>
    <w:rsid w:val="0073273A"/>
    <w:pPr>
      <w:jc w:val="center"/>
    </w:pPr>
    <w:rPr>
      <w:i/>
      <w:iCs/>
    </w:rPr>
  </w:style>
  <w:style w:type="character" w:customStyle="1" w:styleId="ac">
    <w:name w:val="Подзаголовок Знак"/>
    <w:basedOn w:val="a0"/>
    <w:link w:val="aa"/>
    <w:rsid w:val="0073273A"/>
    <w:rPr>
      <w:rFonts w:ascii="Arial" w:eastAsia="Andale Sans UI" w:hAnsi="Arial" w:cs="Tahoma"/>
      <w:i/>
      <w:iCs/>
      <w:kern w:val="1"/>
      <w:sz w:val="28"/>
      <w:szCs w:val="28"/>
    </w:rPr>
  </w:style>
  <w:style w:type="paragraph" w:customStyle="1" w:styleId="14">
    <w:name w:val="Текст1"/>
    <w:basedOn w:val="a"/>
    <w:rsid w:val="0073273A"/>
    <w:rPr>
      <w:rFonts w:ascii="Courier New" w:hAnsi="Courier New"/>
      <w:sz w:val="20"/>
    </w:rPr>
  </w:style>
  <w:style w:type="paragraph" w:customStyle="1" w:styleId="consnormal">
    <w:name w:val="consnormal"/>
    <w:basedOn w:val="a"/>
    <w:rsid w:val="0073273A"/>
    <w:pPr>
      <w:spacing w:before="100" w:after="100"/>
    </w:pPr>
  </w:style>
  <w:style w:type="paragraph" w:customStyle="1" w:styleId="ad">
    <w:name w:val="Содержимое таблицы"/>
    <w:basedOn w:val="a"/>
    <w:rsid w:val="0073273A"/>
    <w:pPr>
      <w:suppressLineNumbers/>
    </w:pPr>
  </w:style>
  <w:style w:type="paragraph" w:customStyle="1" w:styleId="210">
    <w:name w:val="Основной текст 21"/>
    <w:basedOn w:val="a"/>
    <w:rsid w:val="0073273A"/>
    <w:pPr>
      <w:jc w:val="both"/>
    </w:pPr>
    <w:rPr>
      <w:sz w:val="28"/>
    </w:rPr>
  </w:style>
  <w:style w:type="paragraph" w:customStyle="1" w:styleId="ConsNormal0">
    <w:name w:val="ConsNormal"/>
    <w:rsid w:val="0073273A"/>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211">
    <w:name w:val="Основной текст с отступом 21"/>
    <w:basedOn w:val="a"/>
    <w:rsid w:val="0073273A"/>
    <w:pPr>
      <w:ind w:firstLine="900"/>
    </w:pPr>
    <w:rPr>
      <w:sz w:val="28"/>
    </w:rPr>
  </w:style>
  <w:style w:type="paragraph" w:customStyle="1" w:styleId="ConsNonformat">
    <w:name w:val="ConsNonformat"/>
    <w:rsid w:val="0073273A"/>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31">
    <w:name w:val="Основной текст 31"/>
    <w:basedOn w:val="a"/>
    <w:rsid w:val="0073273A"/>
    <w:pPr>
      <w:jc w:val="both"/>
    </w:pPr>
  </w:style>
  <w:style w:type="paragraph" w:styleId="ae">
    <w:name w:val="Body Text Indent"/>
    <w:basedOn w:val="a"/>
    <w:link w:val="af"/>
    <w:rsid w:val="0073273A"/>
    <w:pPr>
      <w:ind w:firstLine="900"/>
      <w:jc w:val="both"/>
    </w:pPr>
    <w:rPr>
      <w:sz w:val="28"/>
    </w:rPr>
  </w:style>
  <w:style w:type="character" w:customStyle="1" w:styleId="af">
    <w:name w:val="Основной текст с отступом Знак"/>
    <w:basedOn w:val="a0"/>
    <w:link w:val="ae"/>
    <w:rsid w:val="0073273A"/>
    <w:rPr>
      <w:rFonts w:ascii="Times New Roman" w:eastAsia="Andale Sans UI" w:hAnsi="Times New Roman" w:cs="Times New Roman"/>
      <w:kern w:val="1"/>
      <w:sz w:val="28"/>
      <w:szCs w:val="24"/>
    </w:rPr>
  </w:style>
  <w:style w:type="paragraph" w:customStyle="1" w:styleId="310">
    <w:name w:val="Основной текст с отступом 31"/>
    <w:basedOn w:val="a"/>
    <w:rsid w:val="0073273A"/>
    <w:pPr>
      <w:ind w:firstLine="900"/>
      <w:jc w:val="both"/>
    </w:pPr>
    <w:rPr>
      <w:color w:val="000000"/>
      <w:sz w:val="28"/>
    </w:rPr>
  </w:style>
  <w:style w:type="paragraph" w:customStyle="1" w:styleId="af0">
    <w:name w:val="адресат"/>
    <w:basedOn w:val="a"/>
    <w:next w:val="a"/>
    <w:rsid w:val="0073273A"/>
    <w:pPr>
      <w:autoSpaceDE w:val="0"/>
      <w:jc w:val="center"/>
    </w:pPr>
    <w:rPr>
      <w:sz w:val="30"/>
    </w:rPr>
  </w:style>
  <w:style w:type="paragraph" w:customStyle="1" w:styleId="ConsTitle">
    <w:name w:val="ConsTitle"/>
    <w:rsid w:val="0073273A"/>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af1">
    <w:name w:val="Стиль"/>
    <w:rsid w:val="0073273A"/>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2">
    <w:name w:val="Содержимое врезки"/>
    <w:basedOn w:val="a6"/>
    <w:rsid w:val="0073273A"/>
  </w:style>
  <w:style w:type="paragraph" w:customStyle="1" w:styleId="ConsPlusNormal">
    <w:name w:val="ConsPlusNormal"/>
    <w:next w:val="a"/>
    <w:rsid w:val="0073273A"/>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rsid w:val="0073273A"/>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73273A"/>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73273A"/>
    <w:pPr>
      <w:autoSpaceDE w:val="0"/>
    </w:pPr>
    <w:rPr>
      <w:rFonts w:ascii="Arial" w:eastAsia="Arial" w:hAnsi="Arial" w:cs="Arial"/>
      <w:sz w:val="20"/>
      <w:szCs w:val="20"/>
      <w:lang w:eastAsia="fa-IR" w:bidi="fa-IR"/>
    </w:rPr>
  </w:style>
  <w:style w:type="paragraph" w:customStyle="1" w:styleId="ConsPlusDocList">
    <w:name w:val="ConsPlusDocList"/>
    <w:basedOn w:val="a"/>
    <w:rsid w:val="0073273A"/>
    <w:pPr>
      <w:autoSpaceDE w:val="0"/>
    </w:pPr>
    <w:rPr>
      <w:rFonts w:ascii="Courier New" w:eastAsia="Courier New" w:hAnsi="Courier New" w:cs="Courier New"/>
      <w:sz w:val="20"/>
      <w:szCs w:val="20"/>
      <w:lang w:eastAsia="fa-IR" w:bidi="fa-IR"/>
    </w:rPr>
  </w:style>
  <w:style w:type="paragraph" w:customStyle="1" w:styleId="af3">
    <w:name w:val="Заголовок таблицы"/>
    <w:basedOn w:val="ad"/>
    <w:rsid w:val="0073273A"/>
    <w:pPr>
      <w:jc w:val="center"/>
    </w:pPr>
    <w:rPr>
      <w:b/>
      <w:bCs/>
    </w:rPr>
  </w:style>
  <w:style w:type="paragraph" w:styleId="af4">
    <w:name w:val="header"/>
    <w:basedOn w:val="a"/>
    <w:link w:val="af5"/>
    <w:uiPriority w:val="99"/>
    <w:unhideWhenUsed/>
    <w:rsid w:val="0020645A"/>
    <w:pPr>
      <w:tabs>
        <w:tab w:val="center" w:pos="4677"/>
        <w:tab w:val="right" w:pos="9355"/>
      </w:tabs>
    </w:pPr>
  </w:style>
  <w:style w:type="character" w:customStyle="1" w:styleId="af5">
    <w:name w:val="Верхний колонтитул Знак"/>
    <w:basedOn w:val="a0"/>
    <w:link w:val="af4"/>
    <w:uiPriority w:val="99"/>
    <w:rsid w:val="0020645A"/>
    <w:rPr>
      <w:rFonts w:ascii="Times New Roman" w:eastAsia="Andale Sans UI" w:hAnsi="Times New Roman" w:cs="Times New Roman"/>
      <w:kern w:val="1"/>
      <w:sz w:val="24"/>
      <w:szCs w:val="24"/>
    </w:rPr>
  </w:style>
  <w:style w:type="paragraph" w:styleId="af6">
    <w:name w:val="footer"/>
    <w:basedOn w:val="a"/>
    <w:link w:val="af7"/>
    <w:uiPriority w:val="99"/>
    <w:unhideWhenUsed/>
    <w:rsid w:val="0020645A"/>
    <w:pPr>
      <w:tabs>
        <w:tab w:val="center" w:pos="4677"/>
        <w:tab w:val="right" w:pos="9355"/>
      </w:tabs>
    </w:pPr>
  </w:style>
  <w:style w:type="character" w:customStyle="1" w:styleId="af7">
    <w:name w:val="Нижний колонтитул Знак"/>
    <w:basedOn w:val="a0"/>
    <w:link w:val="af6"/>
    <w:uiPriority w:val="99"/>
    <w:rsid w:val="0020645A"/>
    <w:rPr>
      <w:rFonts w:ascii="Times New Roman" w:eastAsia="Andale Sans UI" w:hAnsi="Times New Roman" w:cs="Times New Roman"/>
      <w:kern w:val="1"/>
      <w:sz w:val="24"/>
      <w:szCs w:val="24"/>
    </w:rPr>
  </w:style>
  <w:style w:type="paragraph" w:styleId="af8">
    <w:name w:val="List Paragraph"/>
    <w:basedOn w:val="a"/>
    <w:uiPriority w:val="34"/>
    <w:qFormat/>
    <w:rsid w:val="00EA0E76"/>
    <w:pPr>
      <w:widowControl/>
      <w:suppressAutoHyphens w:val="0"/>
      <w:ind w:left="720" w:firstLine="851"/>
      <w:contextualSpacing/>
      <w:jc w:val="both"/>
    </w:pPr>
    <w:rPr>
      <w:rFonts w:asciiTheme="minorHAnsi" w:eastAsiaTheme="minorHAnsi" w:hAnsiTheme="minorHAnsi" w:cstheme="minorBidi"/>
      <w:kern w:val="0"/>
      <w:sz w:val="22"/>
      <w:szCs w:val="22"/>
    </w:rPr>
  </w:style>
  <w:style w:type="paragraph" w:customStyle="1" w:styleId="22">
    <w:name w:val="Основной текст с отступом 22"/>
    <w:basedOn w:val="a"/>
    <w:rsid w:val="00A702A0"/>
    <w:pPr>
      <w:overflowPunct w:val="0"/>
      <w:autoSpaceDE w:val="0"/>
      <w:spacing w:before="20" w:after="20"/>
      <w:ind w:firstLine="708"/>
      <w:jc w:val="both"/>
      <w:textAlignment w:val="baseline"/>
    </w:pPr>
    <w:rPr>
      <w:sz w:val="28"/>
      <w:szCs w:val="28"/>
    </w:rPr>
  </w:style>
  <w:style w:type="paragraph" w:styleId="af9">
    <w:name w:val="Balloon Text"/>
    <w:basedOn w:val="a"/>
    <w:link w:val="afa"/>
    <w:uiPriority w:val="99"/>
    <w:semiHidden/>
    <w:unhideWhenUsed/>
    <w:rsid w:val="00383E7C"/>
    <w:rPr>
      <w:rFonts w:ascii="Tahoma" w:hAnsi="Tahoma" w:cs="Tahoma"/>
      <w:sz w:val="16"/>
      <w:szCs w:val="16"/>
    </w:rPr>
  </w:style>
  <w:style w:type="character" w:customStyle="1" w:styleId="afa">
    <w:name w:val="Текст выноски Знак"/>
    <w:basedOn w:val="a0"/>
    <w:link w:val="af9"/>
    <w:uiPriority w:val="99"/>
    <w:semiHidden/>
    <w:rsid w:val="00383E7C"/>
    <w:rPr>
      <w:rFonts w:ascii="Tahoma" w:eastAsia="Andale Sans UI" w:hAnsi="Tahoma" w:cs="Tahoma"/>
      <w:kern w:val="1"/>
      <w:sz w:val="16"/>
      <w:szCs w:val="16"/>
    </w:rPr>
  </w:style>
  <w:style w:type="paragraph" w:customStyle="1" w:styleId="WW-2">
    <w:name w:val="WW-Основной текст с отступом 2"/>
    <w:basedOn w:val="a"/>
    <w:rsid w:val="003A5082"/>
    <w:pPr>
      <w:widowControl/>
      <w:spacing w:line="100" w:lineRule="atLeast"/>
    </w:pPr>
    <w:rPr>
      <w:lang w:eastAsia="ar-SA"/>
    </w:rPr>
  </w:style>
  <w:style w:type="character" w:styleId="afb">
    <w:name w:val="Hyperlink"/>
    <w:basedOn w:val="a0"/>
    <w:uiPriority w:val="99"/>
    <w:unhideWhenUsed/>
    <w:rsid w:val="00BF67CF"/>
    <w:rPr>
      <w:color w:val="0000FF" w:themeColor="hyperlink"/>
      <w:u w:val="single"/>
    </w:rPr>
  </w:style>
  <w:style w:type="character" w:customStyle="1" w:styleId="32">
    <w:name w:val="3 текст устава Знак Знак"/>
    <w:link w:val="33"/>
    <w:rsid w:val="00BF3B31"/>
    <w:rPr>
      <w:sz w:val="28"/>
      <w:lang w:eastAsia="ru-RU"/>
    </w:rPr>
  </w:style>
  <w:style w:type="paragraph" w:customStyle="1" w:styleId="33">
    <w:name w:val="3 текст устава"/>
    <w:link w:val="32"/>
    <w:rsid w:val="00BF3B31"/>
    <w:pPr>
      <w:widowControl w:val="0"/>
      <w:spacing w:after="0" w:line="240" w:lineRule="auto"/>
      <w:ind w:firstLine="709"/>
      <w:jc w:val="both"/>
    </w:pPr>
    <w:rPr>
      <w:sz w:val="28"/>
      <w:lang w:eastAsia="ru-RU"/>
    </w:rPr>
  </w:style>
  <w:style w:type="paragraph" w:styleId="afc">
    <w:name w:val="Plain Text"/>
    <w:basedOn w:val="a"/>
    <w:link w:val="afd"/>
    <w:rsid w:val="00E87B02"/>
    <w:pPr>
      <w:widowControl/>
      <w:suppressAutoHyphens w:val="0"/>
    </w:pPr>
    <w:rPr>
      <w:rFonts w:ascii="Courier New" w:eastAsia="Times New Roman" w:hAnsi="Courier New" w:cs="Courier New"/>
      <w:kern w:val="0"/>
      <w:sz w:val="20"/>
      <w:szCs w:val="20"/>
      <w:lang w:eastAsia="ru-RU"/>
    </w:rPr>
  </w:style>
  <w:style w:type="character" w:customStyle="1" w:styleId="afd">
    <w:name w:val="Текст Знак"/>
    <w:basedOn w:val="a0"/>
    <w:link w:val="afc"/>
    <w:rsid w:val="00E87B02"/>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483198">
      <w:bodyDiv w:val="1"/>
      <w:marLeft w:val="0"/>
      <w:marRight w:val="0"/>
      <w:marTop w:val="0"/>
      <w:marBottom w:val="0"/>
      <w:divBdr>
        <w:top w:val="none" w:sz="0" w:space="0" w:color="auto"/>
        <w:left w:val="none" w:sz="0" w:space="0" w:color="auto"/>
        <w:bottom w:val="none" w:sz="0" w:space="0" w:color="auto"/>
        <w:right w:val="none" w:sz="0" w:space="0" w:color="auto"/>
      </w:divBdr>
    </w:div>
    <w:div w:id="104037360">
      <w:bodyDiv w:val="1"/>
      <w:marLeft w:val="0"/>
      <w:marRight w:val="0"/>
      <w:marTop w:val="0"/>
      <w:marBottom w:val="0"/>
      <w:divBdr>
        <w:top w:val="none" w:sz="0" w:space="0" w:color="auto"/>
        <w:left w:val="none" w:sz="0" w:space="0" w:color="auto"/>
        <w:bottom w:val="none" w:sz="0" w:space="0" w:color="auto"/>
        <w:right w:val="none" w:sz="0" w:space="0" w:color="auto"/>
      </w:divBdr>
    </w:div>
    <w:div w:id="114839208">
      <w:bodyDiv w:val="1"/>
      <w:marLeft w:val="0"/>
      <w:marRight w:val="0"/>
      <w:marTop w:val="0"/>
      <w:marBottom w:val="0"/>
      <w:divBdr>
        <w:top w:val="none" w:sz="0" w:space="0" w:color="auto"/>
        <w:left w:val="none" w:sz="0" w:space="0" w:color="auto"/>
        <w:bottom w:val="none" w:sz="0" w:space="0" w:color="auto"/>
        <w:right w:val="none" w:sz="0" w:space="0" w:color="auto"/>
      </w:divBdr>
    </w:div>
    <w:div w:id="356662259">
      <w:bodyDiv w:val="1"/>
      <w:marLeft w:val="0"/>
      <w:marRight w:val="0"/>
      <w:marTop w:val="0"/>
      <w:marBottom w:val="0"/>
      <w:divBdr>
        <w:top w:val="none" w:sz="0" w:space="0" w:color="auto"/>
        <w:left w:val="none" w:sz="0" w:space="0" w:color="auto"/>
        <w:bottom w:val="none" w:sz="0" w:space="0" w:color="auto"/>
        <w:right w:val="none" w:sz="0" w:space="0" w:color="auto"/>
      </w:divBdr>
    </w:div>
    <w:div w:id="629555222">
      <w:bodyDiv w:val="1"/>
      <w:marLeft w:val="0"/>
      <w:marRight w:val="0"/>
      <w:marTop w:val="0"/>
      <w:marBottom w:val="0"/>
      <w:divBdr>
        <w:top w:val="none" w:sz="0" w:space="0" w:color="auto"/>
        <w:left w:val="none" w:sz="0" w:space="0" w:color="auto"/>
        <w:bottom w:val="none" w:sz="0" w:space="0" w:color="auto"/>
        <w:right w:val="none" w:sz="0" w:space="0" w:color="auto"/>
      </w:divBdr>
    </w:div>
    <w:div w:id="666326058">
      <w:bodyDiv w:val="1"/>
      <w:marLeft w:val="0"/>
      <w:marRight w:val="0"/>
      <w:marTop w:val="0"/>
      <w:marBottom w:val="0"/>
      <w:divBdr>
        <w:top w:val="none" w:sz="0" w:space="0" w:color="auto"/>
        <w:left w:val="none" w:sz="0" w:space="0" w:color="auto"/>
        <w:bottom w:val="none" w:sz="0" w:space="0" w:color="auto"/>
        <w:right w:val="none" w:sz="0" w:space="0" w:color="auto"/>
      </w:divBdr>
    </w:div>
    <w:div w:id="771776649">
      <w:bodyDiv w:val="1"/>
      <w:marLeft w:val="0"/>
      <w:marRight w:val="0"/>
      <w:marTop w:val="0"/>
      <w:marBottom w:val="0"/>
      <w:divBdr>
        <w:top w:val="none" w:sz="0" w:space="0" w:color="auto"/>
        <w:left w:val="none" w:sz="0" w:space="0" w:color="auto"/>
        <w:bottom w:val="none" w:sz="0" w:space="0" w:color="auto"/>
        <w:right w:val="none" w:sz="0" w:space="0" w:color="auto"/>
      </w:divBdr>
    </w:div>
    <w:div w:id="890922847">
      <w:bodyDiv w:val="1"/>
      <w:marLeft w:val="0"/>
      <w:marRight w:val="0"/>
      <w:marTop w:val="0"/>
      <w:marBottom w:val="0"/>
      <w:divBdr>
        <w:top w:val="none" w:sz="0" w:space="0" w:color="auto"/>
        <w:left w:val="none" w:sz="0" w:space="0" w:color="auto"/>
        <w:bottom w:val="none" w:sz="0" w:space="0" w:color="auto"/>
        <w:right w:val="none" w:sz="0" w:space="0" w:color="auto"/>
      </w:divBdr>
    </w:div>
    <w:div w:id="954143504">
      <w:bodyDiv w:val="1"/>
      <w:marLeft w:val="0"/>
      <w:marRight w:val="0"/>
      <w:marTop w:val="0"/>
      <w:marBottom w:val="0"/>
      <w:divBdr>
        <w:top w:val="none" w:sz="0" w:space="0" w:color="auto"/>
        <w:left w:val="none" w:sz="0" w:space="0" w:color="auto"/>
        <w:bottom w:val="none" w:sz="0" w:space="0" w:color="auto"/>
        <w:right w:val="none" w:sz="0" w:space="0" w:color="auto"/>
      </w:divBdr>
    </w:div>
    <w:div w:id="1116944518">
      <w:bodyDiv w:val="1"/>
      <w:marLeft w:val="0"/>
      <w:marRight w:val="0"/>
      <w:marTop w:val="0"/>
      <w:marBottom w:val="0"/>
      <w:divBdr>
        <w:top w:val="none" w:sz="0" w:space="0" w:color="auto"/>
        <w:left w:val="none" w:sz="0" w:space="0" w:color="auto"/>
        <w:bottom w:val="none" w:sz="0" w:space="0" w:color="auto"/>
        <w:right w:val="none" w:sz="0" w:space="0" w:color="auto"/>
      </w:divBdr>
    </w:div>
    <w:div w:id="1129398198">
      <w:bodyDiv w:val="1"/>
      <w:marLeft w:val="0"/>
      <w:marRight w:val="0"/>
      <w:marTop w:val="0"/>
      <w:marBottom w:val="0"/>
      <w:divBdr>
        <w:top w:val="none" w:sz="0" w:space="0" w:color="auto"/>
        <w:left w:val="none" w:sz="0" w:space="0" w:color="auto"/>
        <w:bottom w:val="none" w:sz="0" w:space="0" w:color="auto"/>
        <w:right w:val="none" w:sz="0" w:space="0" w:color="auto"/>
      </w:divBdr>
    </w:div>
    <w:div w:id="1533224665">
      <w:bodyDiv w:val="1"/>
      <w:marLeft w:val="0"/>
      <w:marRight w:val="0"/>
      <w:marTop w:val="0"/>
      <w:marBottom w:val="0"/>
      <w:divBdr>
        <w:top w:val="none" w:sz="0" w:space="0" w:color="auto"/>
        <w:left w:val="none" w:sz="0" w:space="0" w:color="auto"/>
        <w:bottom w:val="none" w:sz="0" w:space="0" w:color="auto"/>
        <w:right w:val="none" w:sz="0" w:space="0" w:color="auto"/>
      </w:divBdr>
    </w:div>
    <w:div w:id="1558593061">
      <w:bodyDiv w:val="1"/>
      <w:marLeft w:val="0"/>
      <w:marRight w:val="0"/>
      <w:marTop w:val="0"/>
      <w:marBottom w:val="0"/>
      <w:divBdr>
        <w:top w:val="none" w:sz="0" w:space="0" w:color="auto"/>
        <w:left w:val="none" w:sz="0" w:space="0" w:color="auto"/>
        <w:bottom w:val="none" w:sz="0" w:space="0" w:color="auto"/>
        <w:right w:val="none" w:sz="0" w:space="0" w:color="auto"/>
      </w:divBdr>
    </w:div>
    <w:div w:id="1579900358">
      <w:bodyDiv w:val="1"/>
      <w:marLeft w:val="0"/>
      <w:marRight w:val="0"/>
      <w:marTop w:val="0"/>
      <w:marBottom w:val="0"/>
      <w:divBdr>
        <w:top w:val="none" w:sz="0" w:space="0" w:color="auto"/>
        <w:left w:val="none" w:sz="0" w:space="0" w:color="auto"/>
        <w:bottom w:val="none" w:sz="0" w:space="0" w:color="auto"/>
        <w:right w:val="none" w:sz="0" w:space="0" w:color="auto"/>
      </w:divBdr>
    </w:div>
    <w:div w:id="1770079147">
      <w:bodyDiv w:val="1"/>
      <w:marLeft w:val="0"/>
      <w:marRight w:val="0"/>
      <w:marTop w:val="0"/>
      <w:marBottom w:val="0"/>
      <w:divBdr>
        <w:top w:val="none" w:sz="0" w:space="0" w:color="auto"/>
        <w:left w:val="none" w:sz="0" w:space="0" w:color="auto"/>
        <w:bottom w:val="none" w:sz="0" w:space="0" w:color="auto"/>
        <w:right w:val="none" w:sz="0" w:space="0" w:color="auto"/>
      </w:divBdr>
    </w:div>
    <w:div w:id="1877082667">
      <w:bodyDiv w:val="1"/>
      <w:marLeft w:val="0"/>
      <w:marRight w:val="0"/>
      <w:marTop w:val="0"/>
      <w:marBottom w:val="0"/>
      <w:divBdr>
        <w:top w:val="none" w:sz="0" w:space="0" w:color="auto"/>
        <w:left w:val="none" w:sz="0" w:space="0" w:color="auto"/>
        <w:bottom w:val="none" w:sz="0" w:space="0" w:color="auto"/>
        <w:right w:val="none" w:sz="0" w:space="0" w:color="auto"/>
      </w:divBdr>
    </w:div>
    <w:div w:id="2098016453">
      <w:bodyDiv w:val="1"/>
      <w:marLeft w:val="0"/>
      <w:marRight w:val="0"/>
      <w:marTop w:val="0"/>
      <w:marBottom w:val="0"/>
      <w:divBdr>
        <w:top w:val="none" w:sz="0" w:space="0" w:color="auto"/>
        <w:left w:val="none" w:sz="0" w:space="0" w:color="auto"/>
        <w:bottom w:val="none" w:sz="0" w:space="0" w:color="auto"/>
        <w:right w:val="none" w:sz="0" w:space="0" w:color="auto"/>
      </w:divBdr>
    </w:div>
    <w:div w:id="2111854612">
      <w:bodyDiv w:val="1"/>
      <w:marLeft w:val="0"/>
      <w:marRight w:val="0"/>
      <w:marTop w:val="0"/>
      <w:marBottom w:val="0"/>
      <w:divBdr>
        <w:top w:val="none" w:sz="0" w:space="0" w:color="auto"/>
        <w:left w:val="none" w:sz="0" w:space="0" w:color="auto"/>
        <w:bottom w:val="none" w:sz="0" w:space="0" w:color="auto"/>
        <w:right w:val="none" w:sz="0" w:space="0" w:color="auto"/>
      </w:divBdr>
    </w:div>
    <w:div w:id="214515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2236;fld=134;dst=100103" TargetMode="External"/><Relationship Id="rId18" Type="http://schemas.openxmlformats.org/officeDocument/2006/relationships/hyperlink" Target="consultantplus://offline/ref=7DDA996C36D306468DD6F56D5CAF6A5485D3299F2A0CB9C45BB8F08E0A2F58BB51ABB544F41AlCP" TargetMode="External"/><Relationship Id="rId26" Type="http://schemas.openxmlformats.org/officeDocument/2006/relationships/hyperlink" Target="consultantplus://offline/ref=E9C0764A2C56E9D77E85DC31A032245769E3EFC7570E56C6CC12EDC718P8c3H" TargetMode="External"/><Relationship Id="rId39" Type="http://schemas.openxmlformats.org/officeDocument/2006/relationships/hyperlink" Target="consultantplus://offline/ref=CF2075795604EAE03CAD8E3452D3E27B955D5ADC5A9CA133B4F61EAF06pDF3H" TargetMode="External"/><Relationship Id="rId21" Type="http://schemas.openxmlformats.org/officeDocument/2006/relationships/hyperlink" Target="consultantplus://offline/ref=71896795445CAB72B68C233FDA060D2AED9D71733BD3D3ADBB5FD1D7E47F19F2A9CF1079B23F7EA7J" TargetMode="External"/><Relationship Id="rId34" Type="http://schemas.openxmlformats.org/officeDocument/2006/relationships/hyperlink" Target="consultantplus://offline/ref=D1B110EDB7D238E9706197607E373609A8B158C5642D15FA58A38A993CCBhBN" TargetMode="External"/><Relationship Id="rId42" Type="http://schemas.openxmlformats.org/officeDocument/2006/relationships/hyperlink" Target="consultantplus://offline/ref=D7763408C2A25C5A49CAB7ED0A76B38706C74D5643B777E134020625313E4D15F316B37B8AF46E1677TCM" TargetMode="External"/><Relationship Id="rId47" Type="http://schemas.openxmlformats.org/officeDocument/2006/relationships/hyperlink" Target="consultantplus://offline/ref=D7763408C2A25C5A49CAB7ED0A76B38706C74D5643B777E134020625313E4D15F316B37B8AF46E1077T4M" TargetMode="External"/><Relationship Id="rId50" Type="http://schemas.openxmlformats.org/officeDocument/2006/relationships/hyperlink" Target="consultantplus://offline/ref=D7763408C2A25C5A49CAB7ED0A76B38706C74D5643B777E134020625313E4D15F316B37B8AF5691577T7M" TargetMode="External"/><Relationship Id="rId55" Type="http://schemas.openxmlformats.org/officeDocument/2006/relationships/hyperlink" Target="consultantplus://offline/ref=FF6C5A8D2CD0C640DB2E0029C87739B074776C780DC5FE32E1B97027B58A696FA40D1EC542DA15X6d2O" TargetMode="External"/><Relationship Id="rId63" Type="http://schemas.openxmlformats.org/officeDocument/2006/relationships/hyperlink" Target="consultantplus://offline/ref=BA12721EF2EAB48078B01F5700B78E5B02B9FED36205282EFA806B99B2IEW9G" TargetMode="External"/><Relationship Id="rId68" Type="http://schemas.openxmlformats.org/officeDocument/2006/relationships/hyperlink" Target="consultantplus://offline/ref=14FF488E4D0B61CCAF64FD63DD7D323EEC5532FC17EF8B97CFFD74372BDC74D19D2CA46AB5473975C8EAD7D88404D5F2FC9D7B974F45S0CFK" TargetMode="External"/><Relationship Id="rId7" Type="http://schemas.openxmlformats.org/officeDocument/2006/relationships/endnotes" Target="endnotes.xml"/><Relationship Id="rId71" Type="http://schemas.openxmlformats.org/officeDocument/2006/relationships/hyperlink" Target="consultantplus://offline/ref=6289369182ADB4E902B112E303E633131C6442A18F58D1CEEE35E6819Ao9p1G" TargetMode="External"/><Relationship Id="rId2" Type="http://schemas.openxmlformats.org/officeDocument/2006/relationships/numbering" Target="numbering.xml"/><Relationship Id="rId16" Type="http://schemas.openxmlformats.org/officeDocument/2006/relationships/hyperlink" Target="consultantplus://offline/ref=7DDA996C36D306468DD6F56D5CAF6A5485DC289B2E0BB9C45BB8F08E0A2F58BB51ABB5451Fl6P" TargetMode="External"/><Relationship Id="rId29" Type="http://schemas.openxmlformats.org/officeDocument/2006/relationships/hyperlink" Target="consultantplus://offline/ref=F20F1095FF97913EA8E2196A46A0DD74CC958BDFFA37F37E86F641XFm5N" TargetMode="External"/><Relationship Id="rId11" Type="http://schemas.openxmlformats.org/officeDocument/2006/relationships/hyperlink" Target="consultantplus://offline/ref=47ED3A08316056FCF8692493C680E14DD008A17DD28FCFA2B472785E091FADC80849C56ED7F1hBF3J" TargetMode="External"/><Relationship Id="rId24" Type="http://schemas.openxmlformats.org/officeDocument/2006/relationships/hyperlink" Target="consultantplus://offline/ref=7DDA996C36D306468DD6F56D5CAF6A5485DC289A2F0AB9C45BB8F08E0A2F58BB51ABB546F4AAB8AD12lBP" TargetMode="External"/><Relationship Id="rId32" Type="http://schemas.openxmlformats.org/officeDocument/2006/relationships/hyperlink" Target="consultantplus://offline/ref=CF2075795604EAE03CAD8E3452D3E27B955D5ADC5A9CA133B4F61EAF06pDF3H" TargetMode="External"/><Relationship Id="rId37" Type="http://schemas.openxmlformats.org/officeDocument/2006/relationships/hyperlink" Target="consultantplus://offline/ref=BA12721EF2EAB48078B01F5700B78E5B02B9FFD56C00282EFA806B99B2IEW9G" TargetMode="External"/><Relationship Id="rId40" Type="http://schemas.openxmlformats.org/officeDocument/2006/relationships/hyperlink" Target="consultantplus://offline/ref=CF2075795604EAE03CAD8E3452D3E27B955D5ADC5A9EA133B4F61EAF06pDF3H" TargetMode="External"/><Relationship Id="rId45" Type="http://schemas.openxmlformats.org/officeDocument/2006/relationships/hyperlink" Target="consultantplus://offline/ref=D7763408C2A25C5A49CAB7ED0A76B38706C74D5643B777E134020625313E4D15F316B37B8AF5681177T5M" TargetMode="External"/><Relationship Id="rId53" Type="http://schemas.openxmlformats.org/officeDocument/2006/relationships/hyperlink" Target="consultantplus://offline/ref=D7763408C2A25C5A49CAB7ED0A76B38706C74D5643B777E134020625313E4D15F316B37B8AF56B1E77T5M" TargetMode="External"/><Relationship Id="rId58" Type="http://schemas.openxmlformats.org/officeDocument/2006/relationships/hyperlink" Target="consultantplus://offline/ref=BA12721EF2EAB48078B01F5700B78E5B02B9FED36205282EFA806B99B2IEW9G" TargetMode="External"/><Relationship Id="rId66" Type="http://schemas.openxmlformats.org/officeDocument/2006/relationships/hyperlink" Target="consultantplus://offline/main?base=LAW;n=110266;fld=134;dst=100097"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A2CB0A9EC893F8345FC398FF407DF39A782612D7C8D85A0BD064300C4B70A12514F5B78E3hDRBH" TargetMode="External"/><Relationship Id="rId23" Type="http://schemas.openxmlformats.org/officeDocument/2006/relationships/hyperlink" Target="consultantplus://offline/ref=7DDA996C36D306468DD6F56D5CAF6A5485DC289A280FB9C45BB8F08E0A2F58BB51ABB546F4AABAAC12l3P" TargetMode="External"/><Relationship Id="rId28" Type="http://schemas.openxmlformats.org/officeDocument/2006/relationships/hyperlink" Target="consultantplus://offline/ref=5A809F9354D1F5C413437D54462DC5AB6EA0D2720566A35E1845949AE8r9F6O" TargetMode="External"/><Relationship Id="rId36" Type="http://schemas.openxmlformats.org/officeDocument/2006/relationships/hyperlink" Target="consultantplus://offline/ref=BA12721EF2EAB48078B01F5700B78E5B02B9FED36205282EFA806B99B2IEW9G" TargetMode="External"/><Relationship Id="rId49" Type="http://schemas.openxmlformats.org/officeDocument/2006/relationships/hyperlink" Target="consultantplus://offline/ref=D7763408C2A25C5A49CAB7ED0A76B38706C74D5643B777E134020625313E4D15F316B37B8AF5691677TCM" TargetMode="External"/><Relationship Id="rId57" Type="http://schemas.openxmlformats.org/officeDocument/2006/relationships/hyperlink" Target="consultantplus://offline/ref=95A8B5D0F38EFFA23E6DBCF162B733555A93696D88B92D476127CC7200MB3DG" TargetMode="External"/><Relationship Id="rId61" Type="http://schemas.openxmlformats.org/officeDocument/2006/relationships/hyperlink" Target="consultantplus://offline/main?base=LAW;n=110266;fld=134;dst=100067" TargetMode="External"/><Relationship Id="rId10" Type="http://schemas.openxmlformats.org/officeDocument/2006/relationships/hyperlink" Target="consultantplus://offline/ref=71896795445CAB72B68C233FDA060D2AED9D71733BD3D3ADBB5FD1D7E47F19F2A9CF107AB13D7EA9J" TargetMode="External"/><Relationship Id="rId19" Type="http://schemas.openxmlformats.org/officeDocument/2006/relationships/hyperlink" Target="consultantplus://offline/ref=7DDA996C36D306468DD6F56D5CAF6A5485D3299F2A0CB9C45BB8F08E0A12lFP" TargetMode="External"/><Relationship Id="rId31" Type="http://schemas.openxmlformats.org/officeDocument/2006/relationships/hyperlink" Target="consultantplus://offline/ref=CF2075795604EAE03CAD8E3452D3E27B955D5ADC5A9BA133B4F61EAF06pDF3H" TargetMode="External"/><Relationship Id="rId44" Type="http://schemas.openxmlformats.org/officeDocument/2006/relationships/hyperlink" Target="consultantplus://offline/ref=D7763408C2A25C5A49CAB7ED0A76B38706C74D5643B777E134020625313E4D15F316B37B8AF5681277T2M" TargetMode="External"/><Relationship Id="rId52" Type="http://schemas.openxmlformats.org/officeDocument/2006/relationships/hyperlink" Target="consultantplus://offline/ref=D7763408C2A25C5A49CAB7ED0A76B38706C74D5643B777E134020625313E4D15F316B37B8AF56B1F77TCM" TargetMode="External"/><Relationship Id="rId60" Type="http://schemas.openxmlformats.org/officeDocument/2006/relationships/hyperlink" Target="consultantplus://offline/main?base=LAW;n=110266;fld=134;dst=100061" TargetMode="External"/><Relationship Id="rId65" Type="http://schemas.openxmlformats.org/officeDocument/2006/relationships/hyperlink" Target="consultantplus://offline/main?base=LAW;n=112715;fld=134;dst=100370"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1896795445CAB72B68C233FDA060D2AED9D71733BD3D3ADBB5FD1D7E47F19F2A9CF107AB738EAE273AFJ" TargetMode="External"/><Relationship Id="rId14" Type="http://schemas.openxmlformats.org/officeDocument/2006/relationships/hyperlink" Target="consultantplus://offline/ref=2A2CB0A9EC893F8345FC398FF407DF39A782612D7C8D85A0BD064300C4B70A12514F5B78E3hDRAH" TargetMode="External"/><Relationship Id="rId22" Type="http://schemas.openxmlformats.org/officeDocument/2006/relationships/hyperlink" Target="consultantplus://offline/ref=71896795445CAB72B68C233FDA060D2AED9D71733BD3D3ADBB5FD1D7E47F19F2A9CF1079B0307EAFJ" TargetMode="External"/><Relationship Id="rId27" Type="http://schemas.openxmlformats.org/officeDocument/2006/relationships/hyperlink" Target="consultantplus://offline/ref=5A345373019C8D56C13BA18748645D86133630663ACF3D35117758F98ACD1DFD782D19u3E9I" TargetMode="External"/><Relationship Id="rId30" Type="http://schemas.openxmlformats.org/officeDocument/2006/relationships/hyperlink" Target="consultantplus://offline/ref=9A37DE814D0E373DDB8C77FC4AD0E699E650947B42378CAB07003580C5m6bDM" TargetMode="External"/><Relationship Id="rId35" Type="http://schemas.openxmlformats.org/officeDocument/2006/relationships/hyperlink" Target="consultantplus://offline/ref=BA12721EF2EAB48078B01F5700B78E5B01B1F6D56308282EFA806B99B2IEW9G" TargetMode="External"/><Relationship Id="rId43" Type="http://schemas.openxmlformats.org/officeDocument/2006/relationships/hyperlink" Target="consultantplus://offline/ref=D7763408C2A25C5A49CAB7ED0A76B38706C74D5643B777E134020625313E4D15F316B37B8AF46D1277TCM" TargetMode="External"/><Relationship Id="rId48" Type="http://schemas.openxmlformats.org/officeDocument/2006/relationships/hyperlink" Target="consultantplus://offline/ref=D7763408C2A25C5A49CAB7ED0A76B38706C74D5643B777E134020625313E4D15F316B37C8D7FT6M" TargetMode="External"/><Relationship Id="rId56" Type="http://schemas.openxmlformats.org/officeDocument/2006/relationships/hyperlink" Target="consultantplus://offline/ref=FF6C5A8D2CD0C640DB2E0029C87739B070756B7A04CDA338E9E07C25B2X8d5O" TargetMode="External"/><Relationship Id="rId64" Type="http://schemas.openxmlformats.org/officeDocument/2006/relationships/hyperlink" Target="consultantplus://offline/ref=BA12721EF2EAB48078B01F5700B78E5B02B9FFD56C00282EFA806B99B2IEW9G" TargetMode="External"/><Relationship Id="rId69" Type="http://schemas.openxmlformats.org/officeDocument/2006/relationships/hyperlink" Target="consultantplus://offline/ref=14FF488E4D0B61CCAF64FD63DD7D323EEC5532FC17EF8B97CFFD74372BDC74D19D2CA46AB5463675C8EAD7D88404D5F2FC9D7B974F45S0CFK" TargetMode="External"/><Relationship Id="rId8" Type="http://schemas.openxmlformats.org/officeDocument/2006/relationships/hyperlink" Target="consultantplus://offline/ref=47ED3A08316056FCF8692493C680E14DD008A17DD28FCFA2B472785E091FADC80849C56ED5FEhBFBJ" TargetMode="External"/><Relationship Id="rId51" Type="http://schemas.openxmlformats.org/officeDocument/2006/relationships/hyperlink" Target="consultantplus://offline/ref=D7763408C2A25C5A49CAB7ED0A76B38706C74D5643B777E134020625313E4D15F316B37C8D7FT1M" TargetMode="External"/><Relationship Id="rId72" Type="http://schemas.openxmlformats.org/officeDocument/2006/relationships/hyperlink" Target="consultantplus://offline/ref=6289369182ADB4E902B112E303E633131C6443A7815DD1CEEE35E6819Ao9p1G" TargetMode="External"/><Relationship Id="rId3" Type="http://schemas.openxmlformats.org/officeDocument/2006/relationships/styles" Target="styles.xml"/><Relationship Id="rId12" Type="http://schemas.openxmlformats.org/officeDocument/2006/relationships/hyperlink" Target="consultantplus://offline/main?base=LAW;n=114073;fld=134;dst=100403" TargetMode="External"/><Relationship Id="rId17" Type="http://schemas.openxmlformats.org/officeDocument/2006/relationships/hyperlink" Target="consultantplus://offline/ref=AF70BBC11AB74A1738FEF44CB324E271DB3A28E5A1318F23FD4591E16622A198640B44F482D6D0BBF2F4A558E24722D99119F54FB5DE6C1CS1J7K" TargetMode="External"/><Relationship Id="rId25" Type="http://schemas.openxmlformats.org/officeDocument/2006/relationships/hyperlink" Target="consultantplus://offline/ref=A3479B200D15E24B98C2D686238A0E538C71F5541BFF6831D7B6A17457XEXCL" TargetMode="External"/><Relationship Id="rId33" Type="http://schemas.openxmlformats.org/officeDocument/2006/relationships/hyperlink" Target="consultantplus://offline/ref=CF2075795604EAE03CAD8E3452D3E27B955D5ADC5A9EA133B4F61EAF06pDF3H" TargetMode="External"/><Relationship Id="rId38" Type="http://schemas.openxmlformats.org/officeDocument/2006/relationships/hyperlink" Target="consultantplus://offline/ref=CF2075795604EAE03CAD8E3452D3E27B955D5ADC5A9BA133B4F61EAF06pDF3H" TargetMode="External"/><Relationship Id="rId46" Type="http://schemas.openxmlformats.org/officeDocument/2006/relationships/hyperlink" Target="consultantplus://offline/ref=D7763408C2A25C5A49CAB7ED0A76B38706C74D5643B777E134020625313E4D15F316B37B8AF5681177T6M" TargetMode="External"/><Relationship Id="rId59" Type="http://schemas.openxmlformats.org/officeDocument/2006/relationships/hyperlink" Target="consultantplus://offline/ref=BA12721EF2EAB48078B01F5700B78E5B02B9FFD56C00282EFA806B99B2IEW9G" TargetMode="External"/><Relationship Id="rId67" Type="http://schemas.openxmlformats.org/officeDocument/2006/relationships/hyperlink" Target="consultantplus://offline/ref=14FF488E4D0B61CCAF64FD63DD7D323EEC5532FC17EF8B97CFFD74372BDC74D19D2CA46CB9413075C8EAD7D88404D5F2FC9D7B974F45S0CFK" TargetMode="External"/><Relationship Id="rId20" Type="http://schemas.openxmlformats.org/officeDocument/2006/relationships/hyperlink" Target="consultantplus://offline/ref=71896795445CAB72B68C233FDA060D2AED9D71733BD3D3ADBB5FD1D7E47F19F2A9CF1079B23F7EA7J" TargetMode="External"/><Relationship Id="rId41" Type="http://schemas.openxmlformats.org/officeDocument/2006/relationships/hyperlink" Target="consultantplus://offline/ref=91B003F6E8003A4C9A47CCE1B3258942A5F5E417B639F8F6113474ED12C17E97A1C2969F0B33F001z5xBL" TargetMode="External"/><Relationship Id="rId54" Type="http://schemas.openxmlformats.org/officeDocument/2006/relationships/hyperlink" Target="consultantplus://offline/ref=FF6C5A8D2CD0C640DB2E0029C87739B074776C780DC5FE32E1B97027B58A696FA40D1EC542DA16X6d6O" TargetMode="External"/><Relationship Id="rId62" Type="http://schemas.openxmlformats.org/officeDocument/2006/relationships/hyperlink" Target="consultantplus://offline/ref=95A8B5D0F38EFFA23E6DBCF162B733555A93696D88B92D476127CC7200MB3DG" TargetMode="External"/><Relationship Id="rId70" Type="http://schemas.openxmlformats.org/officeDocument/2006/relationships/hyperlink" Target="consultantplus://offline/ref=6289369182ADB4E902B112E303E633131F6C4AA78E55D1CEEE35E6819Ao9p1G"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1E376-E2D1-45F6-ABE3-FFD6DBAE9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6597</TotalTime>
  <Pages>96</Pages>
  <Words>36850</Words>
  <Characters>210050</Characters>
  <Application>Microsoft Office Word</Application>
  <DocSecurity>0</DocSecurity>
  <Lines>1750</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Alina</cp:lastModifiedBy>
  <cp:revision>491</cp:revision>
  <cp:lastPrinted>2021-04-27T08:49:00Z</cp:lastPrinted>
  <dcterms:created xsi:type="dcterms:W3CDTF">2014-12-01T16:21:00Z</dcterms:created>
  <dcterms:modified xsi:type="dcterms:W3CDTF">2021-06-11T07:13:00Z</dcterms:modified>
</cp:coreProperties>
</file>